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CD" w:rsidRPr="00100B6E" w:rsidRDefault="00C40CCD" w:rsidP="00C40C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6.</w:t>
      </w:r>
      <w:r w:rsidRPr="00100B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</w:t>
      </w:r>
    </w:p>
    <w:p w:rsidR="00C40CCD" w:rsidRPr="00100B6E" w:rsidRDefault="00C40CCD" w:rsidP="00C40C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(п.3.5)</w:t>
      </w:r>
    </w:p>
    <w:p w:rsidR="00C40CCD" w:rsidRPr="00526929" w:rsidRDefault="00C40CCD" w:rsidP="00C40CC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  <w:sectPr w:rsidR="00C40CCD" w:rsidRPr="00526929" w:rsidSect="005B68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CCD" w:rsidRPr="0017785A" w:rsidRDefault="00C40CCD" w:rsidP="00C40CCD">
      <w:pPr>
        <w:pStyle w:val="1"/>
        <w:ind w:firstLine="426"/>
        <w:rPr>
          <w:sz w:val="28"/>
          <w:szCs w:val="28"/>
          <w:lang w:val="ru-RU"/>
        </w:rPr>
      </w:pPr>
    </w:p>
    <w:p w:rsidR="00C40CCD" w:rsidRPr="0017785A" w:rsidRDefault="00C40CCD" w:rsidP="00C40CCD">
      <w:pPr>
        <w:pStyle w:val="1"/>
        <w:ind w:firstLine="426"/>
        <w:rPr>
          <w:sz w:val="28"/>
          <w:szCs w:val="28"/>
          <w:lang w:val="ru-RU"/>
        </w:rPr>
      </w:pPr>
      <w:r w:rsidRPr="00526929">
        <w:rPr>
          <w:sz w:val="28"/>
          <w:szCs w:val="28"/>
          <w:lang w:val="ru-RU"/>
        </w:rPr>
        <w:t xml:space="preserve">Карточка осуществления </w:t>
      </w:r>
      <w:proofErr w:type="spellStart"/>
      <w:r w:rsidRPr="00526929">
        <w:rPr>
          <w:sz w:val="28"/>
          <w:szCs w:val="28"/>
          <w:lang w:val="ru-RU"/>
        </w:rPr>
        <w:t>супервизии</w:t>
      </w:r>
      <w:proofErr w:type="spellEnd"/>
    </w:p>
    <w:p w:rsidR="00C40CCD" w:rsidRPr="0017785A" w:rsidRDefault="00C40CCD" w:rsidP="00C40C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2203"/>
        <w:gridCol w:w="1858"/>
        <w:gridCol w:w="4732"/>
      </w:tblGrid>
      <w:tr w:rsidR="00C40CCD" w:rsidRPr="00526929" w:rsidTr="002641AB">
        <w:tc>
          <w:tcPr>
            <w:tcW w:w="778" w:type="dxa"/>
          </w:tcPr>
          <w:p w:rsidR="00C40CCD" w:rsidRPr="004E6DF8" w:rsidRDefault="00C40CCD" w:rsidP="0026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03" w:type="dxa"/>
          </w:tcPr>
          <w:p w:rsidR="00C40CCD" w:rsidRPr="004E6DF8" w:rsidRDefault="00C40CCD" w:rsidP="0026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F8">
              <w:rPr>
                <w:rFonts w:ascii="Times New Roman" w:hAnsi="Times New Roman"/>
                <w:sz w:val="24"/>
                <w:szCs w:val="24"/>
              </w:rPr>
              <w:t xml:space="preserve">Ф.И.О. и должность специалиста, который осуществляет </w:t>
            </w:r>
            <w:proofErr w:type="spellStart"/>
            <w:r w:rsidRPr="004E6DF8">
              <w:rPr>
                <w:rFonts w:ascii="Times New Roman" w:hAnsi="Times New Roman"/>
                <w:sz w:val="24"/>
                <w:szCs w:val="24"/>
              </w:rPr>
              <w:t>супервизию</w:t>
            </w:r>
            <w:proofErr w:type="spellEnd"/>
          </w:p>
        </w:tc>
        <w:tc>
          <w:tcPr>
            <w:tcW w:w="1858" w:type="dxa"/>
          </w:tcPr>
          <w:p w:rsidR="00C40CCD" w:rsidRPr="004E6DF8" w:rsidRDefault="00C40CCD" w:rsidP="0026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F8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4E6DF8">
              <w:rPr>
                <w:rFonts w:ascii="Times New Roman" w:hAnsi="Times New Roman"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4732" w:type="dxa"/>
          </w:tcPr>
          <w:p w:rsidR="00C40CCD" w:rsidRPr="004E6DF8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F8">
              <w:rPr>
                <w:rFonts w:ascii="Times New Roman" w:hAnsi="Times New Roman"/>
                <w:sz w:val="24"/>
                <w:szCs w:val="24"/>
              </w:rPr>
              <w:t>Выводы и рекомендации по дальнейшей работе</w:t>
            </w: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CCD" w:rsidRPr="00526929" w:rsidTr="002641AB">
        <w:tc>
          <w:tcPr>
            <w:tcW w:w="77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40CCD" w:rsidRPr="00526929" w:rsidRDefault="00C40CCD" w:rsidP="002641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51A" w:rsidRPr="00C40CCD" w:rsidRDefault="0058151A" w:rsidP="00C40CCD">
      <w:bookmarkStart w:id="0" w:name="_GoBack"/>
      <w:bookmarkEnd w:id="0"/>
    </w:p>
    <w:sectPr w:rsidR="0058151A" w:rsidRPr="00C40CCD" w:rsidSect="0061154A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39" w:rsidRDefault="00365139" w:rsidP="008F330E">
      <w:pPr>
        <w:spacing w:after="0" w:line="240" w:lineRule="auto"/>
      </w:pPr>
      <w:r>
        <w:separator/>
      </w:r>
    </w:p>
  </w:endnote>
  <w:endnote w:type="continuationSeparator" w:id="0">
    <w:p w:rsidR="00365139" w:rsidRDefault="00365139" w:rsidP="008F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39" w:rsidRDefault="00365139" w:rsidP="008F330E">
      <w:pPr>
        <w:spacing w:after="0" w:line="240" w:lineRule="auto"/>
      </w:pPr>
      <w:r>
        <w:separator/>
      </w:r>
    </w:p>
  </w:footnote>
  <w:footnote w:type="continuationSeparator" w:id="0">
    <w:p w:rsidR="00365139" w:rsidRDefault="00365139" w:rsidP="008F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0E" w:rsidRDefault="008F330E" w:rsidP="00DE6E0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40CC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0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2"/>
  </w:num>
  <w:num w:numId="5">
    <w:abstractNumId w:val="19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21"/>
  </w:num>
  <w:num w:numId="19">
    <w:abstractNumId w:val="26"/>
  </w:num>
  <w:num w:numId="20">
    <w:abstractNumId w:val="7"/>
  </w:num>
  <w:num w:numId="21">
    <w:abstractNumId w:val="8"/>
  </w:num>
  <w:num w:numId="22">
    <w:abstractNumId w:val="13"/>
  </w:num>
  <w:num w:numId="23">
    <w:abstractNumId w:val="12"/>
  </w:num>
  <w:num w:numId="24">
    <w:abstractNumId w:val="17"/>
  </w:num>
  <w:num w:numId="25">
    <w:abstractNumId w:val="11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2"/>
    <w:rsid w:val="000124C8"/>
    <w:rsid w:val="00016CBA"/>
    <w:rsid w:val="0002268D"/>
    <w:rsid w:val="000246F7"/>
    <w:rsid w:val="000276A6"/>
    <w:rsid w:val="0003153B"/>
    <w:rsid w:val="000320C8"/>
    <w:rsid w:val="00034E99"/>
    <w:rsid w:val="000446A3"/>
    <w:rsid w:val="00044B5E"/>
    <w:rsid w:val="0004624E"/>
    <w:rsid w:val="00055319"/>
    <w:rsid w:val="00057E1A"/>
    <w:rsid w:val="000611BF"/>
    <w:rsid w:val="00063E05"/>
    <w:rsid w:val="00071266"/>
    <w:rsid w:val="00076350"/>
    <w:rsid w:val="00092A72"/>
    <w:rsid w:val="00093418"/>
    <w:rsid w:val="000961F7"/>
    <w:rsid w:val="0009621C"/>
    <w:rsid w:val="000A277B"/>
    <w:rsid w:val="000A7509"/>
    <w:rsid w:val="000B41B1"/>
    <w:rsid w:val="000C0FF2"/>
    <w:rsid w:val="000C2A3F"/>
    <w:rsid w:val="000C3A4C"/>
    <w:rsid w:val="000D6C8E"/>
    <w:rsid w:val="000D7269"/>
    <w:rsid w:val="000D78BE"/>
    <w:rsid w:val="000E1936"/>
    <w:rsid w:val="000F632C"/>
    <w:rsid w:val="00100B6E"/>
    <w:rsid w:val="001074EC"/>
    <w:rsid w:val="0011150F"/>
    <w:rsid w:val="00114BB3"/>
    <w:rsid w:val="00117CA9"/>
    <w:rsid w:val="00120651"/>
    <w:rsid w:val="001206C0"/>
    <w:rsid w:val="00124E15"/>
    <w:rsid w:val="0013151F"/>
    <w:rsid w:val="001336F3"/>
    <w:rsid w:val="001347A4"/>
    <w:rsid w:val="0014323E"/>
    <w:rsid w:val="001449F2"/>
    <w:rsid w:val="0014596F"/>
    <w:rsid w:val="0014758C"/>
    <w:rsid w:val="00147B98"/>
    <w:rsid w:val="00150A9E"/>
    <w:rsid w:val="00153045"/>
    <w:rsid w:val="00162A2E"/>
    <w:rsid w:val="00163BF5"/>
    <w:rsid w:val="00164757"/>
    <w:rsid w:val="0017785A"/>
    <w:rsid w:val="001779FA"/>
    <w:rsid w:val="00177A9D"/>
    <w:rsid w:val="00181B2E"/>
    <w:rsid w:val="00182ED4"/>
    <w:rsid w:val="001852C5"/>
    <w:rsid w:val="001902DA"/>
    <w:rsid w:val="00196EF9"/>
    <w:rsid w:val="00197558"/>
    <w:rsid w:val="001A315C"/>
    <w:rsid w:val="001A742A"/>
    <w:rsid w:val="001B0021"/>
    <w:rsid w:val="001B051F"/>
    <w:rsid w:val="001B07A5"/>
    <w:rsid w:val="001B50C0"/>
    <w:rsid w:val="001B5A05"/>
    <w:rsid w:val="001B6163"/>
    <w:rsid w:val="001C1B3B"/>
    <w:rsid w:val="001C1CBC"/>
    <w:rsid w:val="001D0B1B"/>
    <w:rsid w:val="001F4036"/>
    <w:rsid w:val="001F6557"/>
    <w:rsid w:val="00203C8E"/>
    <w:rsid w:val="002049F7"/>
    <w:rsid w:val="0020523B"/>
    <w:rsid w:val="00210D65"/>
    <w:rsid w:val="00210E8F"/>
    <w:rsid w:val="00213994"/>
    <w:rsid w:val="00214BAC"/>
    <w:rsid w:val="002173CD"/>
    <w:rsid w:val="002213A6"/>
    <w:rsid w:val="00222CFE"/>
    <w:rsid w:val="0022356A"/>
    <w:rsid w:val="0022505F"/>
    <w:rsid w:val="00253985"/>
    <w:rsid w:val="00257664"/>
    <w:rsid w:val="00262557"/>
    <w:rsid w:val="00275D7A"/>
    <w:rsid w:val="00277A2F"/>
    <w:rsid w:val="00286FDE"/>
    <w:rsid w:val="00287260"/>
    <w:rsid w:val="002914E3"/>
    <w:rsid w:val="00295041"/>
    <w:rsid w:val="00296619"/>
    <w:rsid w:val="00296794"/>
    <w:rsid w:val="002973DF"/>
    <w:rsid w:val="002A1317"/>
    <w:rsid w:val="002A3ACE"/>
    <w:rsid w:val="002A61BE"/>
    <w:rsid w:val="002B1197"/>
    <w:rsid w:val="002B47D3"/>
    <w:rsid w:val="002B71B9"/>
    <w:rsid w:val="002B7239"/>
    <w:rsid w:val="002C026B"/>
    <w:rsid w:val="002C063D"/>
    <w:rsid w:val="002C0CE3"/>
    <w:rsid w:val="002D1586"/>
    <w:rsid w:val="002E49EB"/>
    <w:rsid w:val="002E7154"/>
    <w:rsid w:val="002E7D1E"/>
    <w:rsid w:val="003028DA"/>
    <w:rsid w:val="003046DC"/>
    <w:rsid w:val="00314488"/>
    <w:rsid w:val="0031544A"/>
    <w:rsid w:val="00320569"/>
    <w:rsid w:val="00323968"/>
    <w:rsid w:val="00325B61"/>
    <w:rsid w:val="00325FED"/>
    <w:rsid w:val="003339C7"/>
    <w:rsid w:val="003402FF"/>
    <w:rsid w:val="0034407D"/>
    <w:rsid w:val="0034486D"/>
    <w:rsid w:val="00344BCD"/>
    <w:rsid w:val="003479D9"/>
    <w:rsid w:val="00347A08"/>
    <w:rsid w:val="0035110A"/>
    <w:rsid w:val="0036223D"/>
    <w:rsid w:val="00365139"/>
    <w:rsid w:val="003763C3"/>
    <w:rsid w:val="0037664B"/>
    <w:rsid w:val="00393BB4"/>
    <w:rsid w:val="003A0817"/>
    <w:rsid w:val="003A1814"/>
    <w:rsid w:val="003A4A4A"/>
    <w:rsid w:val="003A7D28"/>
    <w:rsid w:val="003B01A6"/>
    <w:rsid w:val="003B2591"/>
    <w:rsid w:val="003B40A1"/>
    <w:rsid w:val="003B4138"/>
    <w:rsid w:val="003B4678"/>
    <w:rsid w:val="003C1CB9"/>
    <w:rsid w:val="003C330E"/>
    <w:rsid w:val="003C56A7"/>
    <w:rsid w:val="003D66C6"/>
    <w:rsid w:val="003D6D58"/>
    <w:rsid w:val="003E0137"/>
    <w:rsid w:val="003E1242"/>
    <w:rsid w:val="003E3AC5"/>
    <w:rsid w:val="003E5868"/>
    <w:rsid w:val="003E7C6C"/>
    <w:rsid w:val="003F0086"/>
    <w:rsid w:val="003F010D"/>
    <w:rsid w:val="003F043C"/>
    <w:rsid w:val="003F19C0"/>
    <w:rsid w:val="003F2A15"/>
    <w:rsid w:val="00403B82"/>
    <w:rsid w:val="004041AA"/>
    <w:rsid w:val="004125D7"/>
    <w:rsid w:val="004146A7"/>
    <w:rsid w:val="00422388"/>
    <w:rsid w:val="00430E52"/>
    <w:rsid w:val="00431E2A"/>
    <w:rsid w:val="00435196"/>
    <w:rsid w:val="004367B3"/>
    <w:rsid w:val="00441B42"/>
    <w:rsid w:val="00444FF6"/>
    <w:rsid w:val="004513E9"/>
    <w:rsid w:val="00453641"/>
    <w:rsid w:val="004564E0"/>
    <w:rsid w:val="00461EB4"/>
    <w:rsid w:val="00462932"/>
    <w:rsid w:val="0046643B"/>
    <w:rsid w:val="004731FB"/>
    <w:rsid w:val="00481F34"/>
    <w:rsid w:val="00496487"/>
    <w:rsid w:val="004A280B"/>
    <w:rsid w:val="004A58EB"/>
    <w:rsid w:val="004A5D8F"/>
    <w:rsid w:val="004B13FD"/>
    <w:rsid w:val="004B4BF3"/>
    <w:rsid w:val="004B537C"/>
    <w:rsid w:val="004B6CCD"/>
    <w:rsid w:val="004C0F43"/>
    <w:rsid w:val="004C307A"/>
    <w:rsid w:val="004C559D"/>
    <w:rsid w:val="004D0874"/>
    <w:rsid w:val="004D1D92"/>
    <w:rsid w:val="004D46FD"/>
    <w:rsid w:val="004E15F5"/>
    <w:rsid w:val="004E6DF8"/>
    <w:rsid w:val="004E798B"/>
    <w:rsid w:val="004F0354"/>
    <w:rsid w:val="004F0D61"/>
    <w:rsid w:val="004F11F6"/>
    <w:rsid w:val="004F143A"/>
    <w:rsid w:val="004F1479"/>
    <w:rsid w:val="004F14D2"/>
    <w:rsid w:val="004F6918"/>
    <w:rsid w:val="005134DA"/>
    <w:rsid w:val="00513782"/>
    <w:rsid w:val="005145A7"/>
    <w:rsid w:val="00520793"/>
    <w:rsid w:val="00520BC4"/>
    <w:rsid w:val="00522181"/>
    <w:rsid w:val="0052399B"/>
    <w:rsid w:val="00524884"/>
    <w:rsid w:val="00526929"/>
    <w:rsid w:val="00531D3E"/>
    <w:rsid w:val="0053694F"/>
    <w:rsid w:val="005469D8"/>
    <w:rsid w:val="00547D03"/>
    <w:rsid w:val="00557DAC"/>
    <w:rsid w:val="00564820"/>
    <w:rsid w:val="005666EB"/>
    <w:rsid w:val="005704CF"/>
    <w:rsid w:val="00573E65"/>
    <w:rsid w:val="0058151A"/>
    <w:rsid w:val="00583117"/>
    <w:rsid w:val="00590844"/>
    <w:rsid w:val="005A5AFB"/>
    <w:rsid w:val="005B36AA"/>
    <w:rsid w:val="005B68C7"/>
    <w:rsid w:val="005C3FF9"/>
    <w:rsid w:val="005C54C3"/>
    <w:rsid w:val="005C6E07"/>
    <w:rsid w:val="005C7160"/>
    <w:rsid w:val="005C72B3"/>
    <w:rsid w:val="005E07E9"/>
    <w:rsid w:val="005E4A1B"/>
    <w:rsid w:val="005F00CA"/>
    <w:rsid w:val="005F0B44"/>
    <w:rsid w:val="005F3958"/>
    <w:rsid w:val="00600832"/>
    <w:rsid w:val="00602690"/>
    <w:rsid w:val="00602CB1"/>
    <w:rsid w:val="0061154A"/>
    <w:rsid w:val="00613C0D"/>
    <w:rsid w:val="0061622C"/>
    <w:rsid w:val="00617FE1"/>
    <w:rsid w:val="00620436"/>
    <w:rsid w:val="00621AF9"/>
    <w:rsid w:val="0063213C"/>
    <w:rsid w:val="00634C2B"/>
    <w:rsid w:val="00635D9D"/>
    <w:rsid w:val="00635DA5"/>
    <w:rsid w:val="006520A0"/>
    <w:rsid w:val="00656089"/>
    <w:rsid w:val="00666F05"/>
    <w:rsid w:val="00672136"/>
    <w:rsid w:val="006B2796"/>
    <w:rsid w:val="006B35C3"/>
    <w:rsid w:val="006C1487"/>
    <w:rsid w:val="006C2402"/>
    <w:rsid w:val="006C250A"/>
    <w:rsid w:val="006C2844"/>
    <w:rsid w:val="006D6804"/>
    <w:rsid w:val="006D759E"/>
    <w:rsid w:val="006D765D"/>
    <w:rsid w:val="006F2CF3"/>
    <w:rsid w:val="006F390A"/>
    <w:rsid w:val="006F4263"/>
    <w:rsid w:val="00700BE7"/>
    <w:rsid w:val="00715897"/>
    <w:rsid w:val="00734865"/>
    <w:rsid w:val="00740079"/>
    <w:rsid w:val="00741D7B"/>
    <w:rsid w:val="00741FA7"/>
    <w:rsid w:val="00742070"/>
    <w:rsid w:val="007430C1"/>
    <w:rsid w:val="007469B0"/>
    <w:rsid w:val="00753D30"/>
    <w:rsid w:val="007601B0"/>
    <w:rsid w:val="00761F00"/>
    <w:rsid w:val="007635DE"/>
    <w:rsid w:val="007654C4"/>
    <w:rsid w:val="00770BE7"/>
    <w:rsid w:val="00771945"/>
    <w:rsid w:val="00772065"/>
    <w:rsid w:val="00792CE4"/>
    <w:rsid w:val="0079614A"/>
    <w:rsid w:val="007A3C69"/>
    <w:rsid w:val="007C11AF"/>
    <w:rsid w:val="007C51F8"/>
    <w:rsid w:val="007C6AD2"/>
    <w:rsid w:val="007E085D"/>
    <w:rsid w:val="007E689B"/>
    <w:rsid w:val="007F7BF4"/>
    <w:rsid w:val="008043BC"/>
    <w:rsid w:val="00805DF0"/>
    <w:rsid w:val="008132D2"/>
    <w:rsid w:val="008135D7"/>
    <w:rsid w:val="008147C6"/>
    <w:rsid w:val="0081733E"/>
    <w:rsid w:val="00826E9F"/>
    <w:rsid w:val="00833234"/>
    <w:rsid w:val="0083529A"/>
    <w:rsid w:val="00850A73"/>
    <w:rsid w:val="00851A78"/>
    <w:rsid w:val="008536F1"/>
    <w:rsid w:val="008574A8"/>
    <w:rsid w:val="00860544"/>
    <w:rsid w:val="0087448F"/>
    <w:rsid w:val="008870F7"/>
    <w:rsid w:val="00890ED9"/>
    <w:rsid w:val="00891B20"/>
    <w:rsid w:val="00893393"/>
    <w:rsid w:val="00895622"/>
    <w:rsid w:val="008A17EE"/>
    <w:rsid w:val="008A2A92"/>
    <w:rsid w:val="008A4F1B"/>
    <w:rsid w:val="008B2C80"/>
    <w:rsid w:val="008B3A12"/>
    <w:rsid w:val="008B6583"/>
    <w:rsid w:val="008C381D"/>
    <w:rsid w:val="008C505F"/>
    <w:rsid w:val="008E0307"/>
    <w:rsid w:val="008E039A"/>
    <w:rsid w:val="008E1114"/>
    <w:rsid w:val="008E11B9"/>
    <w:rsid w:val="008E1EBC"/>
    <w:rsid w:val="008E295F"/>
    <w:rsid w:val="008F072C"/>
    <w:rsid w:val="008F0E00"/>
    <w:rsid w:val="008F330E"/>
    <w:rsid w:val="008F3FD9"/>
    <w:rsid w:val="008F4E0E"/>
    <w:rsid w:val="008F5975"/>
    <w:rsid w:val="009045A9"/>
    <w:rsid w:val="0091078C"/>
    <w:rsid w:val="009125FA"/>
    <w:rsid w:val="009131C6"/>
    <w:rsid w:val="009140C6"/>
    <w:rsid w:val="00917A55"/>
    <w:rsid w:val="00925775"/>
    <w:rsid w:val="00925E82"/>
    <w:rsid w:val="00927345"/>
    <w:rsid w:val="009277D2"/>
    <w:rsid w:val="00937817"/>
    <w:rsid w:val="00943C8B"/>
    <w:rsid w:val="00944DBE"/>
    <w:rsid w:val="00955C9C"/>
    <w:rsid w:val="0095658A"/>
    <w:rsid w:val="009571A2"/>
    <w:rsid w:val="00960AE7"/>
    <w:rsid w:val="009612A2"/>
    <w:rsid w:val="00962898"/>
    <w:rsid w:val="0096534D"/>
    <w:rsid w:val="009754E7"/>
    <w:rsid w:val="00982889"/>
    <w:rsid w:val="009828B1"/>
    <w:rsid w:val="00987A86"/>
    <w:rsid w:val="00993119"/>
    <w:rsid w:val="0099559D"/>
    <w:rsid w:val="009A66B8"/>
    <w:rsid w:val="009B16D3"/>
    <w:rsid w:val="009B5E50"/>
    <w:rsid w:val="009B7095"/>
    <w:rsid w:val="009C2614"/>
    <w:rsid w:val="009C4A6A"/>
    <w:rsid w:val="009D2436"/>
    <w:rsid w:val="009D5934"/>
    <w:rsid w:val="009D7139"/>
    <w:rsid w:val="009E1EB2"/>
    <w:rsid w:val="009E3AE2"/>
    <w:rsid w:val="009E4006"/>
    <w:rsid w:val="009E6E8D"/>
    <w:rsid w:val="009F4AB7"/>
    <w:rsid w:val="00A05978"/>
    <w:rsid w:val="00A13E70"/>
    <w:rsid w:val="00A156D3"/>
    <w:rsid w:val="00A15BC8"/>
    <w:rsid w:val="00A203B9"/>
    <w:rsid w:val="00A23159"/>
    <w:rsid w:val="00A23978"/>
    <w:rsid w:val="00A31BFA"/>
    <w:rsid w:val="00A3276B"/>
    <w:rsid w:val="00A368B0"/>
    <w:rsid w:val="00A402B5"/>
    <w:rsid w:val="00A44EA2"/>
    <w:rsid w:val="00A46111"/>
    <w:rsid w:val="00A46356"/>
    <w:rsid w:val="00A505EC"/>
    <w:rsid w:val="00A563AA"/>
    <w:rsid w:val="00A63EC3"/>
    <w:rsid w:val="00A708B1"/>
    <w:rsid w:val="00A7417F"/>
    <w:rsid w:val="00A75B40"/>
    <w:rsid w:val="00A8340C"/>
    <w:rsid w:val="00A86D79"/>
    <w:rsid w:val="00A91526"/>
    <w:rsid w:val="00A93027"/>
    <w:rsid w:val="00A94A7C"/>
    <w:rsid w:val="00AA06C3"/>
    <w:rsid w:val="00AA5655"/>
    <w:rsid w:val="00AA56B7"/>
    <w:rsid w:val="00AA5982"/>
    <w:rsid w:val="00AA63C1"/>
    <w:rsid w:val="00AB05EE"/>
    <w:rsid w:val="00AB0E47"/>
    <w:rsid w:val="00AB11D5"/>
    <w:rsid w:val="00AB14C3"/>
    <w:rsid w:val="00AB356F"/>
    <w:rsid w:val="00AB5AA7"/>
    <w:rsid w:val="00AD35AF"/>
    <w:rsid w:val="00AD6A30"/>
    <w:rsid w:val="00AE0E72"/>
    <w:rsid w:val="00AE2880"/>
    <w:rsid w:val="00AE411C"/>
    <w:rsid w:val="00AE459B"/>
    <w:rsid w:val="00AF0752"/>
    <w:rsid w:val="00AF0DCD"/>
    <w:rsid w:val="00AF3338"/>
    <w:rsid w:val="00AF7944"/>
    <w:rsid w:val="00B02359"/>
    <w:rsid w:val="00B06FFA"/>
    <w:rsid w:val="00B07ADF"/>
    <w:rsid w:val="00B1334C"/>
    <w:rsid w:val="00B14614"/>
    <w:rsid w:val="00B34CC3"/>
    <w:rsid w:val="00B350FA"/>
    <w:rsid w:val="00B477C2"/>
    <w:rsid w:val="00B514CF"/>
    <w:rsid w:val="00B51F1A"/>
    <w:rsid w:val="00B53133"/>
    <w:rsid w:val="00B555A9"/>
    <w:rsid w:val="00B60EDA"/>
    <w:rsid w:val="00B659E5"/>
    <w:rsid w:val="00B65B96"/>
    <w:rsid w:val="00B67176"/>
    <w:rsid w:val="00B801CC"/>
    <w:rsid w:val="00B865FF"/>
    <w:rsid w:val="00B877C2"/>
    <w:rsid w:val="00B90392"/>
    <w:rsid w:val="00B904F8"/>
    <w:rsid w:val="00B9164E"/>
    <w:rsid w:val="00B924B2"/>
    <w:rsid w:val="00B93EB3"/>
    <w:rsid w:val="00B947EB"/>
    <w:rsid w:val="00B94971"/>
    <w:rsid w:val="00B966C2"/>
    <w:rsid w:val="00B96AE8"/>
    <w:rsid w:val="00B9769D"/>
    <w:rsid w:val="00BA45F6"/>
    <w:rsid w:val="00BA5C26"/>
    <w:rsid w:val="00BA6292"/>
    <w:rsid w:val="00BB37E9"/>
    <w:rsid w:val="00BB6C80"/>
    <w:rsid w:val="00BC0E17"/>
    <w:rsid w:val="00BC166C"/>
    <w:rsid w:val="00BC6D19"/>
    <w:rsid w:val="00BC78F9"/>
    <w:rsid w:val="00BD2A64"/>
    <w:rsid w:val="00BD4AB5"/>
    <w:rsid w:val="00BD5CED"/>
    <w:rsid w:val="00BD753F"/>
    <w:rsid w:val="00BD7A17"/>
    <w:rsid w:val="00BE1A52"/>
    <w:rsid w:val="00BE29B0"/>
    <w:rsid w:val="00BE53F0"/>
    <w:rsid w:val="00BE6A84"/>
    <w:rsid w:val="00BF0839"/>
    <w:rsid w:val="00BF14DA"/>
    <w:rsid w:val="00BF1E32"/>
    <w:rsid w:val="00BF39AA"/>
    <w:rsid w:val="00C04EAB"/>
    <w:rsid w:val="00C04F21"/>
    <w:rsid w:val="00C05862"/>
    <w:rsid w:val="00C23A84"/>
    <w:rsid w:val="00C23D8B"/>
    <w:rsid w:val="00C26689"/>
    <w:rsid w:val="00C40CCD"/>
    <w:rsid w:val="00C42E03"/>
    <w:rsid w:val="00C45E92"/>
    <w:rsid w:val="00C4736C"/>
    <w:rsid w:val="00C53C91"/>
    <w:rsid w:val="00C5565F"/>
    <w:rsid w:val="00C56A8B"/>
    <w:rsid w:val="00C575D1"/>
    <w:rsid w:val="00C648F1"/>
    <w:rsid w:val="00C667AC"/>
    <w:rsid w:val="00C66CB9"/>
    <w:rsid w:val="00C72469"/>
    <w:rsid w:val="00C752D6"/>
    <w:rsid w:val="00C81848"/>
    <w:rsid w:val="00C819C0"/>
    <w:rsid w:val="00C87412"/>
    <w:rsid w:val="00C92ED1"/>
    <w:rsid w:val="00C93141"/>
    <w:rsid w:val="00C939C1"/>
    <w:rsid w:val="00CA2A0E"/>
    <w:rsid w:val="00CA2CB6"/>
    <w:rsid w:val="00CA3821"/>
    <w:rsid w:val="00CA3DD9"/>
    <w:rsid w:val="00CB01F6"/>
    <w:rsid w:val="00CB083C"/>
    <w:rsid w:val="00CB7AA7"/>
    <w:rsid w:val="00CC10C9"/>
    <w:rsid w:val="00CC527C"/>
    <w:rsid w:val="00CD457B"/>
    <w:rsid w:val="00CD5C21"/>
    <w:rsid w:val="00CD6E43"/>
    <w:rsid w:val="00CE1F4F"/>
    <w:rsid w:val="00CE4B49"/>
    <w:rsid w:val="00CE7495"/>
    <w:rsid w:val="00CF2132"/>
    <w:rsid w:val="00CF3598"/>
    <w:rsid w:val="00CF4338"/>
    <w:rsid w:val="00CF6249"/>
    <w:rsid w:val="00CF74EE"/>
    <w:rsid w:val="00D0398E"/>
    <w:rsid w:val="00D07756"/>
    <w:rsid w:val="00D11FE9"/>
    <w:rsid w:val="00D161D7"/>
    <w:rsid w:val="00D16963"/>
    <w:rsid w:val="00D17A3C"/>
    <w:rsid w:val="00D201E8"/>
    <w:rsid w:val="00D21A5C"/>
    <w:rsid w:val="00D2455D"/>
    <w:rsid w:val="00D30791"/>
    <w:rsid w:val="00D3165C"/>
    <w:rsid w:val="00D32E63"/>
    <w:rsid w:val="00D36A12"/>
    <w:rsid w:val="00D51926"/>
    <w:rsid w:val="00D53526"/>
    <w:rsid w:val="00D65193"/>
    <w:rsid w:val="00D71526"/>
    <w:rsid w:val="00D73A10"/>
    <w:rsid w:val="00D80143"/>
    <w:rsid w:val="00D82BCE"/>
    <w:rsid w:val="00D92C98"/>
    <w:rsid w:val="00D96A90"/>
    <w:rsid w:val="00D97286"/>
    <w:rsid w:val="00DA04EA"/>
    <w:rsid w:val="00DB0B47"/>
    <w:rsid w:val="00DC1297"/>
    <w:rsid w:val="00DC1FE8"/>
    <w:rsid w:val="00DD0437"/>
    <w:rsid w:val="00DD1B14"/>
    <w:rsid w:val="00DD3F6D"/>
    <w:rsid w:val="00DE042A"/>
    <w:rsid w:val="00DE24C4"/>
    <w:rsid w:val="00DE6E0D"/>
    <w:rsid w:val="00DE765F"/>
    <w:rsid w:val="00DF0437"/>
    <w:rsid w:val="00DF3546"/>
    <w:rsid w:val="00DF632F"/>
    <w:rsid w:val="00DF77DA"/>
    <w:rsid w:val="00E11A0D"/>
    <w:rsid w:val="00E11B4B"/>
    <w:rsid w:val="00E143A5"/>
    <w:rsid w:val="00E27867"/>
    <w:rsid w:val="00E35399"/>
    <w:rsid w:val="00E35FDA"/>
    <w:rsid w:val="00E36E4C"/>
    <w:rsid w:val="00E404C3"/>
    <w:rsid w:val="00E455B9"/>
    <w:rsid w:val="00E46115"/>
    <w:rsid w:val="00E51B99"/>
    <w:rsid w:val="00E5570B"/>
    <w:rsid w:val="00E55CF7"/>
    <w:rsid w:val="00E6588A"/>
    <w:rsid w:val="00E658E1"/>
    <w:rsid w:val="00E66BE9"/>
    <w:rsid w:val="00E70361"/>
    <w:rsid w:val="00E74D24"/>
    <w:rsid w:val="00E841D2"/>
    <w:rsid w:val="00E9110B"/>
    <w:rsid w:val="00EA19D0"/>
    <w:rsid w:val="00EA2933"/>
    <w:rsid w:val="00EC3E76"/>
    <w:rsid w:val="00EC4047"/>
    <w:rsid w:val="00EC6B60"/>
    <w:rsid w:val="00EE5BBA"/>
    <w:rsid w:val="00EE637B"/>
    <w:rsid w:val="00EF0AF9"/>
    <w:rsid w:val="00EF2D73"/>
    <w:rsid w:val="00F018D8"/>
    <w:rsid w:val="00F03954"/>
    <w:rsid w:val="00F0564B"/>
    <w:rsid w:val="00F071BC"/>
    <w:rsid w:val="00F12165"/>
    <w:rsid w:val="00F1677B"/>
    <w:rsid w:val="00F250DF"/>
    <w:rsid w:val="00F27993"/>
    <w:rsid w:val="00F315E8"/>
    <w:rsid w:val="00F3521B"/>
    <w:rsid w:val="00F443A9"/>
    <w:rsid w:val="00F45773"/>
    <w:rsid w:val="00F5641E"/>
    <w:rsid w:val="00F63C4D"/>
    <w:rsid w:val="00F74A5D"/>
    <w:rsid w:val="00F75A0F"/>
    <w:rsid w:val="00F80C83"/>
    <w:rsid w:val="00F82312"/>
    <w:rsid w:val="00F82DA2"/>
    <w:rsid w:val="00F82E04"/>
    <w:rsid w:val="00F82FB9"/>
    <w:rsid w:val="00F84899"/>
    <w:rsid w:val="00F908EC"/>
    <w:rsid w:val="00FA2B2C"/>
    <w:rsid w:val="00FA351D"/>
    <w:rsid w:val="00FA4524"/>
    <w:rsid w:val="00FA581A"/>
    <w:rsid w:val="00FB194B"/>
    <w:rsid w:val="00FB5C30"/>
    <w:rsid w:val="00FB628F"/>
    <w:rsid w:val="00FB6EF1"/>
    <w:rsid w:val="00FC0A81"/>
    <w:rsid w:val="00FC7855"/>
    <w:rsid w:val="00FD10F3"/>
    <w:rsid w:val="00FE07F2"/>
    <w:rsid w:val="00FE390F"/>
    <w:rsid w:val="00FE46D8"/>
    <w:rsid w:val="00FF1419"/>
    <w:rsid w:val="00FF1741"/>
    <w:rsid w:val="00FF3D80"/>
    <w:rsid w:val="00FF61F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k239-1</cp:lastModifiedBy>
  <cp:revision>4</cp:revision>
  <dcterms:created xsi:type="dcterms:W3CDTF">2015-06-23T07:47:00Z</dcterms:created>
  <dcterms:modified xsi:type="dcterms:W3CDTF">2015-06-23T07:48:00Z</dcterms:modified>
</cp:coreProperties>
</file>