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99" w:rsidRPr="00100B6E" w:rsidRDefault="00F84899" w:rsidP="00F8489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100B6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6.5.</w:t>
      </w:r>
    </w:p>
    <w:p w:rsidR="00F84899" w:rsidRPr="00100B6E" w:rsidRDefault="00F84899" w:rsidP="00F8489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100B6E">
        <w:rPr>
          <w:rFonts w:ascii="Times New Roman" w:hAnsi="Times New Roman"/>
          <w:sz w:val="24"/>
          <w:szCs w:val="24"/>
        </w:rPr>
        <w:t>к Временному порядку осуществления социального патронажа семей и отдельных граждан, которые оказались в сложных жизненных обстоятельствах</w:t>
      </w:r>
      <w:r>
        <w:rPr>
          <w:rFonts w:ascii="Times New Roman" w:hAnsi="Times New Roman"/>
          <w:sz w:val="24"/>
          <w:szCs w:val="24"/>
        </w:rPr>
        <w:t xml:space="preserve"> (п.3.2)</w:t>
      </w:r>
    </w:p>
    <w:p w:rsidR="00CA3821" w:rsidRDefault="00CA3821" w:rsidP="00F84899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A3821" w:rsidRPr="00BD753F" w:rsidRDefault="00CA3821" w:rsidP="00C819C0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BD753F">
        <w:rPr>
          <w:rFonts w:ascii="Times New Roman" w:hAnsi="Times New Roman"/>
          <w:i w:val="0"/>
        </w:rPr>
        <w:t>План социального патронажа семьи/отдельного гражданина</w:t>
      </w:r>
    </w:p>
    <w:p w:rsidR="00CA3821" w:rsidRPr="00100B6E" w:rsidRDefault="00CA3821" w:rsidP="00C819C0">
      <w:pPr>
        <w:spacing w:after="0" w:line="240" w:lineRule="auto"/>
        <w:ind w:firstLine="560"/>
        <w:jc w:val="center"/>
        <w:rPr>
          <w:rFonts w:ascii="Times New Roman" w:hAnsi="Times New Roman"/>
          <w:sz w:val="16"/>
          <w:szCs w:val="16"/>
        </w:rPr>
      </w:pPr>
    </w:p>
    <w:p w:rsidR="00196EF9" w:rsidRPr="00C819C0" w:rsidRDefault="00CA3821" w:rsidP="00196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9C0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CA3821" w:rsidRDefault="00CA3821" w:rsidP="00C819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19C0">
        <w:rPr>
          <w:rFonts w:ascii="Times New Roman" w:hAnsi="Times New Roman"/>
          <w:sz w:val="20"/>
          <w:szCs w:val="20"/>
        </w:rPr>
        <w:t>(Ф.И.О.</w:t>
      </w:r>
      <w:r w:rsidR="008A4F1B" w:rsidRPr="008A4F1B">
        <w:rPr>
          <w:rFonts w:ascii="Times New Roman" w:hAnsi="Times New Roman"/>
          <w:b/>
          <w:i/>
        </w:rPr>
        <w:t xml:space="preserve"> </w:t>
      </w:r>
      <w:r w:rsidR="008A4F1B" w:rsidRPr="008A4F1B">
        <w:rPr>
          <w:rFonts w:ascii="Times New Roman" w:hAnsi="Times New Roman"/>
        </w:rPr>
        <w:t>семьи /отдельного гражданина</w:t>
      </w:r>
      <w:r w:rsidRPr="00C819C0">
        <w:rPr>
          <w:rFonts w:ascii="Times New Roman" w:hAnsi="Times New Roman"/>
          <w:sz w:val="20"/>
          <w:szCs w:val="20"/>
        </w:rPr>
        <w:t>)</w:t>
      </w:r>
    </w:p>
    <w:p w:rsidR="00196EF9" w:rsidRPr="00196EF9" w:rsidRDefault="00196EF9" w:rsidP="00196EF9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526929">
        <w:rPr>
          <w:rFonts w:ascii="Times New Roman" w:hAnsi="Times New Roman"/>
          <w:sz w:val="28"/>
          <w:szCs w:val="28"/>
        </w:rPr>
        <w:t xml:space="preserve">За период с “____”___________ 20__ </w:t>
      </w:r>
      <w:r w:rsidR="00C04F21">
        <w:rPr>
          <w:rFonts w:ascii="Times New Roman" w:hAnsi="Times New Roman"/>
          <w:sz w:val="28"/>
          <w:szCs w:val="28"/>
        </w:rPr>
        <w:t>года по “____”</w:t>
      </w:r>
      <w:r w:rsidRPr="00526929">
        <w:rPr>
          <w:rFonts w:ascii="Times New Roman" w:hAnsi="Times New Roman"/>
          <w:sz w:val="28"/>
          <w:szCs w:val="28"/>
        </w:rPr>
        <w:t>_____________20__ года</w:t>
      </w:r>
    </w:p>
    <w:tbl>
      <w:tblPr>
        <w:tblpPr w:leftFromText="180" w:rightFromText="180" w:vertAnchor="text" w:horzAnchor="margin" w:tblpXSpec="center" w:tblpY="76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412"/>
        <w:gridCol w:w="3040"/>
        <w:gridCol w:w="992"/>
        <w:gridCol w:w="2552"/>
        <w:gridCol w:w="850"/>
      </w:tblGrid>
      <w:tr w:rsidR="00CA3821" w:rsidRPr="00C819C0" w:rsidTr="005C54C3">
        <w:trPr>
          <w:cantSplit/>
          <w:trHeight w:val="1199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C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C0">
              <w:rPr>
                <w:rFonts w:ascii="Times New Roman" w:hAnsi="Times New Roman"/>
                <w:sz w:val="24"/>
                <w:szCs w:val="24"/>
              </w:rPr>
              <w:t>Проблема, которую нужно решить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C0">
              <w:rPr>
                <w:rFonts w:ascii="Times New Roman" w:hAnsi="Times New Roman"/>
                <w:sz w:val="24"/>
                <w:szCs w:val="24"/>
              </w:rPr>
              <w:t>Мероприятие, которое необходимо для решения проблемы семьи/ отдельного гражданина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C0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C54C3" w:rsidRDefault="00CA3821" w:rsidP="005C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C0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:rsidR="00CA3821" w:rsidRPr="00C819C0" w:rsidRDefault="00CA3821" w:rsidP="005C5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C0">
              <w:rPr>
                <w:rFonts w:ascii="Times New Roman" w:hAnsi="Times New Roman"/>
                <w:sz w:val="24"/>
                <w:szCs w:val="24"/>
              </w:rPr>
              <w:t xml:space="preserve">(Ф.И.О. </w:t>
            </w:r>
            <w:r w:rsidR="005C54C3">
              <w:rPr>
                <w:rFonts w:ascii="Times New Roman" w:hAnsi="Times New Roman"/>
                <w:sz w:val="24"/>
                <w:szCs w:val="24"/>
              </w:rPr>
              <w:t>с</w:t>
            </w:r>
            <w:r w:rsidRPr="00C819C0">
              <w:rPr>
                <w:rFonts w:ascii="Times New Roman" w:hAnsi="Times New Roman"/>
                <w:sz w:val="24"/>
                <w:szCs w:val="24"/>
              </w:rPr>
              <w:t>пециалиста</w:t>
            </w:r>
            <w:r w:rsidR="005C54C3">
              <w:rPr>
                <w:rFonts w:ascii="Times New Roman" w:hAnsi="Times New Roman"/>
                <w:sz w:val="24"/>
                <w:szCs w:val="24"/>
              </w:rPr>
              <w:t xml:space="preserve"> и/или представителя семьи/отдельного гражданина</w:t>
            </w:r>
            <w:r w:rsidRPr="00C819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A3821" w:rsidRPr="00C819C0" w:rsidRDefault="00CA3821" w:rsidP="00C04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C0">
              <w:rPr>
                <w:rFonts w:ascii="Times New Roman" w:hAnsi="Times New Roman"/>
                <w:sz w:val="24"/>
                <w:szCs w:val="24"/>
              </w:rPr>
              <w:t>Примечани</w:t>
            </w:r>
            <w:r w:rsidR="00C04F21">
              <w:rPr>
                <w:rFonts w:ascii="Times New Roman" w:hAnsi="Times New Roman"/>
                <w:sz w:val="24"/>
                <w:szCs w:val="24"/>
              </w:rPr>
              <w:t>я</w:t>
            </w:r>
            <w:r w:rsidRPr="00C81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3821" w:rsidRPr="00C819C0" w:rsidTr="005C54C3">
        <w:trPr>
          <w:cantSplit/>
        </w:trPr>
        <w:tc>
          <w:tcPr>
            <w:tcW w:w="468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CA3821" w:rsidRPr="00100B6E" w:rsidRDefault="00CA3821" w:rsidP="00C819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821" w:rsidRPr="00100B6E" w:rsidRDefault="00CA3821" w:rsidP="00C819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0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821" w:rsidRPr="00C819C0" w:rsidTr="005C54C3">
        <w:trPr>
          <w:cantSplit/>
        </w:trPr>
        <w:tc>
          <w:tcPr>
            <w:tcW w:w="468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CA3821" w:rsidRPr="00100B6E" w:rsidRDefault="00CA3821" w:rsidP="00C819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821" w:rsidRPr="00100B6E" w:rsidRDefault="00CA3821" w:rsidP="00C819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0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821" w:rsidRPr="00C819C0" w:rsidTr="005C54C3">
        <w:trPr>
          <w:cantSplit/>
        </w:trPr>
        <w:tc>
          <w:tcPr>
            <w:tcW w:w="468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CA3821" w:rsidRPr="00100B6E" w:rsidRDefault="00CA3821" w:rsidP="00C819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821" w:rsidRPr="00100B6E" w:rsidRDefault="00CA3821" w:rsidP="00C819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0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821" w:rsidRPr="00C819C0" w:rsidTr="005C54C3">
        <w:trPr>
          <w:cantSplit/>
        </w:trPr>
        <w:tc>
          <w:tcPr>
            <w:tcW w:w="468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CA3821" w:rsidRPr="00100B6E" w:rsidRDefault="00CA3821" w:rsidP="00C819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821" w:rsidRPr="00100B6E" w:rsidRDefault="00CA3821" w:rsidP="00C819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0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821" w:rsidRPr="00C819C0" w:rsidTr="005C54C3">
        <w:trPr>
          <w:cantSplit/>
        </w:trPr>
        <w:tc>
          <w:tcPr>
            <w:tcW w:w="468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CA3821" w:rsidRPr="00100B6E" w:rsidRDefault="00CA3821" w:rsidP="00C819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821" w:rsidRPr="00100B6E" w:rsidRDefault="00CA3821" w:rsidP="00C819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0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821" w:rsidRPr="00C819C0" w:rsidTr="005C54C3">
        <w:trPr>
          <w:cantSplit/>
        </w:trPr>
        <w:tc>
          <w:tcPr>
            <w:tcW w:w="468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CA3821" w:rsidRPr="00100B6E" w:rsidRDefault="00CA3821" w:rsidP="00C819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821" w:rsidRPr="00100B6E" w:rsidRDefault="00CA3821" w:rsidP="00C819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0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821" w:rsidRPr="00C819C0" w:rsidTr="005C54C3">
        <w:trPr>
          <w:cantSplit/>
        </w:trPr>
        <w:tc>
          <w:tcPr>
            <w:tcW w:w="468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CA3821" w:rsidRPr="00100B6E" w:rsidRDefault="00CA3821" w:rsidP="00C819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821" w:rsidRPr="00100B6E" w:rsidRDefault="00CA3821" w:rsidP="00C819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0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821" w:rsidRPr="00C819C0" w:rsidTr="005C54C3">
        <w:trPr>
          <w:cantSplit/>
        </w:trPr>
        <w:tc>
          <w:tcPr>
            <w:tcW w:w="468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CA3821" w:rsidRPr="00100B6E" w:rsidRDefault="00CA3821" w:rsidP="00C819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821" w:rsidRPr="00100B6E" w:rsidRDefault="00CA3821" w:rsidP="00C819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0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3821" w:rsidRPr="00C819C0" w:rsidRDefault="00CA3821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9D0" w:rsidRPr="00C819C0" w:rsidTr="005C54C3">
        <w:trPr>
          <w:cantSplit/>
        </w:trPr>
        <w:tc>
          <w:tcPr>
            <w:tcW w:w="468" w:type="dxa"/>
          </w:tcPr>
          <w:p w:rsidR="00EA19D0" w:rsidRPr="00EA19D0" w:rsidRDefault="00EA19D0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412" w:type="dxa"/>
          </w:tcPr>
          <w:p w:rsidR="00EA19D0" w:rsidRPr="00EA19D0" w:rsidRDefault="00EA19D0" w:rsidP="00C819C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040" w:type="dxa"/>
          </w:tcPr>
          <w:p w:rsidR="00EA19D0" w:rsidRPr="00EA19D0" w:rsidRDefault="00EA19D0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92" w:type="dxa"/>
          </w:tcPr>
          <w:p w:rsidR="00EA19D0" w:rsidRPr="00EA19D0" w:rsidRDefault="00EA19D0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552" w:type="dxa"/>
          </w:tcPr>
          <w:p w:rsidR="00EA19D0" w:rsidRPr="00EA19D0" w:rsidRDefault="00EA19D0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 w:rsidR="00EA19D0" w:rsidRPr="00EA19D0" w:rsidRDefault="00EA19D0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EA19D0" w:rsidRPr="00C819C0" w:rsidTr="005C54C3">
        <w:trPr>
          <w:cantSplit/>
        </w:trPr>
        <w:tc>
          <w:tcPr>
            <w:tcW w:w="468" w:type="dxa"/>
          </w:tcPr>
          <w:p w:rsidR="00EA19D0" w:rsidRPr="00EA19D0" w:rsidRDefault="00EA19D0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412" w:type="dxa"/>
          </w:tcPr>
          <w:p w:rsidR="00EA19D0" w:rsidRPr="00EA19D0" w:rsidRDefault="00EA19D0" w:rsidP="00C819C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040" w:type="dxa"/>
          </w:tcPr>
          <w:p w:rsidR="00EA19D0" w:rsidRPr="00EA19D0" w:rsidRDefault="00EA19D0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92" w:type="dxa"/>
          </w:tcPr>
          <w:p w:rsidR="00EA19D0" w:rsidRPr="00EA19D0" w:rsidRDefault="00EA19D0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552" w:type="dxa"/>
          </w:tcPr>
          <w:p w:rsidR="00EA19D0" w:rsidRPr="00EA19D0" w:rsidRDefault="00EA19D0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 w:rsidR="00EA19D0" w:rsidRPr="00EA19D0" w:rsidRDefault="00EA19D0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EA19D0" w:rsidRPr="00C819C0" w:rsidTr="005C54C3">
        <w:trPr>
          <w:cantSplit/>
        </w:trPr>
        <w:tc>
          <w:tcPr>
            <w:tcW w:w="468" w:type="dxa"/>
          </w:tcPr>
          <w:p w:rsidR="00EA19D0" w:rsidRPr="00EA19D0" w:rsidRDefault="00EA19D0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412" w:type="dxa"/>
          </w:tcPr>
          <w:p w:rsidR="00EA19D0" w:rsidRPr="00EA19D0" w:rsidRDefault="00EA19D0" w:rsidP="00C819C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040" w:type="dxa"/>
          </w:tcPr>
          <w:p w:rsidR="00EA19D0" w:rsidRPr="00EA19D0" w:rsidRDefault="00EA19D0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92" w:type="dxa"/>
          </w:tcPr>
          <w:p w:rsidR="00EA19D0" w:rsidRPr="00EA19D0" w:rsidRDefault="00EA19D0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552" w:type="dxa"/>
          </w:tcPr>
          <w:p w:rsidR="00EA19D0" w:rsidRPr="00EA19D0" w:rsidRDefault="00EA19D0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 w:rsidR="00EA19D0" w:rsidRPr="00EA19D0" w:rsidRDefault="00EA19D0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EA19D0" w:rsidRPr="00C819C0" w:rsidTr="005C54C3">
        <w:trPr>
          <w:cantSplit/>
        </w:trPr>
        <w:tc>
          <w:tcPr>
            <w:tcW w:w="468" w:type="dxa"/>
          </w:tcPr>
          <w:p w:rsidR="00EA19D0" w:rsidRPr="00EA19D0" w:rsidRDefault="00EA19D0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412" w:type="dxa"/>
          </w:tcPr>
          <w:p w:rsidR="00EA19D0" w:rsidRPr="00EA19D0" w:rsidRDefault="00EA19D0" w:rsidP="00C819C0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040" w:type="dxa"/>
          </w:tcPr>
          <w:p w:rsidR="00EA19D0" w:rsidRPr="00EA19D0" w:rsidRDefault="00EA19D0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92" w:type="dxa"/>
          </w:tcPr>
          <w:p w:rsidR="00EA19D0" w:rsidRPr="00EA19D0" w:rsidRDefault="00EA19D0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552" w:type="dxa"/>
          </w:tcPr>
          <w:p w:rsidR="00EA19D0" w:rsidRPr="00EA19D0" w:rsidRDefault="00EA19D0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 w:rsidR="00EA19D0" w:rsidRPr="00EA19D0" w:rsidRDefault="00EA19D0" w:rsidP="00C819C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:rsidR="00CA3821" w:rsidRPr="00C819C0" w:rsidRDefault="00CA3821" w:rsidP="00C819C0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A4F1B">
        <w:rPr>
          <w:rFonts w:ascii="Times New Roman" w:hAnsi="Times New Roman"/>
          <w:sz w:val="28"/>
          <w:szCs w:val="28"/>
        </w:rPr>
        <w:t xml:space="preserve">Категория </w:t>
      </w:r>
      <w:r w:rsidR="008A4F1B" w:rsidRPr="008A4F1B">
        <w:rPr>
          <w:rFonts w:ascii="Times New Roman" w:hAnsi="Times New Roman"/>
          <w:sz w:val="28"/>
          <w:szCs w:val="28"/>
        </w:rPr>
        <w:t>семьи /отдельного гражданина</w:t>
      </w:r>
      <w:r w:rsidR="008A4F1B">
        <w:rPr>
          <w:rFonts w:ascii="Times New Roman" w:hAnsi="Times New Roman"/>
          <w:sz w:val="28"/>
          <w:szCs w:val="28"/>
        </w:rPr>
        <w:t>: __________________</w:t>
      </w:r>
      <w:r w:rsidRPr="00C819C0">
        <w:rPr>
          <w:rFonts w:ascii="Times New Roman" w:hAnsi="Times New Roman"/>
          <w:sz w:val="28"/>
          <w:szCs w:val="28"/>
        </w:rPr>
        <w:t>_</w:t>
      </w:r>
      <w:r w:rsidR="00C819C0">
        <w:rPr>
          <w:rFonts w:ascii="Times New Roman" w:hAnsi="Times New Roman"/>
          <w:sz w:val="28"/>
          <w:szCs w:val="28"/>
        </w:rPr>
        <w:t>______________</w:t>
      </w:r>
    </w:p>
    <w:p w:rsidR="00CA3821" w:rsidRPr="00196EF9" w:rsidRDefault="00CA3821" w:rsidP="00C819C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96EF9">
        <w:rPr>
          <w:rFonts w:ascii="Times New Roman" w:hAnsi="Times New Roman"/>
          <w:sz w:val="28"/>
          <w:szCs w:val="28"/>
        </w:rPr>
        <w:t>План составил</w:t>
      </w:r>
      <w:r w:rsidR="00C04F21">
        <w:rPr>
          <w:rFonts w:ascii="Times New Roman" w:hAnsi="Times New Roman"/>
          <w:sz w:val="28"/>
          <w:szCs w:val="28"/>
        </w:rPr>
        <w:t xml:space="preserve"> (</w:t>
      </w:r>
      <w:r w:rsidR="00C04F21" w:rsidRPr="00C04F21">
        <w:rPr>
          <w:rFonts w:ascii="Times New Roman" w:hAnsi="Times New Roman"/>
          <w:sz w:val="24"/>
          <w:szCs w:val="24"/>
        </w:rPr>
        <w:t>Ф.И.О. специалиста</w:t>
      </w:r>
      <w:r w:rsidR="00C04F21">
        <w:rPr>
          <w:rFonts w:ascii="Times New Roman" w:hAnsi="Times New Roman"/>
          <w:sz w:val="28"/>
          <w:szCs w:val="28"/>
        </w:rPr>
        <w:t>)</w:t>
      </w:r>
      <w:r w:rsidRPr="00196EF9">
        <w:rPr>
          <w:rFonts w:ascii="Times New Roman" w:hAnsi="Times New Roman"/>
          <w:sz w:val="28"/>
          <w:szCs w:val="28"/>
        </w:rPr>
        <w:t>:____________________________________</w:t>
      </w:r>
      <w:r w:rsidR="00C04F21">
        <w:rPr>
          <w:rFonts w:ascii="Times New Roman" w:hAnsi="Times New Roman"/>
          <w:sz w:val="28"/>
          <w:szCs w:val="28"/>
        </w:rPr>
        <w:t>____</w:t>
      </w:r>
    </w:p>
    <w:p w:rsidR="00CA3821" w:rsidRDefault="00CA3821" w:rsidP="00C819C0">
      <w:pPr>
        <w:spacing w:after="0" w:line="240" w:lineRule="auto"/>
        <w:ind w:firstLine="560"/>
        <w:rPr>
          <w:rFonts w:ascii="Times New Roman" w:hAnsi="Times New Roman"/>
        </w:rPr>
      </w:pPr>
    </w:p>
    <w:p w:rsidR="00EA19D0" w:rsidRPr="00196EF9" w:rsidRDefault="00EA19D0" w:rsidP="00C819C0">
      <w:pPr>
        <w:spacing w:after="0" w:line="240" w:lineRule="auto"/>
        <w:ind w:firstLine="560"/>
        <w:rPr>
          <w:rFonts w:ascii="Times New Roman" w:hAnsi="Times New Roman"/>
        </w:rPr>
      </w:pPr>
    </w:p>
    <w:p w:rsidR="005C54C3" w:rsidRDefault="005C54C3" w:rsidP="00C819C0">
      <w:pPr>
        <w:spacing w:after="0" w:line="240" w:lineRule="auto"/>
        <w:rPr>
          <w:rFonts w:ascii="Times New Roman" w:hAnsi="Times New Roman"/>
          <w:sz w:val="28"/>
          <w:szCs w:val="28"/>
        </w:rPr>
        <w:sectPr w:rsidR="005C54C3" w:rsidSect="00CE7495">
          <w:headerReference w:type="default" r:id="rId8"/>
          <w:type w:val="continuous"/>
          <w:pgSz w:w="11906" w:h="16838"/>
          <w:pgMar w:top="993" w:right="707" w:bottom="851" w:left="1418" w:header="708" w:footer="708" w:gutter="0"/>
          <w:cols w:space="708"/>
          <w:docGrid w:linePitch="360"/>
        </w:sectPr>
      </w:pPr>
    </w:p>
    <w:p w:rsidR="005C54C3" w:rsidRDefault="00CA3821" w:rsidP="008870F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96EF9">
        <w:rPr>
          <w:rFonts w:ascii="Times New Roman" w:hAnsi="Times New Roman"/>
          <w:sz w:val="28"/>
          <w:szCs w:val="28"/>
        </w:rPr>
        <w:lastRenderedPageBreak/>
        <w:t>Д</w:t>
      </w:r>
      <w:r w:rsidR="005C54C3">
        <w:rPr>
          <w:rFonts w:ascii="Times New Roman" w:hAnsi="Times New Roman"/>
          <w:sz w:val="28"/>
          <w:szCs w:val="28"/>
        </w:rPr>
        <w:t>ата</w:t>
      </w:r>
      <w:r w:rsidR="005C54C3">
        <w:rPr>
          <w:rFonts w:ascii="Times New Roman" w:hAnsi="Times New Roman"/>
          <w:sz w:val="28"/>
          <w:szCs w:val="28"/>
        </w:rPr>
        <w:tab/>
      </w:r>
      <w:r w:rsidR="005C54C3">
        <w:rPr>
          <w:rFonts w:ascii="Times New Roman" w:hAnsi="Times New Roman"/>
          <w:sz w:val="28"/>
          <w:szCs w:val="28"/>
        </w:rPr>
        <w:tab/>
        <w:t xml:space="preserve">      ____________</w:t>
      </w:r>
    </w:p>
    <w:p w:rsidR="005C54C3" w:rsidRPr="00196EF9" w:rsidRDefault="005C54C3" w:rsidP="005C54C3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96EF9">
        <w:rPr>
          <w:rFonts w:ascii="Times New Roman" w:hAnsi="Times New Roman"/>
          <w:sz w:val="28"/>
          <w:szCs w:val="28"/>
        </w:rPr>
        <w:t>Согласовано:</w:t>
      </w:r>
    </w:p>
    <w:p w:rsidR="00CA3821" w:rsidRPr="00196EF9" w:rsidRDefault="005C54C3" w:rsidP="005C54C3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196EF9">
        <w:rPr>
          <w:rFonts w:ascii="Times New Roman" w:hAnsi="Times New Roman"/>
          <w:sz w:val="28"/>
          <w:szCs w:val="28"/>
        </w:rPr>
        <w:t>Ф.И.О.</w:t>
      </w:r>
      <w:r w:rsidR="008870F7">
        <w:rPr>
          <w:rFonts w:ascii="Times New Roman" w:hAnsi="Times New Roman"/>
          <w:sz w:val="28"/>
          <w:szCs w:val="28"/>
        </w:rPr>
        <w:t xml:space="preserve"> представителя</w:t>
      </w:r>
      <w:r w:rsidRPr="00196EF9">
        <w:rPr>
          <w:rFonts w:ascii="Times New Roman" w:hAnsi="Times New Roman"/>
          <w:sz w:val="28"/>
          <w:szCs w:val="28"/>
        </w:rPr>
        <w:t xml:space="preserve"> </w:t>
      </w:r>
      <w:r w:rsidR="008870F7" w:rsidRPr="008A4F1B">
        <w:rPr>
          <w:rFonts w:ascii="Times New Roman" w:hAnsi="Times New Roman"/>
          <w:sz w:val="28"/>
          <w:szCs w:val="28"/>
        </w:rPr>
        <w:t>семьи /отдельного гражданина</w:t>
      </w:r>
      <w:r w:rsidR="00887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="00E70361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</w:t>
      </w:r>
      <w:r w:rsidR="008870F7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</w:t>
      </w:r>
    </w:p>
    <w:p w:rsidR="00CA3821" w:rsidRPr="00196EF9" w:rsidRDefault="00CA3821" w:rsidP="005C54C3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196EF9">
        <w:rPr>
          <w:rFonts w:ascii="Times New Roman" w:hAnsi="Times New Roman"/>
          <w:sz w:val="28"/>
          <w:szCs w:val="28"/>
        </w:rPr>
        <w:lastRenderedPageBreak/>
        <w:t>Подпись___________________</w:t>
      </w:r>
    </w:p>
    <w:p w:rsidR="008870F7" w:rsidRDefault="008870F7" w:rsidP="008870F7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70F7" w:rsidRDefault="008870F7" w:rsidP="008870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70F7" w:rsidRDefault="008870F7" w:rsidP="008870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70F7" w:rsidRPr="00196EF9" w:rsidRDefault="008870F7" w:rsidP="008870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6EF9">
        <w:rPr>
          <w:rFonts w:ascii="Times New Roman" w:hAnsi="Times New Roman"/>
          <w:sz w:val="28"/>
          <w:szCs w:val="28"/>
        </w:rPr>
        <w:t>Подпись___________________</w:t>
      </w:r>
    </w:p>
    <w:p w:rsidR="005C54C3" w:rsidRDefault="005C54C3" w:rsidP="008870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  <w:sectPr w:rsidR="005C54C3" w:rsidSect="005C54C3">
          <w:type w:val="continuous"/>
          <w:pgSz w:w="11906" w:h="16838"/>
          <w:pgMar w:top="993" w:right="707" w:bottom="851" w:left="1418" w:header="708" w:footer="708" w:gutter="0"/>
          <w:cols w:num="2" w:space="708"/>
          <w:docGrid w:linePitch="360"/>
        </w:sectPr>
      </w:pPr>
    </w:p>
    <w:p w:rsidR="008870F7" w:rsidRDefault="008870F7" w:rsidP="00196EF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870F7" w:rsidSect="00120F8B">
      <w:type w:val="continuous"/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B3" w:rsidRDefault="007D5FB3" w:rsidP="008F330E">
      <w:pPr>
        <w:spacing w:after="0" w:line="240" w:lineRule="auto"/>
      </w:pPr>
      <w:r>
        <w:separator/>
      </w:r>
    </w:p>
  </w:endnote>
  <w:endnote w:type="continuationSeparator" w:id="0">
    <w:p w:rsidR="007D5FB3" w:rsidRDefault="007D5FB3" w:rsidP="008F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B3" w:rsidRDefault="007D5FB3" w:rsidP="008F330E">
      <w:pPr>
        <w:spacing w:after="0" w:line="240" w:lineRule="auto"/>
      </w:pPr>
      <w:r>
        <w:separator/>
      </w:r>
    </w:p>
  </w:footnote>
  <w:footnote w:type="continuationSeparator" w:id="0">
    <w:p w:rsidR="007D5FB3" w:rsidRDefault="007D5FB3" w:rsidP="008F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0E" w:rsidRDefault="008F330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20F8B">
      <w:rPr>
        <w:noProof/>
      </w:rPr>
      <w:t>1</w:t>
    </w:r>
    <w:r>
      <w:fldChar w:fldCharType="end"/>
    </w:r>
  </w:p>
  <w:p w:rsidR="008F330E" w:rsidRDefault="008F330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2B75EE6"/>
    <w:multiLevelType w:val="hybridMultilevel"/>
    <w:tmpl w:val="E99E0E7A"/>
    <w:lvl w:ilvl="0" w:tplc="A3AC7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EF1397"/>
    <w:multiLevelType w:val="hybridMultilevel"/>
    <w:tmpl w:val="92368EF4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0D1152"/>
    <w:multiLevelType w:val="hybridMultilevel"/>
    <w:tmpl w:val="67AEF826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ED776E"/>
    <w:multiLevelType w:val="hybridMultilevel"/>
    <w:tmpl w:val="1360AF2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D873EB"/>
    <w:multiLevelType w:val="hybridMultilevel"/>
    <w:tmpl w:val="C0E6A9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177DBF"/>
    <w:multiLevelType w:val="hybridMultilevel"/>
    <w:tmpl w:val="AED492A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E512A1"/>
    <w:multiLevelType w:val="hybridMultilevel"/>
    <w:tmpl w:val="49C2291A"/>
    <w:lvl w:ilvl="0" w:tplc="9BBE4828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47F585E"/>
    <w:multiLevelType w:val="hybridMultilevel"/>
    <w:tmpl w:val="965A89E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827FBF"/>
    <w:multiLevelType w:val="hybridMultilevel"/>
    <w:tmpl w:val="218A056C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EC5CB9"/>
    <w:multiLevelType w:val="hybridMultilevel"/>
    <w:tmpl w:val="F54030B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D97FDE"/>
    <w:multiLevelType w:val="hybridMultilevel"/>
    <w:tmpl w:val="6622BA6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AD229A"/>
    <w:multiLevelType w:val="hybridMultilevel"/>
    <w:tmpl w:val="010C943A"/>
    <w:lvl w:ilvl="0" w:tplc="A3AC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D7CB1"/>
    <w:multiLevelType w:val="hybridMultilevel"/>
    <w:tmpl w:val="CB261158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070FD4"/>
    <w:multiLevelType w:val="hybridMultilevel"/>
    <w:tmpl w:val="F67EC0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0A771B"/>
    <w:multiLevelType w:val="multilevel"/>
    <w:tmpl w:val="2432DCAA"/>
    <w:lvl w:ilvl="0">
      <w:start w:val="4"/>
      <w:numFmt w:val="decimal"/>
      <w:lvlText w:val="%1"/>
      <w:lvlJc w:val="left"/>
      <w:pPr>
        <w:ind w:left="-267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" w:hanging="37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97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48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18" w:hanging="2160"/>
      </w:pPr>
      <w:rPr>
        <w:rFonts w:cs="Times New Roman" w:hint="default"/>
      </w:rPr>
    </w:lvl>
  </w:abstractNum>
  <w:abstractNum w:abstractNumId="20">
    <w:nsid w:val="5FA171F7"/>
    <w:multiLevelType w:val="hybridMultilevel"/>
    <w:tmpl w:val="B6D8EB6A"/>
    <w:lvl w:ilvl="0" w:tplc="A3AC733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5F123A"/>
    <w:multiLevelType w:val="hybridMultilevel"/>
    <w:tmpl w:val="C67E7F3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0E44BE"/>
    <w:multiLevelType w:val="hybridMultilevel"/>
    <w:tmpl w:val="EC22633E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B86A54"/>
    <w:multiLevelType w:val="hybridMultilevel"/>
    <w:tmpl w:val="26BC633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B5375F7"/>
    <w:multiLevelType w:val="hybridMultilevel"/>
    <w:tmpl w:val="9746BF72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326634"/>
    <w:multiLevelType w:val="hybridMultilevel"/>
    <w:tmpl w:val="27208080"/>
    <w:lvl w:ilvl="0" w:tplc="A3AC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22"/>
  </w:num>
  <w:num w:numId="5">
    <w:abstractNumId w:val="19"/>
  </w:num>
  <w:num w:numId="6">
    <w:abstractNumId w:val="6"/>
  </w:num>
  <w:num w:numId="7">
    <w:abstractNumId w:val="20"/>
  </w:num>
  <w:num w:numId="8">
    <w:abstractNumId w:val="14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24"/>
  </w:num>
  <w:num w:numId="15">
    <w:abstractNumId w:val="18"/>
  </w:num>
  <w:num w:numId="16">
    <w:abstractNumId w:val="15"/>
  </w:num>
  <w:num w:numId="17">
    <w:abstractNumId w:val="25"/>
  </w:num>
  <w:num w:numId="18">
    <w:abstractNumId w:val="21"/>
  </w:num>
  <w:num w:numId="19">
    <w:abstractNumId w:val="26"/>
  </w:num>
  <w:num w:numId="20">
    <w:abstractNumId w:val="7"/>
  </w:num>
  <w:num w:numId="21">
    <w:abstractNumId w:val="8"/>
  </w:num>
  <w:num w:numId="22">
    <w:abstractNumId w:val="13"/>
  </w:num>
  <w:num w:numId="23">
    <w:abstractNumId w:val="12"/>
  </w:num>
  <w:num w:numId="24">
    <w:abstractNumId w:val="17"/>
  </w:num>
  <w:num w:numId="25">
    <w:abstractNumId w:val="11"/>
  </w:num>
  <w:num w:numId="2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F2"/>
    <w:rsid w:val="000124C8"/>
    <w:rsid w:val="00016CBA"/>
    <w:rsid w:val="0002268D"/>
    <w:rsid w:val="000246F7"/>
    <w:rsid w:val="000276A6"/>
    <w:rsid w:val="0003153B"/>
    <w:rsid w:val="000320C8"/>
    <w:rsid w:val="00034E99"/>
    <w:rsid w:val="000446A3"/>
    <w:rsid w:val="00044B5E"/>
    <w:rsid w:val="0004624E"/>
    <w:rsid w:val="00055319"/>
    <w:rsid w:val="00057E1A"/>
    <w:rsid w:val="000611BF"/>
    <w:rsid w:val="00063E05"/>
    <w:rsid w:val="00071266"/>
    <w:rsid w:val="00076350"/>
    <w:rsid w:val="00092A72"/>
    <w:rsid w:val="00093418"/>
    <w:rsid w:val="000961F7"/>
    <w:rsid w:val="0009621C"/>
    <w:rsid w:val="000A277B"/>
    <w:rsid w:val="000A7509"/>
    <w:rsid w:val="000B41B1"/>
    <w:rsid w:val="000C0FF2"/>
    <w:rsid w:val="000C2A3F"/>
    <w:rsid w:val="000C3A4C"/>
    <w:rsid w:val="000D6C8E"/>
    <w:rsid w:val="000D7269"/>
    <w:rsid w:val="000D78BE"/>
    <w:rsid w:val="000E1936"/>
    <w:rsid w:val="000F632C"/>
    <w:rsid w:val="00100B6E"/>
    <w:rsid w:val="001074EC"/>
    <w:rsid w:val="0011150F"/>
    <w:rsid w:val="00114BB3"/>
    <w:rsid w:val="00117CA9"/>
    <w:rsid w:val="00120651"/>
    <w:rsid w:val="001206C0"/>
    <w:rsid w:val="00120F8B"/>
    <w:rsid w:val="00124E15"/>
    <w:rsid w:val="0013151F"/>
    <w:rsid w:val="001336F3"/>
    <w:rsid w:val="001347A4"/>
    <w:rsid w:val="0014323E"/>
    <w:rsid w:val="001449F2"/>
    <w:rsid w:val="0014596F"/>
    <w:rsid w:val="0014758C"/>
    <w:rsid w:val="00147B98"/>
    <w:rsid w:val="00150A9E"/>
    <w:rsid w:val="00153045"/>
    <w:rsid w:val="00162A2E"/>
    <w:rsid w:val="00163BF5"/>
    <w:rsid w:val="00164757"/>
    <w:rsid w:val="0017785A"/>
    <w:rsid w:val="001779FA"/>
    <w:rsid w:val="00177A9D"/>
    <w:rsid w:val="00181B2E"/>
    <w:rsid w:val="00182ED4"/>
    <w:rsid w:val="001852C5"/>
    <w:rsid w:val="001902DA"/>
    <w:rsid w:val="00196EF9"/>
    <w:rsid w:val="00197558"/>
    <w:rsid w:val="001A315C"/>
    <w:rsid w:val="001A742A"/>
    <w:rsid w:val="001B0021"/>
    <w:rsid w:val="001B051F"/>
    <w:rsid w:val="001B07A5"/>
    <w:rsid w:val="001B50C0"/>
    <w:rsid w:val="001B5A05"/>
    <w:rsid w:val="001B6163"/>
    <w:rsid w:val="001C1B3B"/>
    <w:rsid w:val="001C1CBC"/>
    <w:rsid w:val="001D0B1B"/>
    <w:rsid w:val="001F4036"/>
    <w:rsid w:val="001F6557"/>
    <w:rsid w:val="00203C8E"/>
    <w:rsid w:val="002049F7"/>
    <w:rsid w:val="0020523B"/>
    <w:rsid w:val="00210D65"/>
    <w:rsid w:val="00210E8F"/>
    <w:rsid w:val="00213994"/>
    <w:rsid w:val="00214BAC"/>
    <w:rsid w:val="002173CD"/>
    <w:rsid w:val="002213A6"/>
    <w:rsid w:val="00222CFE"/>
    <w:rsid w:val="0022356A"/>
    <w:rsid w:val="0022505F"/>
    <w:rsid w:val="00253985"/>
    <w:rsid w:val="00257664"/>
    <w:rsid w:val="00262557"/>
    <w:rsid w:val="00275D7A"/>
    <w:rsid w:val="00277A2F"/>
    <w:rsid w:val="00286FDE"/>
    <w:rsid w:val="00287260"/>
    <w:rsid w:val="002914E3"/>
    <w:rsid w:val="00295041"/>
    <w:rsid w:val="00296619"/>
    <w:rsid w:val="00296794"/>
    <w:rsid w:val="002973DF"/>
    <w:rsid w:val="002A1317"/>
    <w:rsid w:val="002A3ACE"/>
    <w:rsid w:val="002A61BE"/>
    <w:rsid w:val="002B1197"/>
    <w:rsid w:val="002B47D3"/>
    <w:rsid w:val="002B71B9"/>
    <w:rsid w:val="002B7239"/>
    <w:rsid w:val="002C026B"/>
    <w:rsid w:val="002C063D"/>
    <w:rsid w:val="002C0CE3"/>
    <w:rsid w:val="002D1586"/>
    <w:rsid w:val="002E49EB"/>
    <w:rsid w:val="002E7154"/>
    <w:rsid w:val="002E7D1E"/>
    <w:rsid w:val="003028DA"/>
    <w:rsid w:val="003046DC"/>
    <w:rsid w:val="00314488"/>
    <w:rsid w:val="0031544A"/>
    <w:rsid w:val="00320569"/>
    <w:rsid w:val="00323968"/>
    <w:rsid w:val="00325B61"/>
    <w:rsid w:val="00325FED"/>
    <w:rsid w:val="003339C7"/>
    <w:rsid w:val="003402FF"/>
    <w:rsid w:val="0034407D"/>
    <w:rsid w:val="0034486D"/>
    <w:rsid w:val="00344BCD"/>
    <w:rsid w:val="003479D9"/>
    <w:rsid w:val="0035110A"/>
    <w:rsid w:val="0036223D"/>
    <w:rsid w:val="003763C3"/>
    <w:rsid w:val="0037664B"/>
    <w:rsid w:val="00393BB4"/>
    <w:rsid w:val="003A0817"/>
    <w:rsid w:val="003A1814"/>
    <w:rsid w:val="003A4A4A"/>
    <w:rsid w:val="003A7D28"/>
    <w:rsid w:val="003B01A6"/>
    <w:rsid w:val="003B2591"/>
    <w:rsid w:val="003B40A1"/>
    <w:rsid w:val="003B4138"/>
    <w:rsid w:val="003B4678"/>
    <w:rsid w:val="003C1CB9"/>
    <w:rsid w:val="003C330E"/>
    <w:rsid w:val="003C56A7"/>
    <w:rsid w:val="003D66C6"/>
    <w:rsid w:val="003D6D58"/>
    <w:rsid w:val="003E0137"/>
    <w:rsid w:val="003E1242"/>
    <w:rsid w:val="003E3AC5"/>
    <w:rsid w:val="003E5868"/>
    <w:rsid w:val="003E7C6C"/>
    <w:rsid w:val="003F0086"/>
    <w:rsid w:val="003F010D"/>
    <w:rsid w:val="003F043C"/>
    <w:rsid w:val="003F19C0"/>
    <w:rsid w:val="003F2A15"/>
    <w:rsid w:val="00403B82"/>
    <w:rsid w:val="004041AA"/>
    <w:rsid w:val="004125D7"/>
    <w:rsid w:val="004146A7"/>
    <w:rsid w:val="00422388"/>
    <w:rsid w:val="00430E52"/>
    <w:rsid w:val="00431E2A"/>
    <w:rsid w:val="00435196"/>
    <w:rsid w:val="004367B3"/>
    <w:rsid w:val="00441B42"/>
    <w:rsid w:val="00444FF6"/>
    <w:rsid w:val="004513E9"/>
    <w:rsid w:val="00453641"/>
    <w:rsid w:val="004564E0"/>
    <w:rsid w:val="00461EB4"/>
    <w:rsid w:val="00462932"/>
    <w:rsid w:val="0046643B"/>
    <w:rsid w:val="004731FB"/>
    <w:rsid w:val="00481F34"/>
    <w:rsid w:val="00496487"/>
    <w:rsid w:val="004A280B"/>
    <w:rsid w:val="004A58EB"/>
    <w:rsid w:val="004A5D8F"/>
    <w:rsid w:val="004B13FD"/>
    <w:rsid w:val="004B4BF3"/>
    <w:rsid w:val="004B537C"/>
    <w:rsid w:val="004B6CCD"/>
    <w:rsid w:val="004C0F43"/>
    <w:rsid w:val="004C307A"/>
    <w:rsid w:val="004C559D"/>
    <w:rsid w:val="004D0874"/>
    <w:rsid w:val="004D1D92"/>
    <w:rsid w:val="004D46FD"/>
    <w:rsid w:val="004E15F5"/>
    <w:rsid w:val="004E6DF8"/>
    <w:rsid w:val="004E798B"/>
    <w:rsid w:val="004F0354"/>
    <w:rsid w:val="004F0D61"/>
    <w:rsid w:val="004F11F6"/>
    <w:rsid w:val="004F143A"/>
    <w:rsid w:val="004F1479"/>
    <w:rsid w:val="004F14D2"/>
    <w:rsid w:val="004F6918"/>
    <w:rsid w:val="005134DA"/>
    <w:rsid w:val="00513782"/>
    <w:rsid w:val="005145A7"/>
    <w:rsid w:val="00520793"/>
    <w:rsid w:val="00520BC4"/>
    <w:rsid w:val="00522181"/>
    <w:rsid w:val="0052399B"/>
    <w:rsid w:val="00524884"/>
    <w:rsid w:val="00526929"/>
    <w:rsid w:val="00531D3E"/>
    <w:rsid w:val="0053694F"/>
    <w:rsid w:val="005469D8"/>
    <w:rsid w:val="00547D03"/>
    <w:rsid w:val="00557DAC"/>
    <w:rsid w:val="00564820"/>
    <w:rsid w:val="005666EB"/>
    <w:rsid w:val="005704CF"/>
    <w:rsid w:val="00573E65"/>
    <w:rsid w:val="0058151A"/>
    <w:rsid w:val="00583117"/>
    <w:rsid w:val="00590844"/>
    <w:rsid w:val="005A5AFB"/>
    <w:rsid w:val="005B36AA"/>
    <w:rsid w:val="005B68C7"/>
    <w:rsid w:val="005C3FF9"/>
    <w:rsid w:val="005C54C3"/>
    <w:rsid w:val="005C6E07"/>
    <w:rsid w:val="005C7160"/>
    <w:rsid w:val="005C72B3"/>
    <w:rsid w:val="005E07E9"/>
    <w:rsid w:val="005E4A1B"/>
    <w:rsid w:val="005F00CA"/>
    <w:rsid w:val="005F0B44"/>
    <w:rsid w:val="005F3958"/>
    <w:rsid w:val="00600832"/>
    <w:rsid w:val="00602690"/>
    <w:rsid w:val="00602CB1"/>
    <w:rsid w:val="00613C0D"/>
    <w:rsid w:val="0061622C"/>
    <w:rsid w:val="00617FE1"/>
    <w:rsid w:val="00620436"/>
    <w:rsid w:val="00621AF9"/>
    <w:rsid w:val="0063213C"/>
    <w:rsid w:val="00634C2B"/>
    <w:rsid w:val="00635D9D"/>
    <w:rsid w:val="00635DA5"/>
    <w:rsid w:val="006520A0"/>
    <w:rsid w:val="00656089"/>
    <w:rsid w:val="00666F05"/>
    <w:rsid w:val="00672136"/>
    <w:rsid w:val="006B2796"/>
    <w:rsid w:val="006B35C3"/>
    <w:rsid w:val="006C1487"/>
    <w:rsid w:val="006C2402"/>
    <w:rsid w:val="006C250A"/>
    <w:rsid w:val="006C2844"/>
    <w:rsid w:val="006D6804"/>
    <w:rsid w:val="006D759E"/>
    <w:rsid w:val="006D765D"/>
    <w:rsid w:val="006F2CF3"/>
    <w:rsid w:val="006F390A"/>
    <w:rsid w:val="006F4263"/>
    <w:rsid w:val="00700BE7"/>
    <w:rsid w:val="00715897"/>
    <w:rsid w:val="00734865"/>
    <w:rsid w:val="00740079"/>
    <w:rsid w:val="00741D7B"/>
    <w:rsid w:val="00741FA7"/>
    <w:rsid w:val="00742070"/>
    <w:rsid w:val="007430C1"/>
    <w:rsid w:val="007469B0"/>
    <w:rsid w:val="00753D30"/>
    <w:rsid w:val="007601B0"/>
    <w:rsid w:val="00761F00"/>
    <w:rsid w:val="007635DE"/>
    <w:rsid w:val="007654C4"/>
    <w:rsid w:val="00770BE7"/>
    <w:rsid w:val="00771945"/>
    <w:rsid w:val="00772065"/>
    <w:rsid w:val="00792CE4"/>
    <w:rsid w:val="0079614A"/>
    <w:rsid w:val="007A3C69"/>
    <w:rsid w:val="007C11AF"/>
    <w:rsid w:val="007C51F8"/>
    <w:rsid w:val="007C6AD2"/>
    <w:rsid w:val="007D5FB3"/>
    <w:rsid w:val="007E085D"/>
    <w:rsid w:val="007E689B"/>
    <w:rsid w:val="007F7BF4"/>
    <w:rsid w:val="008043BC"/>
    <w:rsid w:val="00805DF0"/>
    <w:rsid w:val="008132D2"/>
    <w:rsid w:val="008135D7"/>
    <w:rsid w:val="008147C6"/>
    <w:rsid w:val="0081733E"/>
    <w:rsid w:val="00826E9F"/>
    <w:rsid w:val="00833234"/>
    <w:rsid w:val="0083529A"/>
    <w:rsid w:val="00850A73"/>
    <w:rsid w:val="00851A78"/>
    <w:rsid w:val="008536F1"/>
    <w:rsid w:val="008574A8"/>
    <w:rsid w:val="00860544"/>
    <w:rsid w:val="0087448F"/>
    <w:rsid w:val="008870F7"/>
    <w:rsid w:val="00890ED9"/>
    <w:rsid w:val="00891B20"/>
    <w:rsid w:val="00893393"/>
    <w:rsid w:val="00895622"/>
    <w:rsid w:val="008A17EE"/>
    <w:rsid w:val="008A2A92"/>
    <w:rsid w:val="008A4F1B"/>
    <w:rsid w:val="008B2C80"/>
    <w:rsid w:val="008B3A12"/>
    <w:rsid w:val="008B6583"/>
    <w:rsid w:val="008C381D"/>
    <w:rsid w:val="008C505F"/>
    <w:rsid w:val="008E0307"/>
    <w:rsid w:val="008E039A"/>
    <w:rsid w:val="008E1114"/>
    <w:rsid w:val="008E11B9"/>
    <w:rsid w:val="008E1EBC"/>
    <w:rsid w:val="008E295F"/>
    <w:rsid w:val="008F072C"/>
    <w:rsid w:val="008F0E00"/>
    <w:rsid w:val="008F330E"/>
    <w:rsid w:val="008F3FD9"/>
    <w:rsid w:val="008F4E0E"/>
    <w:rsid w:val="008F5975"/>
    <w:rsid w:val="009045A9"/>
    <w:rsid w:val="0091078C"/>
    <w:rsid w:val="009125FA"/>
    <w:rsid w:val="009131C6"/>
    <w:rsid w:val="009140C6"/>
    <w:rsid w:val="00917A55"/>
    <w:rsid w:val="00925775"/>
    <w:rsid w:val="00925E82"/>
    <w:rsid w:val="00927345"/>
    <w:rsid w:val="009277D2"/>
    <w:rsid w:val="00937817"/>
    <w:rsid w:val="00943C8B"/>
    <w:rsid w:val="00944DBE"/>
    <w:rsid w:val="00955C9C"/>
    <w:rsid w:val="0095658A"/>
    <w:rsid w:val="009571A2"/>
    <w:rsid w:val="00960AE7"/>
    <w:rsid w:val="009612A2"/>
    <w:rsid w:val="00962898"/>
    <w:rsid w:val="0096534D"/>
    <w:rsid w:val="009754E7"/>
    <w:rsid w:val="00982889"/>
    <w:rsid w:val="009828B1"/>
    <w:rsid w:val="00987A86"/>
    <w:rsid w:val="00993119"/>
    <w:rsid w:val="0099559D"/>
    <w:rsid w:val="009A66B8"/>
    <w:rsid w:val="009B16D3"/>
    <w:rsid w:val="009B5E50"/>
    <w:rsid w:val="009B7095"/>
    <w:rsid w:val="009C2614"/>
    <w:rsid w:val="009C4A6A"/>
    <w:rsid w:val="009D2436"/>
    <w:rsid w:val="009D5934"/>
    <w:rsid w:val="009D7139"/>
    <w:rsid w:val="009E1EB2"/>
    <w:rsid w:val="009E3AE2"/>
    <w:rsid w:val="009E4006"/>
    <w:rsid w:val="009E6E8D"/>
    <w:rsid w:val="009F4AB7"/>
    <w:rsid w:val="00A05978"/>
    <w:rsid w:val="00A13E70"/>
    <w:rsid w:val="00A156D3"/>
    <w:rsid w:val="00A15BC8"/>
    <w:rsid w:val="00A203B9"/>
    <w:rsid w:val="00A23159"/>
    <w:rsid w:val="00A23978"/>
    <w:rsid w:val="00A31BFA"/>
    <w:rsid w:val="00A3276B"/>
    <w:rsid w:val="00A368B0"/>
    <w:rsid w:val="00A402B5"/>
    <w:rsid w:val="00A44EA2"/>
    <w:rsid w:val="00A46111"/>
    <w:rsid w:val="00A46356"/>
    <w:rsid w:val="00A505EC"/>
    <w:rsid w:val="00A563AA"/>
    <w:rsid w:val="00A63EC3"/>
    <w:rsid w:val="00A708B1"/>
    <w:rsid w:val="00A7417F"/>
    <w:rsid w:val="00A75B40"/>
    <w:rsid w:val="00A8340C"/>
    <w:rsid w:val="00A86D79"/>
    <w:rsid w:val="00A91526"/>
    <w:rsid w:val="00A93027"/>
    <w:rsid w:val="00A94A7C"/>
    <w:rsid w:val="00AA06C3"/>
    <w:rsid w:val="00AA5655"/>
    <w:rsid w:val="00AA56B7"/>
    <w:rsid w:val="00AA5982"/>
    <w:rsid w:val="00AA63C1"/>
    <w:rsid w:val="00AB05EE"/>
    <w:rsid w:val="00AB0E47"/>
    <w:rsid w:val="00AB11D5"/>
    <w:rsid w:val="00AB14C3"/>
    <w:rsid w:val="00AB356F"/>
    <w:rsid w:val="00AB5AA7"/>
    <w:rsid w:val="00AD35AF"/>
    <w:rsid w:val="00AD6A30"/>
    <w:rsid w:val="00AE0E72"/>
    <w:rsid w:val="00AE2880"/>
    <w:rsid w:val="00AE411C"/>
    <w:rsid w:val="00AE459B"/>
    <w:rsid w:val="00AF0752"/>
    <w:rsid w:val="00AF0DCD"/>
    <w:rsid w:val="00AF3338"/>
    <w:rsid w:val="00AF7944"/>
    <w:rsid w:val="00B02359"/>
    <w:rsid w:val="00B06FFA"/>
    <w:rsid w:val="00B07ADF"/>
    <w:rsid w:val="00B1334C"/>
    <w:rsid w:val="00B14614"/>
    <w:rsid w:val="00B34CC3"/>
    <w:rsid w:val="00B350FA"/>
    <w:rsid w:val="00B514CF"/>
    <w:rsid w:val="00B51F1A"/>
    <w:rsid w:val="00B53133"/>
    <w:rsid w:val="00B555A9"/>
    <w:rsid w:val="00B60EDA"/>
    <w:rsid w:val="00B659E5"/>
    <w:rsid w:val="00B65B96"/>
    <w:rsid w:val="00B67176"/>
    <w:rsid w:val="00B801CC"/>
    <w:rsid w:val="00B865FF"/>
    <w:rsid w:val="00B877C2"/>
    <w:rsid w:val="00B90392"/>
    <w:rsid w:val="00B904F8"/>
    <w:rsid w:val="00B9164E"/>
    <w:rsid w:val="00B924B2"/>
    <w:rsid w:val="00B93EB3"/>
    <w:rsid w:val="00B947EB"/>
    <w:rsid w:val="00B94971"/>
    <w:rsid w:val="00B966C2"/>
    <w:rsid w:val="00B96AE8"/>
    <w:rsid w:val="00B9769D"/>
    <w:rsid w:val="00BA45F6"/>
    <w:rsid w:val="00BA5C26"/>
    <w:rsid w:val="00BA6292"/>
    <w:rsid w:val="00BB37E9"/>
    <w:rsid w:val="00BB6C80"/>
    <w:rsid w:val="00BC0E17"/>
    <w:rsid w:val="00BC166C"/>
    <w:rsid w:val="00BC6D19"/>
    <w:rsid w:val="00BC78F9"/>
    <w:rsid w:val="00BD2A64"/>
    <w:rsid w:val="00BD4AB5"/>
    <w:rsid w:val="00BD5CED"/>
    <w:rsid w:val="00BD753F"/>
    <w:rsid w:val="00BD7A17"/>
    <w:rsid w:val="00BE1A52"/>
    <w:rsid w:val="00BE29B0"/>
    <w:rsid w:val="00BE53F0"/>
    <w:rsid w:val="00BE6A84"/>
    <w:rsid w:val="00BF0839"/>
    <w:rsid w:val="00BF14DA"/>
    <w:rsid w:val="00BF1E32"/>
    <w:rsid w:val="00BF39AA"/>
    <w:rsid w:val="00C04EAB"/>
    <w:rsid w:val="00C04F21"/>
    <w:rsid w:val="00C05862"/>
    <w:rsid w:val="00C23A84"/>
    <w:rsid w:val="00C23D8B"/>
    <w:rsid w:val="00C26689"/>
    <w:rsid w:val="00C42E03"/>
    <w:rsid w:val="00C45E92"/>
    <w:rsid w:val="00C4736C"/>
    <w:rsid w:val="00C53C91"/>
    <w:rsid w:val="00C5565F"/>
    <w:rsid w:val="00C56A8B"/>
    <w:rsid w:val="00C575D1"/>
    <w:rsid w:val="00C648F1"/>
    <w:rsid w:val="00C667AC"/>
    <w:rsid w:val="00C66CB9"/>
    <w:rsid w:val="00C72469"/>
    <w:rsid w:val="00C752D6"/>
    <w:rsid w:val="00C81848"/>
    <w:rsid w:val="00C819C0"/>
    <w:rsid w:val="00C87412"/>
    <w:rsid w:val="00C92ED1"/>
    <w:rsid w:val="00C93141"/>
    <w:rsid w:val="00C939C1"/>
    <w:rsid w:val="00CA2A0E"/>
    <w:rsid w:val="00CA2CB6"/>
    <w:rsid w:val="00CA3821"/>
    <w:rsid w:val="00CA3DD9"/>
    <w:rsid w:val="00CB01F6"/>
    <w:rsid w:val="00CB083C"/>
    <w:rsid w:val="00CB7AA7"/>
    <w:rsid w:val="00CC10C9"/>
    <w:rsid w:val="00CC527C"/>
    <w:rsid w:val="00CD457B"/>
    <w:rsid w:val="00CD5C21"/>
    <w:rsid w:val="00CD6E43"/>
    <w:rsid w:val="00CE1F4F"/>
    <w:rsid w:val="00CE4B49"/>
    <w:rsid w:val="00CE7495"/>
    <w:rsid w:val="00CF2132"/>
    <w:rsid w:val="00CF3598"/>
    <w:rsid w:val="00CF4338"/>
    <w:rsid w:val="00CF6249"/>
    <w:rsid w:val="00CF74EE"/>
    <w:rsid w:val="00D0398E"/>
    <w:rsid w:val="00D07756"/>
    <w:rsid w:val="00D11FE9"/>
    <w:rsid w:val="00D161D7"/>
    <w:rsid w:val="00D16963"/>
    <w:rsid w:val="00D17A3C"/>
    <w:rsid w:val="00D201E8"/>
    <w:rsid w:val="00D21A5C"/>
    <w:rsid w:val="00D2455D"/>
    <w:rsid w:val="00D30791"/>
    <w:rsid w:val="00D3165C"/>
    <w:rsid w:val="00D32E63"/>
    <w:rsid w:val="00D36A12"/>
    <w:rsid w:val="00D51926"/>
    <w:rsid w:val="00D53526"/>
    <w:rsid w:val="00D65193"/>
    <w:rsid w:val="00D71526"/>
    <w:rsid w:val="00D73A10"/>
    <w:rsid w:val="00D80143"/>
    <w:rsid w:val="00D82BCE"/>
    <w:rsid w:val="00D92C98"/>
    <w:rsid w:val="00D96A90"/>
    <w:rsid w:val="00D97286"/>
    <w:rsid w:val="00DA04EA"/>
    <w:rsid w:val="00DB0B47"/>
    <w:rsid w:val="00DC1297"/>
    <w:rsid w:val="00DC1FE8"/>
    <w:rsid w:val="00DD0437"/>
    <w:rsid w:val="00DD1B14"/>
    <w:rsid w:val="00DD3F6D"/>
    <w:rsid w:val="00DE042A"/>
    <w:rsid w:val="00DE24C4"/>
    <w:rsid w:val="00DE765F"/>
    <w:rsid w:val="00DF0437"/>
    <w:rsid w:val="00DF3546"/>
    <w:rsid w:val="00DF632F"/>
    <w:rsid w:val="00DF77DA"/>
    <w:rsid w:val="00E11A0D"/>
    <w:rsid w:val="00E11B4B"/>
    <w:rsid w:val="00E143A5"/>
    <w:rsid w:val="00E27867"/>
    <w:rsid w:val="00E35399"/>
    <w:rsid w:val="00E35FDA"/>
    <w:rsid w:val="00E36E4C"/>
    <w:rsid w:val="00E404C3"/>
    <w:rsid w:val="00E455B9"/>
    <w:rsid w:val="00E46115"/>
    <w:rsid w:val="00E51B99"/>
    <w:rsid w:val="00E5570B"/>
    <w:rsid w:val="00E55CF7"/>
    <w:rsid w:val="00E6588A"/>
    <w:rsid w:val="00E658E1"/>
    <w:rsid w:val="00E70361"/>
    <w:rsid w:val="00E74D24"/>
    <w:rsid w:val="00E841D2"/>
    <w:rsid w:val="00E9110B"/>
    <w:rsid w:val="00EA19D0"/>
    <w:rsid w:val="00EA2933"/>
    <w:rsid w:val="00EC3E76"/>
    <w:rsid w:val="00EC4047"/>
    <w:rsid w:val="00EC6B60"/>
    <w:rsid w:val="00EE5BBA"/>
    <w:rsid w:val="00EE637B"/>
    <w:rsid w:val="00EF0AF9"/>
    <w:rsid w:val="00EF2D73"/>
    <w:rsid w:val="00F018D8"/>
    <w:rsid w:val="00F03954"/>
    <w:rsid w:val="00F0564B"/>
    <w:rsid w:val="00F071BC"/>
    <w:rsid w:val="00F12165"/>
    <w:rsid w:val="00F1677B"/>
    <w:rsid w:val="00F250DF"/>
    <w:rsid w:val="00F27993"/>
    <w:rsid w:val="00F315E8"/>
    <w:rsid w:val="00F3521B"/>
    <w:rsid w:val="00F443A9"/>
    <w:rsid w:val="00F45773"/>
    <w:rsid w:val="00F5641E"/>
    <w:rsid w:val="00F63C4D"/>
    <w:rsid w:val="00F74A5D"/>
    <w:rsid w:val="00F75A0F"/>
    <w:rsid w:val="00F80C83"/>
    <w:rsid w:val="00F82312"/>
    <w:rsid w:val="00F82DA2"/>
    <w:rsid w:val="00F82E04"/>
    <w:rsid w:val="00F82FB9"/>
    <w:rsid w:val="00F84899"/>
    <w:rsid w:val="00F908EC"/>
    <w:rsid w:val="00FA2B2C"/>
    <w:rsid w:val="00FA351D"/>
    <w:rsid w:val="00FA4524"/>
    <w:rsid w:val="00FA581A"/>
    <w:rsid w:val="00FB194B"/>
    <w:rsid w:val="00FB5C30"/>
    <w:rsid w:val="00FB628F"/>
    <w:rsid w:val="00FB6EF1"/>
    <w:rsid w:val="00FC0A81"/>
    <w:rsid w:val="00FC7855"/>
    <w:rsid w:val="00FD10F3"/>
    <w:rsid w:val="00FE07F2"/>
    <w:rsid w:val="00FE390F"/>
    <w:rsid w:val="00FE46D8"/>
    <w:rsid w:val="00FF1419"/>
    <w:rsid w:val="00FF1741"/>
    <w:rsid w:val="00FF3D80"/>
    <w:rsid w:val="00FF61F0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22388"/>
    <w:pPr>
      <w:keepNext/>
      <w:spacing w:after="0" w:line="240" w:lineRule="auto"/>
      <w:ind w:hanging="78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x-none"/>
    </w:rPr>
  </w:style>
  <w:style w:type="paragraph" w:styleId="2">
    <w:name w:val="heading 2"/>
    <w:basedOn w:val="a"/>
    <w:next w:val="a"/>
    <w:link w:val="20"/>
    <w:qFormat/>
    <w:locked/>
    <w:rsid w:val="00CA38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locked/>
    <w:rsid w:val="00AE459B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1A78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04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177A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after="0" w:line="240" w:lineRule="auto"/>
      <w:jc w:val="both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semiHidden/>
    <w:locked/>
    <w:rsid w:val="00C23D8B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573E65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F622A"/>
    <w:rPr>
      <w:lang w:eastAsia="en-US"/>
    </w:rPr>
  </w:style>
  <w:style w:type="paragraph" w:customStyle="1" w:styleId="Default">
    <w:name w:val="Default"/>
    <w:rsid w:val="00A239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locked/>
    <w:rsid w:val="00C5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FF61F0"/>
    <w:pPr>
      <w:spacing w:before="3600" w:after="0" w:line="240" w:lineRule="auto"/>
      <w:ind w:left="5103" w:right="6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3763C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character" w:customStyle="1" w:styleId="10">
    <w:name w:val="Заголовок 1 Знак"/>
    <w:link w:val="1"/>
    <w:rsid w:val="00422388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70">
    <w:name w:val="Заголовок 7 Знак"/>
    <w:link w:val="7"/>
    <w:semiHidden/>
    <w:rsid w:val="00AE459B"/>
    <w:rPr>
      <w:rFonts w:ascii="Calibri" w:eastAsia="Times New Roman" w:hAnsi="Calibri" w:cs="Times New Roman"/>
      <w:sz w:val="24"/>
      <w:szCs w:val="24"/>
      <w:lang w:eastAsia="en-US"/>
    </w:rPr>
  </w:style>
  <w:style w:type="paragraph" w:styleId="a8">
    <w:name w:val="Title"/>
    <w:basedOn w:val="a"/>
    <w:next w:val="a9"/>
    <w:link w:val="aa"/>
    <w:qFormat/>
    <w:locked/>
    <w:rsid w:val="00FC0A8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character" w:customStyle="1" w:styleId="aa">
    <w:name w:val="Название Знак"/>
    <w:link w:val="a8"/>
    <w:rsid w:val="00FC0A81"/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paragraph" w:styleId="a9">
    <w:name w:val="Subtitle"/>
    <w:basedOn w:val="a"/>
    <w:next w:val="a"/>
    <w:link w:val="ab"/>
    <w:qFormat/>
    <w:locked/>
    <w:rsid w:val="00FC0A8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b">
    <w:name w:val="Подзаголовок Знак"/>
    <w:link w:val="a9"/>
    <w:rsid w:val="00FC0A8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12">
    <w:name w:val="Обычный1"/>
    <w:rsid w:val="00BB6C80"/>
    <w:pPr>
      <w:widowControl w:val="0"/>
      <w:ind w:left="320" w:hanging="340"/>
    </w:pPr>
    <w:rPr>
      <w:rFonts w:ascii="Times New Roman" w:eastAsia="Times New Roman" w:hAnsi="Times New Roman"/>
      <w:snapToGrid w:val="0"/>
      <w:sz w:val="16"/>
      <w:lang w:val="uk-UA"/>
    </w:rPr>
  </w:style>
  <w:style w:type="character" w:customStyle="1" w:styleId="20">
    <w:name w:val="Заголовок 2 Знак"/>
    <w:link w:val="2"/>
    <w:semiHidden/>
    <w:rsid w:val="00CA382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unhideWhenUsed/>
    <w:rsid w:val="00CA3821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uiPriority w:val="99"/>
    <w:rsid w:val="00CA382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F330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F33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22388"/>
    <w:pPr>
      <w:keepNext/>
      <w:spacing w:after="0" w:line="240" w:lineRule="auto"/>
      <w:ind w:hanging="78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x-none"/>
    </w:rPr>
  </w:style>
  <w:style w:type="paragraph" w:styleId="2">
    <w:name w:val="heading 2"/>
    <w:basedOn w:val="a"/>
    <w:next w:val="a"/>
    <w:link w:val="20"/>
    <w:qFormat/>
    <w:locked/>
    <w:rsid w:val="00CA38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locked/>
    <w:rsid w:val="00AE459B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1A78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04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177A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spacing w:after="0" w:line="240" w:lineRule="auto"/>
      <w:jc w:val="both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semiHidden/>
    <w:locked/>
    <w:rsid w:val="00C23D8B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573E65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F622A"/>
    <w:rPr>
      <w:lang w:eastAsia="en-US"/>
    </w:rPr>
  </w:style>
  <w:style w:type="paragraph" w:customStyle="1" w:styleId="Default">
    <w:name w:val="Default"/>
    <w:rsid w:val="00A239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locked/>
    <w:rsid w:val="00C5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FF61F0"/>
    <w:pPr>
      <w:spacing w:before="3600" w:after="0" w:line="240" w:lineRule="auto"/>
      <w:ind w:left="5103" w:right="6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3763C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character" w:customStyle="1" w:styleId="10">
    <w:name w:val="Заголовок 1 Знак"/>
    <w:link w:val="1"/>
    <w:rsid w:val="00422388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70">
    <w:name w:val="Заголовок 7 Знак"/>
    <w:link w:val="7"/>
    <w:semiHidden/>
    <w:rsid w:val="00AE459B"/>
    <w:rPr>
      <w:rFonts w:ascii="Calibri" w:eastAsia="Times New Roman" w:hAnsi="Calibri" w:cs="Times New Roman"/>
      <w:sz w:val="24"/>
      <w:szCs w:val="24"/>
      <w:lang w:eastAsia="en-US"/>
    </w:rPr>
  </w:style>
  <w:style w:type="paragraph" w:styleId="a8">
    <w:name w:val="Title"/>
    <w:basedOn w:val="a"/>
    <w:next w:val="a9"/>
    <w:link w:val="aa"/>
    <w:qFormat/>
    <w:locked/>
    <w:rsid w:val="00FC0A8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character" w:customStyle="1" w:styleId="aa">
    <w:name w:val="Название Знак"/>
    <w:link w:val="a8"/>
    <w:rsid w:val="00FC0A81"/>
    <w:rPr>
      <w:rFonts w:ascii="Times New Roman" w:eastAsia="Times New Roman" w:hAnsi="Times New Roman"/>
      <w:b/>
      <w:bCs/>
      <w:sz w:val="28"/>
      <w:szCs w:val="24"/>
      <w:lang w:val="uk-UA" w:eastAsia="ar-SA"/>
    </w:rPr>
  </w:style>
  <w:style w:type="paragraph" w:styleId="a9">
    <w:name w:val="Subtitle"/>
    <w:basedOn w:val="a"/>
    <w:next w:val="a"/>
    <w:link w:val="ab"/>
    <w:qFormat/>
    <w:locked/>
    <w:rsid w:val="00FC0A8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b">
    <w:name w:val="Подзаголовок Знак"/>
    <w:link w:val="a9"/>
    <w:rsid w:val="00FC0A8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12">
    <w:name w:val="Обычный1"/>
    <w:rsid w:val="00BB6C80"/>
    <w:pPr>
      <w:widowControl w:val="0"/>
      <w:ind w:left="320" w:hanging="340"/>
    </w:pPr>
    <w:rPr>
      <w:rFonts w:ascii="Times New Roman" w:eastAsia="Times New Roman" w:hAnsi="Times New Roman"/>
      <w:snapToGrid w:val="0"/>
      <w:sz w:val="16"/>
      <w:lang w:val="uk-UA"/>
    </w:rPr>
  </w:style>
  <w:style w:type="character" w:customStyle="1" w:styleId="20">
    <w:name w:val="Заголовок 2 Знак"/>
    <w:link w:val="2"/>
    <w:semiHidden/>
    <w:rsid w:val="00CA382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unhideWhenUsed/>
    <w:rsid w:val="00CA3821"/>
    <w:pPr>
      <w:spacing w:after="120"/>
      <w:ind w:left="283"/>
    </w:pPr>
    <w:rPr>
      <w:lang w:val="x-none"/>
    </w:rPr>
  </w:style>
  <w:style w:type="character" w:customStyle="1" w:styleId="ad">
    <w:name w:val="Основной текст с отступом Знак"/>
    <w:link w:val="ac"/>
    <w:uiPriority w:val="99"/>
    <w:rsid w:val="00CA382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F330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F33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F33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k239-1</cp:lastModifiedBy>
  <cp:revision>2</cp:revision>
  <dcterms:created xsi:type="dcterms:W3CDTF">2015-06-23T07:36:00Z</dcterms:created>
  <dcterms:modified xsi:type="dcterms:W3CDTF">2015-06-23T07:36:00Z</dcterms:modified>
</cp:coreProperties>
</file>