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9" w:rsidRPr="00100B6E" w:rsidRDefault="001A21B9" w:rsidP="001A21B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6.7.</w:t>
      </w:r>
    </w:p>
    <w:p w:rsidR="001A21B9" w:rsidRPr="00100B6E" w:rsidRDefault="001A21B9" w:rsidP="001A21B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1B9" w:rsidRPr="00100B6E" w:rsidRDefault="001A21B9" w:rsidP="001A21B9">
      <w:pPr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</w:p>
    <w:p w:rsidR="001A21B9" w:rsidRPr="00526929" w:rsidRDefault="001A21B9" w:rsidP="001A21B9">
      <w:pPr>
        <w:pStyle w:val="210"/>
        <w:ind w:right="-143" w:firstLine="425"/>
        <w:jc w:val="center"/>
        <w:rPr>
          <w:b/>
          <w:bCs/>
          <w:szCs w:val="28"/>
          <w:lang w:val="ru-RU"/>
        </w:rPr>
      </w:pPr>
      <w:r w:rsidRPr="00526929">
        <w:rPr>
          <w:b/>
          <w:bCs/>
          <w:szCs w:val="28"/>
          <w:lang w:val="ru-RU"/>
        </w:rPr>
        <w:t>Промежуточная оценка случая</w:t>
      </w:r>
    </w:p>
    <w:p w:rsidR="001A21B9" w:rsidRPr="00100B6E" w:rsidRDefault="001A21B9" w:rsidP="001A21B9">
      <w:pPr>
        <w:spacing w:after="0" w:line="240" w:lineRule="auto"/>
        <w:ind w:right="-143" w:firstLine="425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A21B9" w:rsidRPr="00526929" w:rsidRDefault="001A21B9" w:rsidP="001A21B9">
      <w:pPr>
        <w:spacing w:after="0" w:line="240" w:lineRule="auto"/>
        <w:ind w:right="-143" w:firstLine="425"/>
        <w:jc w:val="both"/>
        <w:rPr>
          <w:rFonts w:ascii="Times New Roman" w:hAnsi="Times New Roman"/>
          <w:sz w:val="28"/>
          <w:szCs w:val="28"/>
        </w:rPr>
      </w:pPr>
      <w:r w:rsidRPr="003D66C6">
        <w:rPr>
          <w:rFonts w:ascii="Times New Roman" w:hAnsi="Times New Roman"/>
          <w:sz w:val="28"/>
          <w:szCs w:val="28"/>
        </w:rPr>
        <w:t>Семьи /отдельного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6C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A21B9" w:rsidRPr="00526929" w:rsidRDefault="001A21B9" w:rsidP="001A21B9">
      <w:pPr>
        <w:spacing w:after="0" w:line="240" w:lineRule="auto"/>
        <w:ind w:right="-143" w:firstLine="425"/>
        <w:jc w:val="both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b/>
          <w:bCs/>
          <w:sz w:val="28"/>
          <w:szCs w:val="28"/>
        </w:rPr>
        <w:t xml:space="preserve">За период ___________________________________ нахождения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Pr="00526929">
        <w:rPr>
          <w:rFonts w:ascii="Times New Roman" w:hAnsi="Times New Roman"/>
          <w:b/>
          <w:bCs/>
          <w:sz w:val="28"/>
          <w:szCs w:val="28"/>
        </w:rPr>
        <w:t xml:space="preserve"> социальн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526929">
        <w:rPr>
          <w:rFonts w:ascii="Times New Roman" w:hAnsi="Times New Roman"/>
          <w:b/>
          <w:bCs/>
          <w:sz w:val="28"/>
          <w:szCs w:val="28"/>
        </w:rPr>
        <w:t>м патронаже было предоставлено</w:t>
      </w:r>
      <w:r w:rsidRPr="00526929">
        <w:rPr>
          <w:rFonts w:ascii="Times New Roman" w:hAnsi="Times New Roman"/>
          <w:sz w:val="28"/>
          <w:szCs w:val="28"/>
        </w:rPr>
        <w:t xml:space="preserve"> ___________ социальных услуг, а именно:</w:t>
      </w:r>
    </w:p>
    <w:p w:rsidR="001A21B9" w:rsidRDefault="001A21B9" w:rsidP="001A21B9">
      <w:pPr>
        <w:spacing w:after="0" w:line="240" w:lineRule="auto"/>
        <w:ind w:right="-143" w:firstLine="425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>социально-педагогич</w:t>
      </w:r>
      <w:r>
        <w:rPr>
          <w:rFonts w:ascii="Times New Roman" w:hAnsi="Times New Roman"/>
          <w:sz w:val="28"/>
          <w:szCs w:val="28"/>
        </w:rPr>
        <w:t>ески</w:t>
      </w:r>
      <w:r w:rsidRPr="00526929">
        <w:rPr>
          <w:rFonts w:ascii="Times New Roman" w:hAnsi="Times New Roman"/>
          <w:sz w:val="28"/>
          <w:szCs w:val="28"/>
        </w:rPr>
        <w:t xml:space="preserve">х: _____________ </w:t>
      </w:r>
    </w:p>
    <w:p w:rsidR="001A21B9" w:rsidRPr="00526929" w:rsidRDefault="001A21B9" w:rsidP="001A21B9">
      <w:pPr>
        <w:spacing w:after="0" w:line="240" w:lineRule="auto"/>
        <w:ind w:right="-143" w:firstLine="425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>психологических: _______________</w:t>
      </w:r>
    </w:p>
    <w:p w:rsidR="001A21B9" w:rsidRDefault="001A21B9" w:rsidP="001A21B9">
      <w:pPr>
        <w:spacing w:after="0" w:line="240" w:lineRule="auto"/>
        <w:ind w:right="-143" w:firstLine="425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 xml:space="preserve">социально-экономических: ____________ </w:t>
      </w:r>
    </w:p>
    <w:p w:rsidR="001A21B9" w:rsidRPr="00526929" w:rsidRDefault="001A21B9" w:rsidP="001A21B9">
      <w:pPr>
        <w:spacing w:after="0" w:line="240" w:lineRule="auto"/>
        <w:ind w:right="-143" w:firstLine="425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>социально-медицинских: _______________</w:t>
      </w:r>
    </w:p>
    <w:p w:rsidR="001A21B9" w:rsidRDefault="001A21B9" w:rsidP="001A21B9">
      <w:pPr>
        <w:spacing w:after="0" w:line="240" w:lineRule="auto"/>
        <w:ind w:right="-143" w:firstLine="425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 xml:space="preserve">юридических: ________________ </w:t>
      </w:r>
    </w:p>
    <w:p w:rsidR="001A21B9" w:rsidRPr="00526929" w:rsidRDefault="001A21B9" w:rsidP="001A21B9">
      <w:pPr>
        <w:spacing w:after="0" w:line="240" w:lineRule="auto"/>
        <w:ind w:right="-143" w:firstLine="425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>информационных: _____________</w:t>
      </w:r>
    </w:p>
    <w:p w:rsidR="001A21B9" w:rsidRPr="00100B6E" w:rsidRDefault="001A21B9" w:rsidP="001A21B9">
      <w:pPr>
        <w:pStyle w:val="1"/>
        <w:ind w:right="-143" w:firstLine="425"/>
        <w:rPr>
          <w:b w:val="0"/>
          <w:bCs w:val="0"/>
          <w:sz w:val="16"/>
          <w:szCs w:val="16"/>
          <w:lang w:val="ru-RU"/>
        </w:rPr>
      </w:pPr>
    </w:p>
    <w:p w:rsidR="001A21B9" w:rsidRPr="00526929" w:rsidRDefault="001A21B9" w:rsidP="001A21B9">
      <w:pPr>
        <w:pStyle w:val="1"/>
        <w:ind w:right="-143" w:firstLine="0"/>
        <w:jc w:val="left"/>
        <w:rPr>
          <w:sz w:val="28"/>
          <w:szCs w:val="28"/>
          <w:lang w:val="ru-RU"/>
        </w:rPr>
      </w:pPr>
      <w:r w:rsidRPr="00526929">
        <w:rPr>
          <w:sz w:val="28"/>
          <w:szCs w:val="28"/>
          <w:lang w:val="ru-RU"/>
        </w:rPr>
        <w:t xml:space="preserve">Причины, которые приводят к сложным жизненным обстоятельствам: </w:t>
      </w:r>
    </w:p>
    <w:p w:rsidR="001A21B9" w:rsidRPr="00526929" w:rsidRDefault="001A21B9" w:rsidP="001A21B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1B9" w:rsidRPr="00100B6E" w:rsidRDefault="001A21B9" w:rsidP="001A21B9">
      <w:pPr>
        <w:spacing w:after="0" w:line="240" w:lineRule="auto"/>
        <w:ind w:right="-143" w:firstLine="425"/>
        <w:jc w:val="both"/>
        <w:rPr>
          <w:rFonts w:ascii="Times New Roman" w:hAnsi="Times New Roman"/>
          <w:sz w:val="16"/>
          <w:szCs w:val="16"/>
        </w:rPr>
      </w:pPr>
    </w:p>
    <w:p w:rsidR="001A21B9" w:rsidRPr="00526929" w:rsidRDefault="001A21B9" w:rsidP="001A21B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b/>
          <w:bCs/>
          <w:sz w:val="28"/>
          <w:szCs w:val="28"/>
        </w:rPr>
        <w:t>Выводы с</w:t>
      </w:r>
      <w:r>
        <w:rPr>
          <w:rFonts w:ascii="Times New Roman" w:hAnsi="Times New Roman"/>
          <w:b/>
          <w:bCs/>
          <w:sz w:val="28"/>
          <w:szCs w:val="28"/>
        </w:rPr>
        <w:t xml:space="preserve">пециалиста </w:t>
      </w:r>
      <w:r w:rsidRPr="00526929">
        <w:rPr>
          <w:rFonts w:ascii="Times New Roman" w:hAnsi="Times New Roman"/>
          <w:b/>
          <w:bCs/>
          <w:sz w:val="28"/>
          <w:szCs w:val="28"/>
        </w:rPr>
        <w:t>по результатам промежуточной оценки</w:t>
      </w:r>
      <w:r w:rsidRPr="00526929">
        <w:rPr>
          <w:rFonts w:ascii="Times New Roman" w:hAnsi="Times New Roman"/>
          <w:sz w:val="28"/>
          <w:szCs w:val="28"/>
        </w:rPr>
        <w:t>: 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6929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1B9" w:rsidRPr="00100B6E" w:rsidRDefault="001A21B9" w:rsidP="001A21B9">
      <w:pPr>
        <w:spacing w:after="0" w:line="240" w:lineRule="auto"/>
        <w:ind w:right="-143" w:firstLine="425"/>
        <w:jc w:val="center"/>
        <w:rPr>
          <w:rFonts w:ascii="Times New Roman" w:hAnsi="Times New Roman"/>
          <w:sz w:val="16"/>
          <w:szCs w:val="16"/>
        </w:rPr>
      </w:pPr>
    </w:p>
    <w:p w:rsidR="001A21B9" w:rsidRPr="00526929" w:rsidRDefault="001A21B9" w:rsidP="001A21B9">
      <w:pPr>
        <w:spacing w:after="0" w:line="240" w:lineRule="auto"/>
        <w:ind w:right="-143" w:firstLine="425"/>
        <w:jc w:val="center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>__________________</w:t>
      </w:r>
      <w:r w:rsidRPr="00526929">
        <w:rPr>
          <w:rFonts w:ascii="Times New Roman" w:hAnsi="Times New Roman"/>
          <w:sz w:val="28"/>
          <w:szCs w:val="28"/>
        </w:rPr>
        <w:tab/>
      </w:r>
      <w:r w:rsidRPr="00526929">
        <w:rPr>
          <w:rFonts w:ascii="Times New Roman" w:hAnsi="Times New Roman"/>
          <w:sz w:val="28"/>
          <w:szCs w:val="28"/>
        </w:rPr>
        <w:tab/>
      </w:r>
      <w:r w:rsidRPr="00526929">
        <w:rPr>
          <w:rFonts w:ascii="Times New Roman" w:hAnsi="Times New Roman"/>
          <w:sz w:val="28"/>
          <w:szCs w:val="28"/>
        </w:rPr>
        <w:tab/>
        <w:t>___________________________</w:t>
      </w:r>
    </w:p>
    <w:p w:rsidR="008870F7" w:rsidRPr="001A21B9" w:rsidRDefault="001A21B9" w:rsidP="001A21B9">
      <w:pPr>
        <w:spacing w:after="0" w:line="240" w:lineRule="auto"/>
        <w:ind w:right="-143" w:firstLine="425"/>
      </w:pPr>
      <w:r w:rsidRPr="00526929">
        <w:rPr>
          <w:rFonts w:ascii="Times New Roman" w:hAnsi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Pr="00526929">
        <w:rPr>
          <w:rFonts w:ascii="Times New Roman" w:hAnsi="Times New Roman"/>
          <w:i/>
          <w:iCs/>
          <w:sz w:val="28"/>
          <w:szCs w:val="28"/>
        </w:rPr>
        <w:t xml:space="preserve"> (дата)</w:t>
      </w:r>
      <w:r w:rsidRPr="00526929">
        <w:rPr>
          <w:rFonts w:ascii="Times New Roman" w:hAnsi="Times New Roman"/>
          <w:i/>
          <w:iCs/>
          <w:sz w:val="28"/>
          <w:szCs w:val="28"/>
        </w:rPr>
        <w:tab/>
      </w:r>
      <w:r w:rsidRPr="00526929">
        <w:rPr>
          <w:rFonts w:ascii="Times New Roman" w:hAnsi="Times New Roman"/>
          <w:sz w:val="28"/>
          <w:szCs w:val="28"/>
        </w:rPr>
        <w:tab/>
      </w:r>
      <w:r w:rsidRPr="00526929">
        <w:rPr>
          <w:rFonts w:ascii="Times New Roman" w:hAnsi="Times New Roman"/>
          <w:sz w:val="28"/>
          <w:szCs w:val="28"/>
        </w:rPr>
        <w:tab/>
      </w:r>
      <w:r w:rsidRPr="00526929">
        <w:rPr>
          <w:rFonts w:ascii="Times New Roman" w:hAnsi="Times New Roman"/>
          <w:sz w:val="28"/>
          <w:szCs w:val="28"/>
        </w:rPr>
        <w:tab/>
        <w:t xml:space="preserve">                (</w:t>
      </w:r>
      <w:r w:rsidRPr="00526929">
        <w:rPr>
          <w:rFonts w:ascii="Times New Roman" w:hAnsi="Times New Roman"/>
          <w:i/>
          <w:iCs/>
          <w:sz w:val="28"/>
          <w:szCs w:val="28"/>
        </w:rPr>
        <w:t>подпись специалиста)</w:t>
      </w:r>
      <w:bookmarkStart w:id="0" w:name="_GoBack"/>
      <w:bookmarkEnd w:id="0"/>
    </w:p>
    <w:sectPr w:rsidR="008870F7" w:rsidRPr="001A21B9" w:rsidSect="00120F8B">
      <w:headerReference w:type="default" r:id="rId8"/>
      <w:type w:val="continuous"/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2A" w:rsidRDefault="00D53C2A" w:rsidP="008F330E">
      <w:pPr>
        <w:spacing w:after="0" w:line="240" w:lineRule="auto"/>
      </w:pPr>
      <w:r>
        <w:separator/>
      </w:r>
    </w:p>
  </w:endnote>
  <w:endnote w:type="continuationSeparator" w:id="0">
    <w:p w:rsidR="00D53C2A" w:rsidRDefault="00D53C2A" w:rsidP="008F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2A" w:rsidRDefault="00D53C2A" w:rsidP="008F330E">
      <w:pPr>
        <w:spacing w:after="0" w:line="240" w:lineRule="auto"/>
      </w:pPr>
      <w:r>
        <w:separator/>
      </w:r>
    </w:p>
  </w:footnote>
  <w:footnote w:type="continuationSeparator" w:id="0">
    <w:p w:rsidR="00D53C2A" w:rsidRDefault="00D53C2A" w:rsidP="008F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0E" w:rsidRDefault="008F330E" w:rsidP="001A21B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A21B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0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26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2"/>
    <w:rsid w:val="000124C8"/>
    <w:rsid w:val="00016CBA"/>
    <w:rsid w:val="0002268D"/>
    <w:rsid w:val="000246F7"/>
    <w:rsid w:val="000276A6"/>
    <w:rsid w:val="0003153B"/>
    <w:rsid w:val="000320C8"/>
    <w:rsid w:val="00034E99"/>
    <w:rsid w:val="000446A3"/>
    <w:rsid w:val="00044B5E"/>
    <w:rsid w:val="0004624E"/>
    <w:rsid w:val="00055319"/>
    <w:rsid w:val="00057E1A"/>
    <w:rsid w:val="000611BF"/>
    <w:rsid w:val="00063E05"/>
    <w:rsid w:val="00071266"/>
    <w:rsid w:val="00076350"/>
    <w:rsid w:val="00092A72"/>
    <w:rsid w:val="00093418"/>
    <w:rsid w:val="000961F7"/>
    <w:rsid w:val="0009621C"/>
    <w:rsid w:val="000A277B"/>
    <w:rsid w:val="000A7509"/>
    <w:rsid w:val="000B41B1"/>
    <w:rsid w:val="000C0FF2"/>
    <w:rsid w:val="000C2A3F"/>
    <w:rsid w:val="000C3A4C"/>
    <w:rsid w:val="000D6C8E"/>
    <w:rsid w:val="000D7269"/>
    <w:rsid w:val="000D78BE"/>
    <w:rsid w:val="000E1936"/>
    <w:rsid w:val="000F632C"/>
    <w:rsid w:val="00100B6E"/>
    <w:rsid w:val="001074EC"/>
    <w:rsid w:val="0011150F"/>
    <w:rsid w:val="00114BB3"/>
    <w:rsid w:val="00117CA9"/>
    <w:rsid w:val="00120651"/>
    <w:rsid w:val="001206C0"/>
    <w:rsid w:val="00120F8B"/>
    <w:rsid w:val="00124E15"/>
    <w:rsid w:val="0013151F"/>
    <w:rsid w:val="001336F3"/>
    <w:rsid w:val="001347A4"/>
    <w:rsid w:val="0014323E"/>
    <w:rsid w:val="001449F2"/>
    <w:rsid w:val="0014596F"/>
    <w:rsid w:val="0014758C"/>
    <w:rsid w:val="00147B98"/>
    <w:rsid w:val="00150A9E"/>
    <w:rsid w:val="00153045"/>
    <w:rsid w:val="00162A2E"/>
    <w:rsid w:val="00163BF5"/>
    <w:rsid w:val="00164757"/>
    <w:rsid w:val="0017785A"/>
    <w:rsid w:val="001779FA"/>
    <w:rsid w:val="00177A9D"/>
    <w:rsid w:val="00181B2E"/>
    <w:rsid w:val="00182ED4"/>
    <w:rsid w:val="001852C5"/>
    <w:rsid w:val="001902DA"/>
    <w:rsid w:val="00196EF9"/>
    <w:rsid w:val="00197558"/>
    <w:rsid w:val="001A21B9"/>
    <w:rsid w:val="001A315C"/>
    <w:rsid w:val="001A742A"/>
    <w:rsid w:val="001B0021"/>
    <w:rsid w:val="001B051F"/>
    <w:rsid w:val="001B07A5"/>
    <w:rsid w:val="001B50C0"/>
    <w:rsid w:val="001B5A05"/>
    <w:rsid w:val="001B6163"/>
    <w:rsid w:val="001C1B3B"/>
    <w:rsid w:val="001C1CBC"/>
    <w:rsid w:val="001D0B1B"/>
    <w:rsid w:val="001F4036"/>
    <w:rsid w:val="001F6557"/>
    <w:rsid w:val="00203C8E"/>
    <w:rsid w:val="002049F7"/>
    <w:rsid w:val="0020523B"/>
    <w:rsid w:val="00210D65"/>
    <w:rsid w:val="00210E8F"/>
    <w:rsid w:val="00213994"/>
    <w:rsid w:val="00214BAC"/>
    <w:rsid w:val="002173CD"/>
    <w:rsid w:val="002213A6"/>
    <w:rsid w:val="00222CFE"/>
    <w:rsid w:val="0022356A"/>
    <w:rsid w:val="0022505F"/>
    <w:rsid w:val="00253985"/>
    <w:rsid w:val="00257664"/>
    <w:rsid w:val="00262557"/>
    <w:rsid w:val="00275D7A"/>
    <w:rsid w:val="00277A2F"/>
    <w:rsid w:val="00286FDE"/>
    <w:rsid w:val="00287260"/>
    <w:rsid w:val="002914E3"/>
    <w:rsid w:val="00295041"/>
    <w:rsid w:val="00296619"/>
    <w:rsid w:val="00296794"/>
    <w:rsid w:val="002973DF"/>
    <w:rsid w:val="002A1317"/>
    <w:rsid w:val="002A3ACE"/>
    <w:rsid w:val="002A61BE"/>
    <w:rsid w:val="002B1197"/>
    <w:rsid w:val="002B47D3"/>
    <w:rsid w:val="002B71B9"/>
    <w:rsid w:val="002B7239"/>
    <w:rsid w:val="002C026B"/>
    <w:rsid w:val="002C063D"/>
    <w:rsid w:val="002C0CE3"/>
    <w:rsid w:val="002D1586"/>
    <w:rsid w:val="002E49EB"/>
    <w:rsid w:val="002E7154"/>
    <w:rsid w:val="002E7D1E"/>
    <w:rsid w:val="003028DA"/>
    <w:rsid w:val="003046DC"/>
    <w:rsid w:val="00314488"/>
    <w:rsid w:val="0031544A"/>
    <w:rsid w:val="00320569"/>
    <w:rsid w:val="00323968"/>
    <w:rsid w:val="00325B61"/>
    <w:rsid w:val="00325FED"/>
    <w:rsid w:val="003339C7"/>
    <w:rsid w:val="003402FF"/>
    <w:rsid w:val="0034407D"/>
    <w:rsid w:val="0034486D"/>
    <w:rsid w:val="00344BCD"/>
    <w:rsid w:val="003479D9"/>
    <w:rsid w:val="0035110A"/>
    <w:rsid w:val="0036223D"/>
    <w:rsid w:val="003763C3"/>
    <w:rsid w:val="0037664B"/>
    <w:rsid w:val="00393BB4"/>
    <w:rsid w:val="003A0817"/>
    <w:rsid w:val="003A1814"/>
    <w:rsid w:val="003A4A4A"/>
    <w:rsid w:val="003A7D28"/>
    <w:rsid w:val="003B01A6"/>
    <w:rsid w:val="003B2591"/>
    <w:rsid w:val="003B40A1"/>
    <w:rsid w:val="003B4138"/>
    <w:rsid w:val="003B4678"/>
    <w:rsid w:val="003C1CB9"/>
    <w:rsid w:val="003C330E"/>
    <w:rsid w:val="003C56A7"/>
    <w:rsid w:val="003D66C6"/>
    <w:rsid w:val="003D6D58"/>
    <w:rsid w:val="003E0137"/>
    <w:rsid w:val="003E1242"/>
    <w:rsid w:val="003E3AC5"/>
    <w:rsid w:val="003E5868"/>
    <w:rsid w:val="003E7C6C"/>
    <w:rsid w:val="003F0086"/>
    <w:rsid w:val="003F010D"/>
    <w:rsid w:val="003F043C"/>
    <w:rsid w:val="003F19C0"/>
    <w:rsid w:val="003F2A15"/>
    <w:rsid w:val="00403B82"/>
    <w:rsid w:val="004041AA"/>
    <w:rsid w:val="004125D7"/>
    <w:rsid w:val="004146A7"/>
    <w:rsid w:val="00422388"/>
    <w:rsid w:val="00430E52"/>
    <w:rsid w:val="00431E2A"/>
    <w:rsid w:val="00435196"/>
    <w:rsid w:val="004367B3"/>
    <w:rsid w:val="00441B42"/>
    <w:rsid w:val="00444FF6"/>
    <w:rsid w:val="004513E9"/>
    <w:rsid w:val="00453641"/>
    <w:rsid w:val="004564E0"/>
    <w:rsid w:val="00461EB4"/>
    <w:rsid w:val="00462932"/>
    <w:rsid w:val="0046643B"/>
    <w:rsid w:val="004731FB"/>
    <w:rsid w:val="00481F34"/>
    <w:rsid w:val="00496487"/>
    <w:rsid w:val="004A280B"/>
    <w:rsid w:val="004A58EB"/>
    <w:rsid w:val="004A5D8F"/>
    <w:rsid w:val="004B13FD"/>
    <w:rsid w:val="004B4BF3"/>
    <w:rsid w:val="004B537C"/>
    <w:rsid w:val="004B6CCD"/>
    <w:rsid w:val="004C0F43"/>
    <w:rsid w:val="004C307A"/>
    <w:rsid w:val="004C559D"/>
    <w:rsid w:val="004D0874"/>
    <w:rsid w:val="004D1D92"/>
    <w:rsid w:val="004D46FD"/>
    <w:rsid w:val="004E15F5"/>
    <w:rsid w:val="004E6DF8"/>
    <w:rsid w:val="004E798B"/>
    <w:rsid w:val="004F0354"/>
    <w:rsid w:val="004F0D61"/>
    <w:rsid w:val="004F11F6"/>
    <w:rsid w:val="004F143A"/>
    <w:rsid w:val="004F1479"/>
    <w:rsid w:val="004F14D2"/>
    <w:rsid w:val="004F6918"/>
    <w:rsid w:val="005134DA"/>
    <w:rsid w:val="00513782"/>
    <w:rsid w:val="005145A7"/>
    <w:rsid w:val="00520793"/>
    <w:rsid w:val="00520BC4"/>
    <w:rsid w:val="00522181"/>
    <w:rsid w:val="0052399B"/>
    <w:rsid w:val="00524884"/>
    <w:rsid w:val="00526929"/>
    <w:rsid w:val="00531D3E"/>
    <w:rsid w:val="0053694F"/>
    <w:rsid w:val="005469D8"/>
    <w:rsid w:val="00547D03"/>
    <w:rsid w:val="00557DAC"/>
    <w:rsid w:val="00564820"/>
    <w:rsid w:val="005666EB"/>
    <w:rsid w:val="005704CF"/>
    <w:rsid w:val="00573E65"/>
    <w:rsid w:val="0058151A"/>
    <w:rsid w:val="00583117"/>
    <w:rsid w:val="00590844"/>
    <w:rsid w:val="005A5AFB"/>
    <w:rsid w:val="005B36AA"/>
    <w:rsid w:val="005B68C7"/>
    <w:rsid w:val="005C3FF9"/>
    <w:rsid w:val="005C54C3"/>
    <w:rsid w:val="005C6E07"/>
    <w:rsid w:val="005C7160"/>
    <w:rsid w:val="005C72B3"/>
    <w:rsid w:val="005E07E9"/>
    <w:rsid w:val="005E4A1B"/>
    <w:rsid w:val="005F00CA"/>
    <w:rsid w:val="005F0B44"/>
    <w:rsid w:val="005F3958"/>
    <w:rsid w:val="00600832"/>
    <w:rsid w:val="00602690"/>
    <w:rsid w:val="00602CB1"/>
    <w:rsid w:val="00613C0D"/>
    <w:rsid w:val="0061622C"/>
    <w:rsid w:val="00617FE1"/>
    <w:rsid w:val="00620436"/>
    <w:rsid w:val="00621AF9"/>
    <w:rsid w:val="0063213C"/>
    <w:rsid w:val="00634C2B"/>
    <w:rsid w:val="00635D9D"/>
    <w:rsid w:val="00635DA5"/>
    <w:rsid w:val="006520A0"/>
    <w:rsid w:val="00656089"/>
    <w:rsid w:val="00666F05"/>
    <w:rsid w:val="00672136"/>
    <w:rsid w:val="006B2796"/>
    <w:rsid w:val="006B35C3"/>
    <w:rsid w:val="006C1487"/>
    <w:rsid w:val="006C2402"/>
    <w:rsid w:val="006C250A"/>
    <w:rsid w:val="006C2844"/>
    <w:rsid w:val="006D6804"/>
    <w:rsid w:val="006D759E"/>
    <w:rsid w:val="006D765D"/>
    <w:rsid w:val="006F2CF3"/>
    <w:rsid w:val="006F390A"/>
    <w:rsid w:val="006F4263"/>
    <w:rsid w:val="00700BE7"/>
    <w:rsid w:val="00715897"/>
    <w:rsid w:val="00734865"/>
    <w:rsid w:val="00740079"/>
    <w:rsid w:val="00741D7B"/>
    <w:rsid w:val="00741FA7"/>
    <w:rsid w:val="00742070"/>
    <w:rsid w:val="007430C1"/>
    <w:rsid w:val="007469B0"/>
    <w:rsid w:val="00753D30"/>
    <w:rsid w:val="007601B0"/>
    <w:rsid w:val="00761F00"/>
    <w:rsid w:val="007635DE"/>
    <w:rsid w:val="007654C4"/>
    <w:rsid w:val="00770BE7"/>
    <w:rsid w:val="00771945"/>
    <w:rsid w:val="00772065"/>
    <w:rsid w:val="00792CE4"/>
    <w:rsid w:val="0079614A"/>
    <w:rsid w:val="007A3C69"/>
    <w:rsid w:val="007C11AF"/>
    <w:rsid w:val="007C51F8"/>
    <w:rsid w:val="007C6AD2"/>
    <w:rsid w:val="007D5FB3"/>
    <w:rsid w:val="007E085D"/>
    <w:rsid w:val="007E689B"/>
    <w:rsid w:val="007F7BF4"/>
    <w:rsid w:val="008043BC"/>
    <w:rsid w:val="00805DF0"/>
    <w:rsid w:val="008132D2"/>
    <w:rsid w:val="008135D7"/>
    <w:rsid w:val="008147C6"/>
    <w:rsid w:val="0081733E"/>
    <w:rsid w:val="00826E9F"/>
    <w:rsid w:val="00833234"/>
    <w:rsid w:val="0083529A"/>
    <w:rsid w:val="00850A73"/>
    <w:rsid w:val="00851A78"/>
    <w:rsid w:val="008536F1"/>
    <w:rsid w:val="008574A8"/>
    <w:rsid w:val="00860544"/>
    <w:rsid w:val="0087448F"/>
    <w:rsid w:val="008870F7"/>
    <w:rsid w:val="00890ED9"/>
    <w:rsid w:val="00891B20"/>
    <w:rsid w:val="00893393"/>
    <w:rsid w:val="00895622"/>
    <w:rsid w:val="008A17EE"/>
    <w:rsid w:val="008A2A92"/>
    <w:rsid w:val="008A4F1B"/>
    <w:rsid w:val="008B2C80"/>
    <w:rsid w:val="008B3A12"/>
    <w:rsid w:val="008B6583"/>
    <w:rsid w:val="008C381D"/>
    <w:rsid w:val="008C505F"/>
    <w:rsid w:val="008E0307"/>
    <w:rsid w:val="008E039A"/>
    <w:rsid w:val="008E1114"/>
    <w:rsid w:val="008E11B9"/>
    <w:rsid w:val="008E1EBC"/>
    <w:rsid w:val="008E295F"/>
    <w:rsid w:val="008F072C"/>
    <w:rsid w:val="008F0E00"/>
    <w:rsid w:val="008F330E"/>
    <w:rsid w:val="008F3FD9"/>
    <w:rsid w:val="008F4E0E"/>
    <w:rsid w:val="008F5975"/>
    <w:rsid w:val="009045A9"/>
    <w:rsid w:val="0091078C"/>
    <w:rsid w:val="009125FA"/>
    <w:rsid w:val="009131C6"/>
    <w:rsid w:val="009140C6"/>
    <w:rsid w:val="00917A55"/>
    <w:rsid w:val="00925775"/>
    <w:rsid w:val="00925E82"/>
    <w:rsid w:val="00927345"/>
    <w:rsid w:val="009277D2"/>
    <w:rsid w:val="00937817"/>
    <w:rsid w:val="00943C8B"/>
    <w:rsid w:val="00944DBE"/>
    <w:rsid w:val="00955C9C"/>
    <w:rsid w:val="0095658A"/>
    <w:rsid w:val="009571A2"/>
    <w:rsid w:val="00960AE7"/>
    <w:rsid w:val="009612A2"/>
    <w:rsid w:val="00962898"/>
    <w:rsid w:val="0096534D"/>
    <w:rsid w:val="009754E7"/>
    <w:rsid w:val="00982889"/>
    <w:rsid w:val="009828B1"/>
    <w:rsid w:val="00987A86"/>
    <w:rsid w:val="00993119"/>
    <w:rsid w:val="0099559D"/>
    <w:rsid w:val="009A66B8"/>
    <w:rsid w:val="009B16D3"/>
    <w:rsid w:val="009B5E50"/>
    <w:rsid w:val="009B7095"/>
    <w:rsid w:val="009C2614"/>
    <w:rsid w:val="009C4A6A"/>
    <w:rsid w:val="009D2436"/>
    <w:rsid w:val="009D5934"/>
    <w:rsid w:val="009D7139"/>
    <w:rsid w:val="009E1EB2"/>
    <w:rsid w:val="009E3AE2"/>
    <w:rsid w:val="009E4006"/>
    <w:rsid w:val="009E6E8D"/>
    <w:rsid w:val="009F4AB7"/>
    <w:rsid w:val="00A05978"/>
    <w:rsid w:val="00A13E70"/>
    <w:rsid w:val="00A156D3"/>
    <w:rsid w:val="00A15BC8"/>
    <w:rsid w:val="00A203B9"/>
    <w:rsid w:val="00A23159"/>
    <w:rsid w:val="00A23978"/>
    <w:rsid w:val="00A31BFA"/>
    <w:rsid w:val="00A3276B"/>
    <w:rsid w:val="00A368B0"/>
    <w:rsid w:val="00A402B5"/>
    <w:rsid w:val="00A44EA2"/>
    <w:rsid w:val="00A46111"/>
    <w:rsid w:val="00A46356"/>
    <w:rsid w:val="00A505EC"/>
    <w:rsid w:val="00A563AA"/>
    <w:rsid w:val="00A63EC3"/>
    <w:rsid w:val="00A708B1"/>
    <w:rsid w:val="00A7417F"/>
    <w:rsid w:val="00A75B40"/>
    <w:rsid w:val="00A8340C"/>
    <w:rsid w:val="00A86D79"/>
    <w:rsid w:val="00A91526"/>
    <w:rsid w:val="00A93027"/>
    <w:rsid w:val="00A94A7C"/>
    <w:rsid w:val="00AA06C3"/>
    <w:rsid w:val="00AA5655"/>
    <w:rsid w:val="00AA56B7"/>
    <w:rsid w:val="00AA5982"/>
    <w:rsid w:val="00AA63C1"/>
    <w:rsid w:val="00AB05EE"/>
    <w:rsid w:val="00AB0E47"/>
    <w:rsid w:val="00AB11D5"/>
    <w:rsid w:val="00AB14C3"/>
    <w:rsid w:val="00AB356F"/>
    <w:rsid w:val="00AB5AA7"/>
    <w:rsid w:val="00AD35AF"/>
    <w:rsid w:val="00AD6A30"/>
    <w:rsid w:val="00AE0E72"/>
    <w:rsid w:val="00AE2880"/>
    <w:rsid w:val="00AE411C"/>
    <w:rsid w:val="00AE459B"/>
    <w:rsid w:val="00AF0752"/>
    <w:rsid w:val="00AF0DCD"/>
    <w:rsid w:val="00AF3338"/>
    <w:rsid w:val="00AF7944"/>
    <w:rsid w:val="00B02359"/>
    <w:rsid w:val="00B06FFA"/>
    <w:rsid w:val="00B07ADF"/>
    <w:rsid w:val="00B1334C"/>
    <w:rsid w:val="00B14614"/>
    <w:rsid w:val="00B34CC3"/>
    <w:rsid w:val="00B350FA"/>
    <w:rsid w:val="00B514CF"/>
    <w:rsid w:val="00B51F1A"/>
    <w:rsid w:val="00B53133"/>
    <w:rsid w:val="00B555A9"/>
    <w:rsid w:val="00B60EDA"/>
    <w:rsid w:val="00B659E5"/>
    <w:rsid w:val="00B65B96"/>
    <w:rsid w:val="00B67176"/>
    <w:rsid w:val="00B801CC"/>
    <w:rsid w:val="00B865FF"/>
    <w:rsid w:val="00B877C2"/>
    <w:rsid w:val="00B90392"/>
    <w:rsid w:val="00B904F8"/>
    <w:rsid w:val="00B9164E"/>
    <w:rsid w:val="00B924B2"/>
    <w:rsid w:val="00B93EB3"/>
    <w:rsid w:val="00B947EB"/>
    <w:rsid w:val="00B94971"/>
    <w:rsid w:val="00B966C2"/>
    <w:rsid w:val="00B96AE8"/>
    <w:rsid w:val="00B9769D"/>
    <w:rsid w:val="00BA45F6"/>
    <w:rsid w:val="00BA5C26"/>
    <w:rsid w:val="00BA6292"/>
    <w:rsid w:val="00BB37E9"/>
    <w:rsid w:val="00BB6C80"/>
    <w:rsid w:val="00BC0E17"/>
    <w:rsid w:val="00BC166C"/>
    <w:rsid w:val="00BC6D19"/>
    <w:rsid w:val="00BC78F9"/>
    <w:rsid w:val="00BD2A64"/>
    <w:rsid w:val="00BD4AB5"/>
    <w:rsid w:val="00BD5CED"/>
    <w:rsid w:val="00BD753F"/>
    <w:rsid w:val="00BD7A17"/>
    <w:rsid w:val="00BE1A52"/>
    <w:rsid w:val="00BE29B0"/>
    <w:rsid w:val="00BE53F0"/>
    <w:rsid w:val="00BE6A84"/>
    <w:rsid w:val="00BF0839"/>
    <w:rsid w:val="00BF14DA"/>
    <w:rsid w:val="00BF1E32"/>
    <w:rsid w:val="00BF39AA"/>
    <w:rsid w:val="00C04EAB"/>
    <w:rsid w:val="00C04F21"/>
    <w:rsid w:val="00C05862"/>
    <w:rsid w:val="00C23A84"/>
    <w:rsid w:val="00C23D8B"/>
    <w:rsid w:val="00C26689"/>
    <w:rsid w:val="00C42E03"/>
    <w:rsid w:val="00C45E92"/>
    <w:rsid w:val="00C4736C"/>
    <w:rsid w:val="00C53C91"/>
    <w:rsid w:val="00C5565F"/>
    <w:rsid w:val="00C56A8B"/>
    <w:rsid w:val="00C575D1"/>
    <w:rsid w:val="00C648F1"/>
    <w:rsid w:val="00C667AC"/>
    <w:rsid w:val="00C66CB9"/>
    <w:rsid w:val="00C72469"/>
    <w:rsid w:val="00C752D6"/>
    <w:rsid w:val="00C81848"/>
    <w:rsid w:val="00C819C0"/>
    <w:rsid w:val="00C87412"/>
    <w:rsid w:val="00C92ED1"/>
    <w:rsid w:val="00C93141"/>
    <w:rsid w:val="00C939C1"/>
    <w:rsid w:val="00CA2A0E"/>
    <w:rsid w:val="00CA2CB6"/>
    <w:rsid w:val="00CA3821"/>
    <w:rsid w:val="00CA3DD9"/>
    <w:rsid w:val="00CB01F6"/>
    <w:rsid w:val="00CB083C"/>
    <w:rsid w:val="00CB7AA7"/>
    <w:rsid w:val="00CC10C9"/>
    <w:rsid w:val="00CC527C"/>
    <w:rsid w:val="00CD457B"/>
    <w:rsid w:val="00CD5C21"/>
    <w:rsid w:val="00CD6E43"/>
    <w:rsid w:val="00CE1F4F"/>
    <w:rsid w:val="00CE4B49"/>
    <w:rsid w:val="00CE7495"/>
    <w:rsid w:val="00CF2132"/>
    <w:rsid w:val="00CF3598"/>
    <w:rsid w:val="00CF4338"/>
    <w:rsid w:val="00CF6249"/>
    <w:rsid w:val="00CF74EE"/>
    <w:rsid w:val="00D0398E"/>
    <w:rsid w:val="00D07756"/>
    <w:rsid w:val="00D11FE9"/>
    <w:rsid w:val="00D161D7"/>
    <w:rsid w:val="00D16963"/>
    <w:rsid w:val="00D17A3C"/>
    <w:rsid w:val="00D201E8"/>
    <w:rsid w:val="00D21A5C"/>
    <w:rsid w:val="00D2455D"/>
    <w:rsid w:val="00D30791"/>
    <w:rsid w:val="00D3165C"/>
    <w:rsid w:val="00D32E63"/>
    <w:rsid w:val="00D36A12"/>
    <w:rsid w:val="00D51926"/>
    <w:rsid w:val="00D53526"/>
    <w:rsid w:val="00D53C2A"/>
    <w:rsid w:val="00D65193"/>
    <w:rsid w:val="00D71526"/>
    <w:rsid w:val="00D73A10"/>
    <w:rsid w:val="00D80143"/>
    <w:rsid w:val="00D82BCE"/>
    <w:rsid w:val="00D92C98"/>
    <w:rsid w:val="00D96A90"/>
    <w:rsid w:val="00D97286"/>
    <w:rsid w:val="00DA04EA"/>
    <w:rsid w:val="00DB0B47"/>
    <w:rsid w:val="00DC1297"/>
    <w:rsid w:val="00DC1FE8"/>
    <w:rsid w:val="00DD0437"/>
    <w:rsid w:val="00DD1B14"/>
    <w:rsid w:val="00DD3F6D"/>
    <w:rsid w:val="00DE042A"/>
    <w:rsid w:val="00DE24C4"/>
    <w:rsid w:val="00DE765F"/>
    <w:rsid w:val="00DF0437"/>
    <w:rsid w:val="00DF3546"/>
    <w:rsid w:val="00DF632F"/>
    <w:rsid w:val="00DF77DA"/>
    <w:rsid w:val="00E11A0D"/>
    <w:rsid w:val="00E11B4B"/>
    <w:rsid w:val="00E143A5"/>
    <w:rsid w:val="00E27867"/>
    <w:rsid w:val="00E35399"/>
    <w:rsid w:val="00E35FDA"/>
    <w:rsid w:val="00E36E4C"/>
    <w:rsid w:val="00E404C3"/>
    <w:rsid w:val="00E455B9"/>
    <w:rsid w:val="00E46115"/>
    <w:rsid w:val="00E51B99"/>
    <w:rsid w:val="00E5570B"/>
    <w:rsid w:val="00E55CF7"/>
    <w:rsid w:val="00E6588A"/>
    <w:rsid w:val="00E658E1"/>
    <w:rsid w:val="00E70361"/>
    <w:rsid w:val="00E74D24"/>
    <w:rsid w:val="00E841D2"/>
    <w:rsid w:val="00E9110B"/>
    <w:rsid w:val="00EA19D0"/>
    <w:rsid w:val="00EA2933"/>
    <w:rsid w:val="00EC3E76"/>
    <w:rsid w:val="00EC4047"/>
    <w:rsid w:val="00EC6B60"/>
    <w:rsid w:val="00EE5BBA"/>
    <w:rsid w:val="00EE637B"/>
    <w:rsid w:val="00EF0AF9"/>
    <w:rsid w:val="00EF2D73"/>
    <w:rsid w:val="00F018D8"/>
    <w:rsid w:val="00F03954"/>
    <w:rsid w:val="00F0564B"/>
    <w:rsid w:val="00F071BC"/>
    <w:rsid w:val="00F12165"/>
    <w:rsid w:val="00F1677B"/>
    <w:rsid w:val="00F250DF"/>
    <w:rsid w:val="00F27993"/>
    <w:rsid w:val="00F315E8"/>
    <w:rsid w:val="00F3521B"/>
    <w:rsid w:val="00F443A9"/>
    <w:rsid w:val="00F45773"/>
    <w:rsid w:val="00F5641E"/>
    <w:rsid w:val="00F63C4D"/>
    <w:rsid w:val="00F74A5D"/>
    <w:rsid w:val="00F75A0F"/>
    <w:rsid w:val="00F80C83"/>
    <w:rsid w:val="00F82312"/>
    <w:rsid w:val="00F82DA2"/>
    <w:rsid w:val="00F82E04"/>
    <w:rsid w:val="00F82FB9"/>
    <w:rsid w:val="00F84899"/>
    <w:rsid w:val="00F908EC"/>
    <w:rsid w:val="00FA2B2C"/>
    <w:rsid w:val="00FA351D"/>
    <w:rsid w:val="00FA4524"/>
    <w:rsid w:val="00FA581A"/>
    <w:rsid w:val="00FB194B"/>
    <w:rsid w:val="00FB5C30"/>
    <w:rsid w:val="00FB628F"/>
    <w:rsid w:val="00FB6EF1"/>
    <w:rsid w:val="00FC0A81"/>
    <w:rsid w:val="00FC7855"/>
    <w:rsid w:val="00FD10F3"/>
    <w:rsid w:val="00FE07F2"/>
    <w:rsid w:val="00FE390F"/>
    <w:rsid w:val="00FE46D8"/>
    <w:rsid w:val="00FF1419"/>
    <w:rsid w:val="00FF1741"/>
    <w:rsid w:val="00FF3D80"/>
    <w:rsid w:val="00FF61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k239-1</cp:lastModifiedBy>
  <cp:revision>3</cp:revision>
  <dcterms:created xsi:type="dcterms:W3CDTF">2015-06-23T07:36:00Z</dcterms:created>
  <dcterms:modified xsi:type="dcterms:W3CDTF">2015-06-23T07:45:00Z</dcterms:modified>
</cp:coreProperties>
</file>