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9" w:rsidRPr="00100B6E" w:rsidRDefault="00F84899" w:rsidP="00F84899">
      <w:pPr>
        <w:tabs>
          <w:tab w:val="left" w:pos="5670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6.8.</w:t>
      </w:r>
    </w:p>
    <w:p w:rsidR="00F84899" w:rsidRPr="00100B6E" w:rsidRDefault="00F84899" w:rsidP="00F84899">
      <w:pPr>
        <w:tabs>
          <w:tab w:val="left" w:pos="567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(п.3.4)</w:t>
      </w:r>
    </w:p>
    <w:p w:rsidR="001D0B1B" w:rsidRPr="00100B6E" w:rsidRDefault="001D0B1B" w:rsidP="00F84899">
      <w:pPr>
        <w:spacing w:after="0" w:line="240" w:lineRule="auto"/>
        <w:ind w:right="-143" w:firstLine="5670"/>
        <w:rPr>
          <w:rFonts w:ascii="Times New Roman" w:hAnsi="Times New Roman"/>
          <w:sz w:val="16"/>
          <w:szCs w:val="16"/>
        </w:rPr>
      </w:pPr>
    </w:p>
    <w:p w:rsidR="001D0B1B" w:rsidRPr="00526929" w:rsidRDefault="001D0B1B" w:rsidP="003D66C6">
      <w:pPr>
        <w:pStyle w:val="1"/>
        <w:suppressAutoHyphens/>
        <w:ind w:firstLine="426"/>
        <w:rPr>
          <w:sz w:val="28"/>
          <w:szCs w:val="28"/>
          <w:lang w:val="ru-RU" w:eastAsia="ar-SA"/>
        </w:rPr>
      </w:pPr>
      <w:r w:rsidRPr="00526929">
        <w:rPr>
          <w:sz w:val="28"/>
          <w:szCs w:val="28"/>
          <w:lang w:val="ru-RU" w:eastAsia="ar-SA"/>
        </w:rPr>
        <w:t>Прод</w:t>
      </w:r>
      <w:r w:rsidR="005B36AA">
        <w:rPr>
          <w:sz w:val="28"/>
          <w:szCs w:val="28"/>
          <w:lang w:val="ru-RU" w:eastAsia="ar-SA"/>
        </w:rPr>
        <w:t>ле</w:t>
      </w:r>
      <w:r w:rsidRPr="00526929">
        <w:rPr>
          <w:sz w:val="28"/>
          <w:szCs w:val="28"/>
          <w:lang w:val="ru-RU" w:eastAsia="ar-SA"/>
        </w:rPr>
        <w:t>ние срока действия договора</w:t>
      </w:r>
    </w:p>
    <w:p w:rsidR="001D0B1B" w:rsidRDefault="001D0B1B" w:rsidP="003D66C6">
      <w:pPr>
        <w:pStyle w:val="1"/>
        <w:suppressAutoHyphens/>
        <w:ind w:firstLine="426"/>
        <w:rPr>
          <w:sz w:val="28"/>
          <w:szCs w:val="28"/>
          <w:lang w:val="ru-RU" w:eastAsia="ar-SA"/>
        </w:rPr>
      </w:pPr>
      <w:r w:rsidRPr="00526929">
        <w:rPr>
          <w:sz w:val="28"/>
          <w:szCs w:val="28"/>
          <w:lang w:val="ru-RU" w:eastAsia="ar-SA"/>
        </w:rPr>
        <w:t>об осуществлении социального патронажа</w:t>
      </w:r>
    </w:p>
    <w:p w:rsidR="003D66C6" w:rsidRPr="003D66C6" w:rsidRDefault="003D66C6" w:rsidP="003D66C6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3D66C6">
        <w:rPr>
          <w:rFonts w:ascii="Times New Roman" w:hAnsi="Times New Roman"/>
          <w:b/>
          <w:sz w:val="28"/>
          <w:szCs w:val="28"/>
        </w:rPr>
        <w:t>семьи/отдельного гражданина</w:t>
      </w:r>
    </w:p>
    <w:p w:rsidR="001D0B1B" w:rsidRPr="00526929" w:rsidRDefault="001D0B1B" w:rsidP="003D66C6">
      <w:pPr>
        <w:pStyle w:val="1"/>
        <w:suppressAutoHyphens/>
        <w:ind w:firstLine="426"/>
        <w:rPr>
          <w:b w:val="0"/>
          <w:bCs w:val="0"/>
          <w:sz w:val="28"/>
          <w:szCs w:val="28"/>
          <w:lang w:val="ru-RU" w:eastAsia="ar-SA"/>
        </w:rPr>
      </w:pPr>
      <w:r w:rsidRPr="00526929">
        <w:rPr>
          <w:sz w:val="28"/>
          <w:szCs w:val="28"/>
          <w:lang w:val="ru-RU" w:eastAsia="ar-SA"/>
        </w:rPr>
        <w:t xml:space="preserve">№ </w:t>
      </w:r>
      <w:r w:rsidRPr="00526929">
        <w:rPr>
          <w:b w:val="0"/>
          <w:bCs w:val="0"/>
          <w:sz w:val="28"/>
          <w:szCs w:val="28"/>
          <w:lang w:val="ru-RU" w:eastAsia="ar-SA"/>
        </w:rPr>
        <w:t>_____</w:t>
      </w:r>
      <w:r w:rsidR="00C72469">
        <w:rPr>
          <w:sz w:val="28"/>
          <w:szCs w:val="28"/>
          <w:lang w:val="ru-RU" w:eastAsia="ar-SA"/>
        </w:rPr>
        <w:t xml:space="preserve"> </w:t>
      </w:r>
      <w:r w:rsidRPr="00526929">
        <w:rPr>
          <w:sz w:val="28"/>
          <w:szCs w:val="28"/>
          <w:lang w:val="ru-RU" w:eastAsia="ar-SA"/>
        </w:rPr>
        <w:t xml:space="preserve">от </w:t>
      </w:r>
      <w:r w:rsidRPr="00526929">
        <w:rPr>
          <w:b w:val="0"/>
          <w:bCs w:val="0"/>
          <w:sz w:val="28"/>
          <w:szCs w:val="28"/>
          <w:lang w:val="ru-RU" w:eastAsia="ar-SA"/>
        </w:rPr>
        <w:t>_______________</w:t>
      </w:r>
    </w:p>
    <w:p w:rsidR="001D0B1B" w:rsidRPr="00100B6E" w:rsidRDefault="001D0B1B" w:rsidP="001D0B1B">
      <w:pPr>
        <w:pStyle w:val="1"/>
        <w:suppressAutoHyphens/>
        <w:ind w:firstLine="426"/>
        <w:jc w:val="left"/>
        <w:rPr>
          <w:sz w:val="16"/>
          <w:szCs w:val="16"/>
          <w:lang w:val="ru-RU" w:eastAsia="ar-SA"/>
        </w:rPr>
      </w:pPr>
    </w:p>
    <w:p w:rsidR="003D66C6" w:rsidRDefault="001D0B1B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ru-RU"/>
        </w:rPr>
        <w:t>Отделом по делам семьи и детей</w:t>
      </w:r>
      <w:r w:rsidRPr="00526929">
        <w:rPr>
          <w:rFonts w:ascii="Times New Roman" w:hAnsi="Times New Roman"/>
          <w:sz w:val="28"/>
          <w:szCs w:val="28"/>
          <w:lang w:eastAsia="ar-SA"/>
        </w:rPr>
        <w:t>________________</w:t>
      </w:r>
      <w:r>
        <w:rPr>
          <w:rFonts w:ascii="Times New Roman" w:hAnsi="Times New Roman"/>
          <w:sz w:val="28"/>
          <w:szCs w:val="28"/>
          <w:lang w:eastAsia="ar-SA"/>
        </w:rPr>
        <w:t>________</w:t>
      </w:r>
      <w:r w:rsidR="00D53526">
        <w:rPr>
          <w:rFonts w:ascii="Times New Roman" w:hAnsi="Times New Roman"/>
          <w:sz w:val="28"/>
          <w:szCs w:val="28"/>
          <w:lang w:eastAsia="ar-SA"/>
        </w:rPr>
        <w:t>___</w:t>
      </w:r>
      <w:r>
        <w:rPr>
          <w:rFonts w:ascii="Times New Roman" w:hAnsi="Times New Roman"/>
          <w:sz w:val="28"/>
          <w:szCs w:val="28"/>
          <w:lang w:eastAsia="ar-SA"/>
        </w:rPr>
        <w:t>__________</w:t>
      </w:r>
      <w:r w:rsidR="003D66C6">
        <w:rPr>
          <w:rFonts w:ascii="Times New Roman" w:hAnsi="Times New Roman"/>
          <w:sz w:val="28"/>
          <w:szCs w:val="28"/>
          <w:lang w:eastAsia="ar-SA"/>
        </w:rPr>
        <w:t>_</w:t>
      </w:r>
    </w:p>
    <w:p w:rsidR="001D0B1B" w:rsidRPr="00526929" w:rsidRDefault="00C72469" w:rsidP="00C7246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="003D66C6" w:rsidRPr="003D66C6">
        <w:rPr>
          <w:rFonts w:ascii="Times New Roman" w:hAnsi="Times New Roman"/>
          <w:sz w:val="28"/>
          <w:szCs w:val="28"/>
        </w:rPr>
        <w:t>емьи /отдельного гражданина:</w:t>
      </w:r>
      <w:r w:rsidR="003D66C6">
        <w:rPr>
          <w:rFonts w:ascii="Times New Roman" w:hAnsi="Times New Roman"/>
          <w:sz w:val="28"/>
          <w:szCs w:val="28"/>
          <w:lang w:eastAsia="ar-SA"/>
        </w:rPr>
        <w:t>_______________</w:t>
      </w:r>
      <w:r w:rsidR="001D0B1B" w:rsidRPr="00526929">
        <w:rPr>
          <w:rFonts w:ascii="Times New Roman" w:hAnsi="Times New Roman"/>
          <w:sz w:val="28"/>
          <w:szCs w:val="28"/>
          <w:lang w:eastAsia="ar-SA"/>
        </w:rPr>
        <w:t>________</w:t>
      </w:r>
      <w:r w:rsidR="000E1936">
        <w:rPr>
          <w:rFonts w:ascii="Times New Roman" w:hAnsi="Times New Roman"/>
          <w:sz w:val="28"/>
          <w:szCs w:val="28"/>
          <w:lang w:eastAsia="ar-SA"/>
        </w:rPr>
        <w:t>____________</w:t>
      </w:r>
      <w:r w:rsidR="00D53526">
        <w:rPr>
          <w:rFonts w:ascii="Times New Roman" w:hAnsi="Times New Roman"/>
          <w:sz w:val="28"/>
          <w:szCs w:val="28"/>
          <w:lang w:eastAsia="ar-SA"/>
        </w:rPr>
        <w:t>___</w:t>
      </w:r>
      <w:r w:rsidR="000E1936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Причина продл</w:t>
      </w:r>
      <w:r w:rsidR="003D66C6">
        <w:rPr>
          <w:rFonts w:ascii="Times New Roman" w:hAnsi="Times New Roman"/>
          <w:sz w:val="28"/>
          <w:szCs w:val="28"/>
          <w:lang w:eastAsia="ar-SA"/>
        </w:rPr>
        <w:t>ения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срока действия социального патронажа</w:t>
      </w:r>
      <w:r w:rsidR="003D66C6">
        <w:rPr>
          <w:rFonts w:ascii="Times New Roman" w:hAnsi="Times New Roman"/>
          <w:sz w:val="28"/>
          <w:szCs w:val="28"/>
          <w:lang w:eastAsia="ar-SA"/>
        </w:rPr>
        <w:t>: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526">
        <w:rPr>
          <w:rFonts w:ascii="Times New Roman" w:hAnsi="Times New Roman"/>
          <w:sz w:val="28"/>
          <w:szCs w:val="28"/>
          <w:lang w:eastAsia="ar-SA"/>
        </w:rPr>
        <w:t>________________________</w:t>
      </w:r>
      <w:r w:rsidRPr="00526929">
        <w:rPr>
          <w:rFonts w:ascii="Times New Roman" w:hAnsi="Times New Roman"/>
          <w:sz w:val="28"/>
          <w:szCs w:val="28"/>
          <w:lang w:eastAsia="ar-SA"/>
        </w:rPr>
        <w:t>__</w:t>
      </w: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Проблемы, которые необ</w:t>
      </w:r>
      <w:r w:rsidR="003D66C6">
        <w:rPr>
          <w:rFonts w:ascii="Times New Roman" w:hAnsi="Times New Roman"/>
          <w:sz w:val="28"/>
          <w:szCs w:val="28"/>
          <w:lang w:eastAsia="ar-SA"/>
        </w:rPr>
        <w:t>ходимо решить:________________________</w:t>
      </w:r>
      <w:r w:rsidR="00D53526">
        <w:rPr>
          <w:rFonts w:ascii="Times New Roman" w:hAnsi="Times New Roman"/>
          <w:sz w:val="28"/>
          <w:szCs w:val="28"/>
          <w:lang w:eastAsia="ar-SA"/>
        </w:rPr>
        <w:t>_______</w:t>
      </w:r>
    </w:p>
    <w:p w:rsidR="001D0B1B" w:rsidRPr="00526929" w:rsidRDefault="001D0B1B" w:rsidP="003D66C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6C6">
        <w:rPr>
          <w:rFonts w:ascii="Times New Roman" w:hAnsi="Times New Roman"/>
          <w:sz w:val="28"/>
          <w:szCs w:val="28"/>
          <w:lang w:eastAsia="ar-SA"/>
        </w:rPr>
        <w:t>_____________________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Осуществление социального патронажа </w:t>
      </w:r>
      <w:r w:rsidR="00092A72">
        <w:rPr>
          <w:rFonts w:ascii="Times New Roman" w:hAnsi="Times New Roman"/>
          <w:sz w:val="28"/>
          <w:szCs w:val="28"/>
          <w:lang w:eastAsia="ar-SA"/>
        </w:rPr>
        <w:t>продлено</w:t>
      </w:r>
      <w:r w:rsidRPr="00526929">
        <w:rPr>
          <w:rFonts w:ascii="Times New Roman" w:hAnsi="Times New Roman"/>
          <w:sz w:val="28"/>
          <w:szCs w:val="28"/>
          <w:lang w:eastAsia="ar-SA"/>
        </w:rPr>
        <w:t>:</w:t>
      </w: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bCs/>
          <w:sz w:val="28"/>
          <w:szCs w:val="28"/>
          <w:lang w:eastAsia="ar-SA"/>
        </w:rPr>
        <w:t>с</w:t>
      </w:r>
      <w:r w:rsidR="003D66C6">
        <w:rPr>
          <w:rFonts w:ascii="Times New Roman" w:hAnsi="Times New Roman"/>
          <w:sz w:val="28"/>
          <w:szCs w:val="28"/>
          <w:lang w:eastAsia="ar-SA"/>
        </w:rPr>
        <w:t xml:space="preserve"> ________________________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________  </w:t>
      </w:r>
      <w:r w:rsidR="00DC1297">
        <w:rPr>
          <w:rFonts w:ascii="Times New Roman" w:hAnsi="Times New Roman"/>
          <w:sz w:val="28"/>
          <w:szCs w:val="28"/>
          <w:lang w:eastAsia="ar-SA"/>
        </w:rPr>
        <w:t>п</w:t>
      </w:r>
      <w:r w:rsidRPr="005269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</w:t>
      </w:r>
      <w:r w:rsidR="003D66C6">
        <w:rPr>
          <w:rFonts w:ascii="Times New Roman" w:hAnsi="Times New Roman"/>
          <w:sz w:val="28"/>
          <w:szCs w:val="28"/>
          <w:lang w:eastAsia="ar-SA"/>
        </w:rPr>
        <w:t>__________________</w:t>
      </w:r>
      <w:r w:rsidRPr="00526929">
        <w:rPr>
          <w:rFonts w:ascii="Times New Roman" w:hAnsi="Times New Roman"/>
          <w:sz w:val="28"/>
          <w:szCs w:val="28"/>
          <w:lang w:eastAsia="ar-SA"/>
        </w:rPr>
        <w:t>_______</w:t>
      </w:r>
    </w:p>
    <w:p w:rsidR="001D0B1B" w:rsidRPr="00092A72" w:rsidRDefault="001D0B1B" w:rsidP="001D0B1B">
      <w:pPr>
        <w:pStyle w:val="1"/>
        <w:suppressAutoHyphens/>
        <w:ind w:firstLine="426"/>
        <w:jc w:val="both"/>
        <w:rPr>
          <w:b w:val="0"/>
          <w:bCs w:val="0"/>
          <w:sz w:val="14"/>
          <w:szCs w:val="14"/>
          <w:lang w:val="ru-RU" w:eastAsia="ar-SA"/>
        </w:rPr>
      </w:pPr>
      <w:r w:rsidRPr="00092A72">
        <w:rPr>
          <w:b w:val="0"/>
          <w:bCs w:val="0"/>
          <w:sz w:val="14"/>
          <w:szCs w:val="14"/>
          <w:lang w:val="ru-RU" w:eastAsia="ar-SA"/>
        </w:rPr>
        <w:t xml:space="preserve">(дата  подписания </w:t>
      </w:r>
      <w:r w:rsidR="00092A72" w:rsidRPr="00092A72">
        <w:rPr>
          <w:b w:val="0"/>
          <w:bCs w:val="0"/>
          <w:sz w:val="14"/>
          <w:szCs w:val="14"/>
          <w:lang w:val="ru-RU" w:eastAsia="ar-SA"/>
        </w:rPr>
        <w:t>продления</w:t>
      </w:r>
      <w:r w:rsidRPr="00092A72">
        <w:rPr>
          <w:b w:val="0"/>
          <w:bCs w:val="0"/>
          <w:sz w:val="14"/>
          <w:szCs w:val="14"/>
          <w:lang w:val="ru-RU" w:eastAsia="ar-SA"/>
        </w:rPr>
        <w:t xml:space="preserve"> срока действия социального патр</w:t>
      </w:r>
      <w:r w:rsidR="00092A72" w:rsidRPr="00092A72">
        <w:rPr>
          <w:b w:val="0"/>
          <w:bCs w:val="0"/>
          <w:sz w:val="14"/>
          <w:szCs w:val="14"/>
          <w:lang w:val="ru-RU" w:eastAsia="ar-SA"/>
        </w:rPr>
        <w:t xml:space="preserve">онажа) </w:t>
      </w:r>
      <w:r w:rsidR="00092A72">
        <w:rPr>
          <w:b w:val="0"/>
          <w:bCs w:val="0"/>
          <w:sz w:val="14"/>
          <w:szCs w:val="14"/>
          <w:lang w:val="ru-RU" w:eastAsia="ar-SA"/>
        </w:rPr>
        <w:t xml:space="preserve">                    </w:t>
      </w:r>
      <w:r w:rsidR="00C72469">
        <w:rPr>
          <w:b w:val="0"/>
          <w:bCs w:val="0"/>
          <w:sz w:val="14"/>
          <w:szCs w:val="14"/>
          <w:lang w:val="ru-RU" w:eastAsia="ar-SA"/>
        </w:rPr>
        <w:t xml:space="preserve">      </w:t>
      </w:r>
      <w:r w:rsidR="00092A72">
        <w:rPr>
          <w:b w:val="0"/>
          <w:bCs w:val="0"/>
          <w:sz w:val="14"/>
          <w:szCs w:val="14"/>
          <w:lang w:val="ru-RU" w:eastAsia="ar-SA"/>
        </w:rPr>
        <w:t xml:space="preserve"> </w:t>
      </w:r>
      <w:r w:rsidRPr="00092A72">
        <w:rPr>
          <w:b w:val="0"/>
          <w:bCs w:val="0"/>
          <w:sz w:val="14"/>
          <w:szCs w:val="14"/>
          <w:lang w:val="ru-RU" w:eastAsia="ar-SA"/>
        </w:rPr>
        <w:t xml:space="preserve">(дата прекращения </w:t>
      </w:r>
      <w:r w:rsidR="00C72469">
        <w:rPr>
          <w:b w:val="0"/>
          <w:bCs w:val="0"/>
          <w:sz w:val="14"/>
          <w:szCs w:val="14"/>
          <w:lang w:val="ru-RU" w:eastAsia="ar-SA"/>
        </w:rPr>
        <w:t>срока</w:t>
      </w:r>
      <w:r w:rsidRPr="00092A72">
        <w:rPr>
          <w:b w:val="0"/>
          <w:bCs w:val="0"/>
          <w:sz w:val="14"/>
          <w:szCs w:val="14"/>
          <w:lang w:val="ru-RU" w:eastAsia="ar-SA"/>
        </w:rPr>
        <w:t xml:space="preserve"> действия социального патронажа)  </w:t>
      </w:r>
    </w:p>
    <w:p w:rsidR="001D0B1B" w:rsidRPr="00100B6E" w:rsidRDefault="001D0B1B" w:rsidP="006D759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sz w:val="28"/>
          <w:szCs w:val="28"/>
          <w:lang w:eastAsia="ar-SA"/>
        </w:rPr>
        <w:t>Подписи сторон:</w:t>
      </w: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ar-SA"/>
        </w:rPr>
      </w:pP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ar-SA"/>
        </w:rPr>
        <w:sectPr w:rsidR="001D0B1B" w:rsidRPr="00526929" w:rsidSect="00124E15">
          <w:headerReference w:type="default" r:id="rId8"/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Начальник    </w:t>
      </w: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sz w:val="28"/>
          <w:szCs w:val="28"/>
          <w:lang w:eastAsia="ar-SA"/>
        </w:rPr>
        <w:lastRenderedPageBreak/>
        <w:t>Получатель услуг</w:t>
      </w: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color w:val="FF0000"/>
          <w:sz w:val="28"/>
          <w:szCs w:val="28"/>
          <w:lang w:eastAsia="ru-RU"/>
        </w:rPr>
        <w:sectPr w:rsidR="001D0B1B" w:rsidRPr="00526929" w:rsidSect="00E278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0B1B" w:rsidRPr="00526929" w:rsidRDefault="001D0B1B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ru-RU"/>
        </w:rPr>
        <w:lastRenderedPageBreak/>
        <w:t>Отдела по делам семьи и детей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</w:p>
    <w:p w:rsidR="001D0B1B" w:rsidRDefault="006D759E" w:rsidP="006D759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C72469" w:rsidRDefault="00C72469" w:rsidP="006D759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6D759E" w:rsidRPr="00526929" w:rsidRDefault="00C72469" w:rsidP="006D759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C72469" w:rsidRDefault="00C72469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1D0B1B" w:rsidRPr="00526929" w:rsidRDefault="006D759E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</w:t>
      </w:r>
      <w:r w:rsidR="001D0B1B" w:rsidRPr="0052692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1D0B1B" w:rsidRPr="00526929">
        <w:rPr>
          <w:rFonts w:ascii="Times New Roman" w:hAnsi="Times New Roman"/>
          <w:sz w:val="28"/>
          <w:szCs w:val="28"/>
          <w:lang w:eastAsia="ar-SA"/>
        </w:rPr>
        <w:t>_________</w:t>
      </w:r>
      <w:r w:rsidR="00C72469">
        <w:rPr>
          <w:rFonts w:ascii="Times New Roman" w:hAnsi="Times New Roman"/>
          <w:sz w:val="28"/>
          <w:szCs w:val="28"/>
          <w:lang w:eastAsia="ar-SA"/>
        </w:rPr>
        <w:t>___</w:t>
      </w:r>
      <w:r w:rsidR="001D0B1B" w:rsidRPr="00526929">
        <w:rPr>
          <w:rFonts w:ascii="Times New Roman" w:hAnsi="Times New Roman"/>
          <w:sz w:val="28"/>
          <w:szCs w:val="28"/>
          <w:lang w:eastAsia="ar-SA"/>
        </w:rPr>
        <w:t xml:space="preserve">_______                                                     </w:t>
      </w:r>
    </w:p>
    <w:p w:rsidR="001D0B1B" w:rsidRPr="006D759E" w:rsidRDefault="001D0B1B" w:rsidP="001D0B1B">
      <w:pPr>
        <w:spacing w:after="0" w:line="240" w:lineRule="auto"/>
        <w:ind w:firstLine="426"/>
        <w:rPr>
          <w:rFonts w:ascii="Times New Roman" w:hAnsi="Times New Roman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724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D759E">
        <w:rPr>
          <w:rFonts w:ascii="Times New Roman" w:hAnsi="Times New Roman"/>
          <w:lang w:eastAsia="ar-SA"/>
        </w:rPr>
        <w:t>(дата)</w:t>
      </w:r>
      <w:r w:rsidR="006D759E">
        <w:rPr>
          <w:rFonts w:ascii="Times New Roman" w:hAnsi="Times New Roman"/>
          <w:lang w:eastAsia="ar-SA"/>
        </w:rPr>
        <w:tab/>
        <w:t xml:space="preserve">          </w:t>
      </w:r>
      <w:r w:rsidR="00C72469">
        <w:rPr>
          <w:rFonts w:ascii="Times New Roman" w:hAnsi="Times New Roman"/>
          <w:lang w:eastAsia="ar-SA"/>
        </w:rPr>
        <w:t xml:space="preserve">      </w:t>
      </w:r>
      <w:r w:rsidR="006D759E">
        <w:rPr>
          <w:rFonts w:ascii="Times New Roman" w:hAnsi="Times New Roman"/>
          <w:lang w:eastAsia="ar-SA"/>
        </w:rPr>
        <w:t xml:space="preserve">  </w:t>
      </w:r>
      <w:r w:rsidRPr="006D759E">
        <w:rPr>
          <w:rFonts w:ascii="Times New Roman" w:hAnsi="Times New Roman"/>
          <w:lang w:eastAsia="ar-SA"/>
        </w:rPr>
        <w:t xml:space="preserve"> (подпись)</w:t>
      </w:r>
    </w:p>
    <w:p w:rsidR="001D0B1B" w:rsidRDefault="00100B6E" w:rsidP="001D0B1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Pr="00526929">
        <w:rPr>
          <w:rFonts w:ascii="Times New Roman" w:hAnsi="Times New Roman"/>
          <w:sz w:val="28"/>
          <w:szCs w:val="28"/>
          <w:lang w:eastAsia="ar-SA"/>
        </w:rPr>
        <w:t>М.П.</w:t>
      </w:r>
    </w:p>
    <w:p w:rsidR="00B865FF" w:rsidRDefault="00B865FF" w:rsidP="006D759E">
      <w:pPr>
        <w:pStyle w:val="a4"/>
        <w:ind w:firstLine="426"/>
        <w:rPr>
          <w:rFonts w:ascii="Times New Roman" w:hAnsi="Times New Roman"/>
          <w:sz w:val="28"/>
          <w:szCs w:val="28"/>
          <w:lang w:val="ru-RU" w:eastAsia="ar-SA"/>
        </w:rPr>
      </w:pPr>
    </w:p>
    <w:p w:rsidR="00D53526" w:rsidRDefault="00D53526" w:rsidP="006D759E">
      <w:pPr>
        <w:pStyle w:val="a4"/>
        <w:ind w:firstLine="426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Отдела по делам </w:t>
      </w:r>
      <w:r w:rsidR="00890ED9">
        <w:rPr>
          <w:rFonts w:ascii="Times New Roman" w:hAnsi="Times New Roman"/>
          <w:sz w:val="28"/>
          <w:szCs w:val="28"/>
          <w:lang w:val="ru-RU" w:eastAsia="ar-SA"/>
        </w:rPr>
        <w:t>семьи и детей</w:t>
      </w:r>
    </w:p>
    <w:p w:rsidR="001D0B1B" w:rsidRPr="006D759E" w:rsidRDefault="006D759E" w:rsidP="006D759E">
      <w:pPr>
        <w:pStyle w:val="a4"/>
        <w:ind w:firstLine="426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1D0B1B" w:rsidRPr="006D759E" w:rsidRDefault="001D0B1B" w:rsidP="001D0B1B">
      <w:pPr>
        <w:pStyle w:val="a4"/>
        <w:ind w:firstLine="426"/>
        <w:rPr>
          <w:rFonts w:ascii="Times New Roman" w:hAnsi="Times New Roman"/>
          <w:sz w:val="28"/>
          <w:szCs w:val="28"/>
          <w:lang w:val="ru-RU"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1D0B1B" w:rsidRPr="006D759E" w:rsidRDefault="006D759E" w:rsidP="001D0B1B">
      <w:pPr>
        <w:pStyle w:val="a4"/>
        <w:ind w:firstLine="426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C72469" w:rsidRDefault="00C72469" w:rsidP="006D759E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8151A" w:rsidRPr="00526929" w:rsidRDefault="006D759E" w:rsidP="00B477C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________     </w:t>
      </w:r>
      <w:r w:rsidR="001D0B1B" w:rsidRPr="00526929">
        <w:rPr>
          <w:rFonts w:ascii="Times New Roman" w:hAnsi="Times New Roman"/>
          <w:sz w:val="28"/>
          <w:szCs w:val="28"/>
          <w:lang w:eastAsia="ar-SA"/>
        </w:rPr>
        <w:t xml:space="preserve">________________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1D0B1B" w:rsidRPr="006D759E">
        <w:rPr>
          <w:rFonts w:ascii="Times New Roman" w:hAnsi="Times New Roman"/>
          <w:sz w:val="24"/>
          <w:szCs w:val="24"/>
          <w:lang w:eastAsia="ar-SA"/>
        </w:rPr>
        <w:t>(дата)</w:t>
      </w:r>
      <w:r w:rsidR="001D0B1B" w:rsidRPr="006D759E">
        <w:rPr>
          <w:rFonts w:ascii="Times New Roman" w:hAnsi="Times New Roman"/>
          <w:sz w:val="24"/>
          <w:szCs w:val="24"/>
          <w:lang w:eastAsia="ar-SA"/>
        </w:rPr>
        <w:tab/>
        <w:t xml:space="preserve">                (подпись)</w:t>
      </w:r>
      <w:bookmarkStart w:id="0" w:name="_GoBack"/>
      <w:bookmarkEnd w:id="0"/>
      <w:r w:rsidR="00B477C2" w:rsidRPr="00526929">
        <w:rPr>
          <w:rFonts w:ascii="Times New Roman" w:hAnsi="Times New Roman"/>
          <w:sz w:val="28"/>
          <w:szCs w:val="28"/>
        </w:rPr>
        <w:t xml:space="preserve"> </w:t>
      </w:r>
    </w:p>
    <w:sectPr w:rsidR="0058151A" w:rsidRPr="00526929" w:rsidSect="00B477C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E9" w:rsidRDefault="00E66BE9" w:rsidP="008F330E">
      <w:pPr>
        <w:spacing w:after="0" w:line="240" w:lineRule="auto"/>
      </w:pPr>
      <w:r>
        <w:separator/>
      </w:r>
    </w:p>
  </w:endnote>
  <w:endnote w:type="continuationSeparator" w:id="0">
    <w:p w:rsidR="00E66BE9" w:rsidRDefault="00E66BE9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E9" w:rsidRDefault="00E66BE9" w:rsidP="008F330E">
      <w:pPr>
        <w:spacing w:after="0" w:line="240" w:lineRule="auto"/>
      </w:pPr>
      <w:r>
        <w:separator/>
      </w:r>
    </w:p>
  </w:footnote>
  <w:footnote w:type="continuationSeparator" w:id="0">
    <w:p w:rsidR="00E66BE9" w:rsidRDefault="00E66BE9" w:rsidP="008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E" w:rsidRDefault="008F330E" w:rsidP="00DE6E0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E6E0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5110A"/>
    <w:rsid w:val="0036223D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7944"/>
    <w:rsid w:val="00B02359"/>
    <w:rsid w:val="00B06FFA"/>
    <w:rsid w:val="00B07ADF"/>
    <w:rsid w:val="00B1334C"/>
    <w:rsid w:val="00B14614"/>
    <w:rsid w:val="00B34CC3"/>
    <w:rsid w:val="00B350FA"/>
    <w:rsid w:val="00B477C2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2E03"/>
    <w:rsid w:val="00C45E92"/>
    <w:rsid w:val="00C4736C"/>
    <w:rsid w:val="00C53C91"/>
    <w:rsid w:val="00C5565F"/>
    <w:rsid w:val="00C56A8B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6E0D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66BE9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2</cp:revision>
  <dcterms:created xsi:type="dcterms:W3CDTF">2015-06-23T07:47:00Z</dcterms:created>
  <dcterms:modified xsi:type="dcterms:W3CDTF">2015-06-23T07:47:00Z</dcterms:modified>
</cp:coreProperties>
</file>