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A" w:rsidRPr="00100B6E" w:rsidRDefault="0061154A" w:rsidP="0061154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6.9.</w:t>
      </w:r>
    </w:p>
    <w:p w:rsidR="0061154A" w:rsidRPr="00100B6E" w:rsidRDefault="0061154A" w:rsidP="0061154A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(п.3.4)</w:t>
      </w:r>
    </w:p>
    <w:p w:rsidR="0061154A" w:rsidRPr="00100B6E" w:rsidRDefault="0061154A" w:rsidP="0061154A">
      <w:pPr>
        <w:spacing w:after="0" w:line="240" w:lineRule="auto"/>
        <w:ind w:firstLine="426"/>
        <w:jc w:val="right"/>
        <w:rPr>
          <w:rFonts w:ascii="Times New Roman" w:hAnsi="Times New Roman"/>
          <w:b/>
          <w:sz w:val="16"/>
          <w:szCs w:val="16"/>
        </w:rPr>
      </w:pPr>
    </w:p>
    <w:p w:rsidR="0061154A" w:rsidRPr="00164757" w:rsidRDefault="0061154A" w:rsidP="0061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757">
        <w:rPr>
          <w:rFonts w:ascii="Times New Roman" w:hAnsi="Times New Roman"/>
          <w:b/>
          <w:sz w:val="28"/>
          <w:szCs w:val="28"/>
        </w:rPr>
        <w:t xml:space="preserve">Отчёт об осуществлении социального патронажа </w:t>
      </w:r>
    </w:p>
    <w:p w:rsidR="0061154A" w:rsidRPr="00164757" w:rsidRDefault="0061154A" w:rsidP="0061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64757">
        <w:rPr>
          <w:rFonts w:ascii="Times New Roman" w:hAnsi="Times New Roman"/>
          <w:b/>
          <w:sz w:val="28"/>
          <w:szCs w:val="28"/>
        </w:rPr>
        <w:t>семьи /отдельного гражданина</w:t>
      </w:r>
    </w:p>
    <w:p w:rsidR="0061154A" w:rsidRPr="00526929" w:rsidRDefault="0061154A" w:rsidP="0061154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</w:t>
      </w:r>
    </w:p>
    <w:p w:rsidR="0061154A" w:rsidRPr="00164757" w:rsidRDefault="0061154A" w:rsidP="0061154A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526929">
        <w:rPr>
          <w:rFonts w:ascii="Times New Roman" w:hAnsi="Times New Roman"/>
          <w:i/>
          <w:iCs/>
          <w:sz w:val="28"/>
          <w:szCs w:val="28"/>
          <w:lang w:eastAsia="ar-SA"/>
        </w:rPr>
        <w:t>(</w:t>
      </w:r>
      <w:r w:rsidRPr="00164757">
        <w:rPr>
          <w:rFonts w:ascii="Times New Roman" w:hAnsi="Times New Roman"/>
          <w:iCs/>
          <w:sz w:val="28"/>
          <w:szCs w:val="28"/>
          <w:lang w:eastAsia="ar-SA"/>
        </w:rPr>
        <w:t>Ф.И.О</w:t>
      </w:r>
      <w:r w:rsidRPr="00164757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r w:rsidRPr="00164757">
        <w:rPr>
          <w:rFonts w:ascii="Times New Roman" w:hAnsi="Times New Roman"/>
          <w:sz w:val="24"/>
          <w:szCs w:val="24"/>
        </w:rPr>
        <w:t>семьи/отдельного гражданина</w:t>
      </w:r>
      <w:r w:rsidRPr="00526929">
        <w:rPr>
          <w:rFonts w:ascii="Times New Roman" w:hAnsi="Times New Roman"/>
          <w:i/>
          <w:iCs/>
          <w:sz w:val="28"/>
          <w:szCs w:val="28"/>
          <w:lang w:eastAsia="ar-SA"/>
        </w:rPr>
        <w:t>)</w:t>
      </w:r>
    </w:p>
    <w:p w:rsidR="0061154A" w:rsidRPr="00526929" w:rsidRDefault="0061154A" w:rsidP="00611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к</w:t>
      </w:r>
      <w:r w:rsidRPr="00526929">
        <w:rPr>
          <w:rFonts w:ascii="Times New Roman" w:hAnsi="Times New Roman"/>
          <w:sz w:val="28"/>
          <w:szCs w:val="28"/>
          <w:lang w:eastAsia="ar-SA"/>
        </w:rPr>
        <w:t>отор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 w:rsidRPr="00526929">
        <w:rPr>
          <w:rFonts w:ascii="Times New Roman" w:hAnsi="Times New Roman"/>
          <w:sz w:val="28"/>
          <w:szCs w:val="28"/>
          <w:lang w:eastAsia="ar-SA"/>
        </w:rPr>
        <w:t>ый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наход</w:t>
      </w:r>
      <w:r>
        <w:rPr>
          <w:rFonts w:ascii="Times New Roman" w:hAnsi="Times New Roman"/>
          <w:sz w:val="28"/>
          <w:szCs w:val="28"/>
          <w:lang w:eastAsia="ar-SA"/>
        </w:rPr>
        <w:t>и____ под социальным патронажем_____________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с___________по______________с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6929">
        <w:rPr>
          <w:rFonts w:ascii="Times New Roman" w:hAnsi="Times New Roman"/>
          <w:sz w:val="28"/>
          <w:szCs w:val="28"/>
          <w:lang w:eastAsia="ar-SA"/>
        </w:rPr>
        <w:t>целью__________________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</w:p>
    <w:p w:rsidR="0061154A" w:rsidRPr="00526929" w:rsidRDefault="0061154A" w:rsidP="00611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>Причины снятия с социального патронажа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(поставить соответствующий знак):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</w:t>
      </w:r>
      <w:r w:rsidRPr="00526929">
        <w:rPr>
          <w:rFonts w:ascii="Times New Roman" w:hAnsi="Times New Roman"/>
          <w:sz w:val="28"/>
          <w:szCs w:val="28"/>
          <w:lang w:eastAsia="ar-SA"/>
        </w:rPr>
        <w:tab/>
        <w:t>преодоление семьёй/</w:t>
      </w:r>
      <w:r>
        <w:rPr>
          <w:rFonts w:ascii="Times New Roman" w:hAnsi="Times New Roman"/>
          <w:sz w:val="28"/>
          <w:szCs w:val="28"/>
          <w:lang w:eastAsia="ar-SA"/>
        </w:rPr>
        <w:t>отдельным гражданином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сложных жизненных обстоятельств;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</w:t>
      </w:r>
      <w:r w:rsidRPr="00526929">
        <w:rPr>
          <w:rFonts w:ascii="Times New Roman" w:hAnsi="Times New Roman"/>
          <w:sz w:val="28"/>
          <w:szCs w:val="28"/>
          <w:lang w:eastAsia="ar-SA"/>
        </w:rPr>
        <w:tab/>
        <w:t>изменение места проживания семьи/</w:t>
      </w:r>
      <w:r>
        <w:rPr>
          <w:rFonts w:ascii="Times New Roman" w:hAnsi="Times New Roman"/>
          <w:sz w:val="28"/>
          <w:szCs w:val="28"/>
          <w:lang w:eastAsia="ar-SA"/>
        </w:rPr>
        <w:t>отдельного гражданина</w:t>
      </w:r>
      <w:r w:rsidRPr="00526929">
        <w:rPr>
          <w:rFonts w:ascii="Times New Roman" w:hAnsi="Times New Roman"/>
          <w:sz w:val="28"/>
          <w:szCs w:val="28"/>
          <w:lang w:eastAsia="ar-SA"/>
        </w:rPr>
        <w:t>;</w:t>
      </w:r>
    </w:p>
    <w:p w:rsidR="0061154A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</w:t>
      </w:r>
      <w:r w:rsidRPr="00526929">
        <w:rPr>
          <w:rFonts w:ascii="Times New Roman" w:hAnsi="Times New Roman"/>
          <w:sz w:val="28"/>
          <w:szCs w:val="28"/>
          <w:lang w:eastAsia="ar-SA"/>
        </w:rPr>
        <w:tab/>
        <w:t>невыполнение семьёй/</w:t>
      </w:r>
      <w:r>
        <w:rPr>
          <w:rFonts w:ascii="Times New Roman" w:hAnsi="Times New Roman"/>
          <w:sz w:val="28"/>
          <w:szCs w:val="28"/>
          <w:lang w:eastAsia="ar-SA"/>
        </w:rPr>
        <w:t>отдельным гражданином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условий </w:t>
      </w:r>
      <w:r w:rsidRPr="00D82BCE">
        <w:rPr>
          <w:rFonts w:ascii="Times New Roman" w:hAnsi="Times New Roman"/>
          <w:sz w:val="28"/>
          <w:szCs w:val="28"/>
          <w:lang w:eastAsia="ar-SA"/>
        </w:rPr>
        <w:t xml:space="preserve">Договора </w:t>
      </w:r>
      <w:r w:rsidRPr="00D82BCE">
        <w:rPr>
          <w:rFonts w:ascii="Times New Roman" w:hAnsi="Times New Roman"/>
          <w:bCs/>
          <w:sz w:val="28"/>
          <w:szCs w:val="28"/>
        </w:rPr>
        <w:t>об осуществлении социального патронажа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</w:t>
      </w:r>
      <w:r w:rsidRPr="00526929">
        <w:rPr>
          <w:rFonts w:ascii="Times New Roman" w:hAnsi="Times New Roman"/>
          <w:sz w:val="28"/>
          <w:szCs w:val="28"/>
          <w:lang w:eastAsia="ar-SA"/>
        </w:rPr>
        <w:tab/>
        <w:t>отказ семьи/</w:t>
      </w:r>
      <w:r w:rsidRPr="00DC129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отдельного гражданина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от помощи (если это не угрожает другим лицам);</w:t>
      </w:r>
      <w:bookmarkStart w:id="0" w:name="_GoBack"/>
      <w:bookmarkEnd w:id="0"/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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другое </w:t>
      </w:r>
      <w:r w:rsidRPr="00526929">
        <w:rPr>
          <w:rFonts w:ascii="Times New Roman" w:hAnsi="Times New Roman"/>
          <w:sz w:val="28"/>
          <w:szCs w:val="28"/>
          <w:lang w:eastAsia="ar-SA"/>
        </w:rPr>
        <w:t>(*обозн</w:t>
      </w:r>
      <w:r>
        <w:rPr>
          <w:rFonts w:ascii="Times New Roman" w:hAnsi="Times New Roman"/>
          <w:sz w:val="28"/>
          <w:szCs w:val="28"/>
          <w:lang w:eastAsia="ar-SA"/>
        </w:rPr>
        <w:t>ачить)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61154A" w:rsidRPr="00526929" w:rsidRDefault="0061154A" w:rsidP="00611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За период нахождения под социальным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патронажем</w:t>
      </w: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было предоставлено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 ___________ социальных услуг, а именно: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социально-педагогич</w:t>
      </w:r>
      <w:r>
        <w:rPr>
          <w:rFonts w:ascii="Times New Roman" w:hAnsi="Times New Roman"/>
          <w:sz w:val="28"/>
          <w:szCs w:val="28"/>
          <w:lang w:eastAsia="ar-SA"/>
        </w:rPr>
        <w:t>ески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х:____________________ 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психологич</w:t>
      </w:r>
      <w:r>
        <w:rPr>
          <w:rFonts w:ascii="Times New Roman" w:hAnsi="Times New Roman"/>
          <w:sz w:val="28"/>
          <w:szCs w:val="28"/>
          <w:lang w:eastAsia="ar-SA"/>
        </w:rPr>
        <w:t>ески</w:t>
      </w:r>
      <w:r w:rsidRPr="00526929">
        <w:rPr>
          <w:rFonts w:ascii="Times New Roman" w:hAnsi="Times New Roman"/>
          <w:sz w:val="28"/>
          <w:szCs w:val="28"/>
          <w:lang w:eastAsia="ar-SA"/>
        </w:rPr>
        <w:t>х:_______________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социально-экономич</w:t>
      </w:r>
      <w:r>
        <w:rPr>
          <w:rFonts w:ascii="Times New Roman" w:hAnsi="Times New Roman"/>
          <w:sz w:val="28"/>
          <w:szCs w:val="28"/>
          <w:lang w:eastAsia="ar-SA"/>
        </w:rPr>
        <w:t>ески</w:t>
      </w:r>
      <w:r w:rsidRPr="00526929">
        <w:rPr>
          <w:rFonts w:ascii="Times New Roman" w:hAnsi="Times New Roman"/>
          <w:sz w:val="28"/>
          <w:szCs w:val="28"/>
          <w:lang w:eastAsia="ar-SA"/>
        </w:rPr>
        <w:t>х:_____________________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юридических:________________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информационных:_____________</w:t>
      </w:r>
    </w:p>
    <w:p w:rsidR="0061154A" w:rsidRPr="00526929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кро</w:t>
      </w:r>
      <w:r>
        <w:rPr>
          <w:rFonts w:ascii="Times New Roman" w:hAnsi="Times New Roman"/>
          <w:sz w:val="28"/>
          <w:szCs w:val="28"/>
          <w:lang w:eastAsia="ar-SA"/>
        </w:rPr>
        <w:t>ме того: __________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</w:t>
      </w:r>
    </w:p>
    <w:p w:rsidR="0061154A" w:rsidRPr="00526929" w:rsidRDefault="0061154A" w:rsidP="00611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61154A" w:rsidRPr="00100B6E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61154A" w:rsidRDefault="0061154A" w:rsidP="006115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Характеристика ресурсов </w:t>
      </w:r>
      <w:r w:rsidRPr="00DC1297">
        <w:rPr>
          <w:rFonts w:ascii="Times New Roman" w:hAnsi="Times New Roman"/>
          <w:b/>
          <w:bCs/>
          <w:sz w:val="28"/>
          <w:szCs w:val="28"/>
          <w:lang w:eastAsia="ar-SA"/>
        </w:rPr>
        <w:t>семьи/</w:t>
      </w:r>
      <w:r w:rsidRPr="00DC1297">
        <w:rPr>
          <w:rFonts w:ascii="Times New Roman" w:hAnsi="Times New Roman"/>
          <w:b/>
          <w:sz w:val="28"/>
          <w:szCs w:val="28"/>
          <w:lang w:eastAsia="ar-SA"/>
        </w:rPr>
        <w:t>отдельного гражданина</w:t>
      </w:r>
      <w:r w:rsidRPr="0052692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момент снятия с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патронажа</w:t>
      </w:r>
      <w:r w:rsidRPr="00526929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61154A" w:rsidRPr="00526929" w:rsidRDefault="0061154A" w:rsidP="00611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</w:t>
      </w:r>
      <w:r w:rsidRPr="00526929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61154A" w:rsidRPr="00526929" w:rsidRDefault="0061154A" w:rsidP="0061154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1154A" w:rsidRPr="00526929" w:rsidRDefault="0061154A" w:rsidP="0061154A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526929">
        <w:rPr>
          <w:rFonts w:ascii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526929">
        <w:rPr>
          <w:rFonts w:ascii="Times New Roman" w:hAnsi="Times New Roman"/>
          <w:sz w:val="28"/>
          <w:szCs w:val="28"/>
          <w:lang w:eastAsia="ar-SA"/>
        </w:rPr>
        <w:t xml:space="preserve">_____________________________________ </w:t>
      </w:r>
    </w:p>
    <w:p w:rsidR="0061154A" w:rsidRPr="00526929" w:rsidRDefault="0061154A" w:rsidP="0061154A">
      <w:pPr>
        <w:spacing w:after="0" w:line="240" w:lineRule="auto"/>
        <w:ind w:firstLine="426"/>
        <w:rPr>
          <w:rFonts w:ascii="Times New Roman" w:hAnsi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</w:t>
      </w:r>
      <w:r w:rsidRPr="00D07756">
        <w:rPr>
          <w:rFonts w:ascii="Times New Roman" w:hAnsi="Times New Roman"/>
          <w:iCs/>
          <w:sz w:val="24"/>
          <w:szCs w:val="24"/>
          <w:lang w:eastAsia="ar-SA"/>
        </w:rPr>
        <w:t>(дата)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    </w:t>
      </w:r>
      <w:r w:rsidRPr="00526929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Pr="00D07756">
        <w:rPr>
          <w:rFonts w:ascii="Times New Roman" w:hAnsi="Times New Roman"/>
          <w:iCs/>
          <w:sz w:val="24"/>
          <w:szCs w:val="24"/>
          <w:lang w:eastAsia="ar-SA"/>
        </w:rPr>
        <w:t>(подпис</w:t>
      </w:r>
      <w:r>
        <w:rPr>
          <w:rFonts w:ascii="Times New Roman" w:hAnsi="Times New Roman"/>
          <w:iCs/>
          <w:sz w:val="24"/>
          <w:szCs w:val="24"/>
          <w:lang w:eastAsia="ar-SA"/>
        </w:rPr>
        <w:t>ь</w:t>
      </w:r>
      <w:r w:rsidRPr="00D07756">
        <w:rPr>
          <w:rFonts w:ascii="Times New Roman" w:hAnsi="Times New Roman"/>
          <w:iCs/>
          <w:sz w:val="24"/>
          <w:szCs w:val="24"/>
          <w:lang w:eastAsia="ar-SA"/>
        </w:rPr>
        <w:t xml:space="preserve"> специалиста</w:t>
      </w:r>
      <w:r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58151A" w:rsidRPr="0061154A" w:rsidRDefault="0058151A" w:rsidP="0061154A"/>
    <w:sectPr w:rsidR="0058151A" w:rsidRPr="0061154A" w:rsidSect="0061154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08" w:rsidRDefault="00347A08" w:rsidP="008F330E">
      <w:pPr>
        <w:spacing w:after="0" w:line="240" w:lineRule="auto"/>
      </w:pPr>
      <w:r>
        <w:separator/>
      </w:r>
    </w:p>
  </w:endnote>
  <w:endnote w:type="continuationSeparator" w:id="0">
    <w:p w:rsidR="00347A08" w:rsidRDefault="00347A08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08" w:rsidRDefault="00347A08" w:rsidP="008F330E">
      <w:pPr>
        <w:spacing w:after="0" w:line="240" w:lineRule="auto"/>
      </w:pPr>
      <w:r>
        <w:separator/>
      </w:r>
    </w:p>
  </w:footnote>
  <w:footnote w:type="continuationSeparator" w:id="0">
    <w:p w:rsidR="00347A08" w:rsidRDefault="00347A08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 w:rsidP="00DE6E0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1154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47A08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154A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477C2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6E0D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66BE9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3</cp:revision>
  <dcterms:created xsi:type="dcterms:W3CDTF">2015-06-23T07:47:00Z</dcterms:created>
  <dcterms:modified xsi:type="dcterms:W3CDTF">2015-06-23T07:48:00Z</dcterms:modified>
</cp:coreProperties>
</file>