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B" w:rsidRPr="00F357B8" w:rsidRDefault="003910DB" w:rsidP="003910D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910DB" w:rsidRPr="00B80606" w:rsidRDefault="003910DB" w:rsidP="003910D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</w:t>
      </w:r>
      <w:r>
        <w:rPr>
          <w:rFonts w:ascii="Times New Roman" w:hAnsi="Times New Roman"/>
          <w:sz w:val="24"/>
          <w:szCs w:val="24"/>
        </w:rPr>
        <w:br/>
        <w:t xml:space="preserve">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DD0177">
        <w:rPr>
          <w:rFonts w:ascii="Times New Roman" w:hAnsi="Times New Roman"/>
          <w:sz w:val="24"/>
          <w:szCs w:val="24"/>
        </w:rPr>
        <w:t>)</w:t>
      </w:r>
    </w:p>
    <w:p w:rsidR="007861DC" w:rsidRPr="00CF183B" w:rsidRDefault="007861DC" w:rsidP="007861DC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7861DC" w:rsidRDefault="007861DC" w:rsidP="007861DC">
      <w:pPr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p w:rsidR="007861DC" w:rsidRDefault="007861DC" w:rsidP="007861DC">
      <w:pPr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p w:rsidR="00F531B6" w:rsidRDefault="007861DC" w:rsidP="007861D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F93F8B">
        <w:rPr>
          <w:rFonts w:ascii="Times New Roman" w:hAnsi="Times New Roman"/>
          <w:i w:val="0"/>
        </w:rPr>
        <w:t>Дневник работы с семьей</w:t>
      </w:r>
      <w:r w:rsidR="00F531B6">
        <w:rPr>
          <w:rFonts w:ascii="Times New Roman" w:hAnsi="Times New Roman"/>
          <w:i w:val="0"/>
        </w:rPr>
        <w:t>,</w:t>
      </w:r>
    </w:p>
    <w:p w:rsidR="00F531B6" w:rsidRDefault="00F531B6" w:rsidP="007861D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proofErr w:type="gramStart"/>
      <w:r w:rsidRPr="00F531B6">
        <w:rPr>
          <w:rFonts w:ascii="Times New Roman" w:hAnsi="Times New Roman"/>
          <w:i w:val="0"/>
        </w:rPr>
        <w:t>оказавшейся в сл</w:t>
      </w:r>
      <w:r>
        <w:rPr>
          <w:rFonts w:ascii="Times New Roman" w:hAnsi="Times New Roman"/>
          <w:i w:val="0"/>
        </w:rPr>
        <w:t>ожных жизненных обстоятельствах</w:t>
      </w:r>
      <w:proofErr w:type="gramEnd"/>
    </w:p>
    <w:p w:rsidR="007861DC" w:rsidRPr="00856261" w:rsidRDefault="007861DC" w:rsidP="007861D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F357B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F357B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</w:t>
      </w:r>
    </w:p>
    <w:p w:rsidR="007861DC" w:rsidRPr="00856261" w:rsidRDefault="007861DC" w:rsidP="007861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31B6">
        <w:rPr>
          <w:rFonts w:ascii="Times New Roman" w:hAnsi="Times New Roman"/>
          <w:sz w:val="16"/>
          <w:szCs w:val="16"/>
        </w:rPr>
        <w:t>(фамилия</w:t>
      </w:r>
      <w:r w:rsidRPr="00F531B6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F531B6" w:rsidRPr="00F531B6">
        <w:rPr>
          <w:rFonts w:ascii="Times New Roman" w:hAnsi="Times New Roman"/>
          <w:sz w:val="16"/>
          <w:szCs w:val="16"/>
        </w:rPr>
        <w:t>семьи</w:t>
      </w:r>
      <w:r w:rsidRPr="00856261">
        <w:rPr>
          <w:rFonts w:ascii="Times New Roman" w:hAnsi="Times New Roman"/>
          <w:sz w:val="16"/>
          <w:szCs w:val="16"/>
        </w:rPr>
        <w:t>)</w:t>
      </w:r>
    </w:p>
    <w:p w:rsidR="007861DC" w:rsidRPr="00F357B8" w:rsidRDefault="007861DC" w:rsidP="007861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"/>
        <w:gridCol w:w="1549"/>
        <w:gridCol w:w="2464"/>
        <w:gridCol w:w="966"/>
        <w:gridCol w:w="1882"/>
        <w:gridCol w:w="1642"/>
      </w:tblGrid>
      <w:tr w:rsidR="007861DC" w:rsidRPr="00F357B8" w:rsidTr="003A58A4">
        <w:trPr>
          <w:trHeight w:val="814"/>
        </w:trPr>
        <w:tc>
          <w:tcPr>
            <w:tcW w:w="520" w:type="dxa"/>
          </w:tcPr>
          <w:p w:rsidR="007861DC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108A" w:rsidRPr="00EB6507" w:rsidRDefault="0013108A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" w:type="dxa"/>
          </w:tcPr>
          <w:p w:rsidR="007861DC" w:rsidRPr="00EB6507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3" w:type="dxa"/>
          </w:tcPr>
          <w:p w:rsidR="007861DC" w:rsidRPr="00EB6507" w:rsidRDefault="007861DC" w:rsidP="00F53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</w:t>
            </w:r>
            <w:r w:rsidRPr="002E57BC">
              <w:rPr>
                <w:rFonts w:ascii="Times New Roman" w:hAnsi="Times New Roman"/>
                <w:b/>
                <w:sz w:val="16"/>
                <w:szCs w:val="16"/>
              </w:rPr>
              <w:t>(член семьи)</w:t>
            </w:r>
          </w:p>
        </w:tc>
        <w:tc>
          <w:tcPr>
            <w:tcW w:w="4517" w:type="dxa"/>
          </w:tcPr>
          <w:p w:rsidR="007861DC" w:rsidRPr="00EB6507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>Краткое содержание мероприятия, услуги</w:t>
            </w:r>
          </w:p>
        </w:tc>
        <w:tc>
          <w:tcPr>
            <w:tcW w:w="1025" w:type="dxa"/>
          </w:tcPr>
          <w:p w:rsidR="007861DC" w:rsidRPr="00EB6507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4517" w:type="dxa"/>
          </w:tcPr>
          <w:p w:rsidR="007861DC" w:rsidRPr="00EB6507" w:rsidRDefault="007861DC" w:rsidP="003A58A4">
            <w:pPr>
              <w:pStyle w:val="12"/>
              <w:spacing w:before="4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6507">
              <w:rPr>
                <w:b/>
                <w:sz w:val="24"/>
                <w:szCs w:val="24"/>
                <w:lang w:val="ru-RU"/>
              </w:rPr>
              <w:t>Вывод</w:t>
            </w:r>
          </w:p>
          <w:p w:rsidR="007861DC" w:rsidRPr="00EB6507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61DC" w:rsidRPr="00EB6507" w:rsidRDefault="007861DC" w:rsidP="003A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07">
              <w:rPr>
                <w:rFonts w:ascii="Times New Roman" w:hAnsi="Times New Roman"/>
                <w:b/>
                <w:sz w:val="24"/>
                <w:szCs w:val="24"/>
              </w:rPr>
              <w:t>Ф.И.О. специалиста, подпись</w:t>
            </w:r>
          </w:p>
        </w:tc>
      </w:tr>
      <w:tr w:rsidR="007861DC" w:rsidRPr="00AB269F" w:rsidTr="003A58A4">
        <w:trPr>
          <w:trHeight w:val="329"/>
        </w:trPr>
        <w:tc>
          <w:tcPr>
            <w:tcW w:w="520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932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33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17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5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17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42" w:type="dxa"/>
          </w:tcPr>
          <w:p w:rsidR="007861DC" w:rsidRPr="00AB269F" w:rsidRDefault="00852E35" w:rsidP="003A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  <w:tr w:rsidR="007861DC" w:rsidRPr="00F357B8" w:rsidTr="003A58A4">
        <w:tc>
          <w:tcPr>
            <w:tcW w:w="520" w:type="dxa"/>
          </w:tcPr>
          <w:p w:rsidR="007861DC" w:rsidRPr="00F357B8" w:rsidRDefault="007861DC" w:rsidP="003A58A4"/>
        </w:tc>
        <w:tc>
          <w:tcPr>
            <w:tcW w:w="932" w:type="dxa"/>
          </w:tcPr>
          <w:p w:rsidR="007861DC" w:rsidRPr="00F357B8" w:rsidRDefault="007861DC" w:rsidP="003A58A4"/>
        </w:tc>
        <w:tc>
          <w:tcPr>
            <w:tcW w:w="1633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025" w:type="dxa"/>
          </w:tcPr>
          <w:p w:rsidR="007861DC" w:rsidRPr="00F357B8" w:rsidRDefault="007861DC" w:rsidP="003A58A4"/>
        </w:tc>
        <w:tc>
          <w:tcPr>
            <w:tcW w:w="4517" w:type="dxa"/>
          </w:tcPr>
          <w:p w:rsidR="007861DC" w:rsidRPr="00F357B8" w:rsidRDefault="007861DC" w:rsidP="003A58A4"/>
        </w:tc>
        <w:tc>
          <w:tcPr>
            <w:tcW w:w="1642" w:type="dxa"/>
          </w:tcPr>
          <w:p w:rsidR="007861DC" w:rsidRPr="00F357B8" w:rsidRDefault="007861DC" w:rsidP="003A58A4"/>
        </w:tc>
      </w:tr>
    </w:tbl>
    <w:p w:rsidR="003B0A28" w:rsidRPr="00F531B6" w:rsidRDefault="003B0A28" w:rsidP="00F531B6">
      <w:pPr>
        <w:pStyle w:val="12"/>
        <w:ind w:right="-1" w:hanging="320"/>
        <w:rPr>
          <w:lang w:val="ru-RU"/>
        </w:rPr>
      </w:pPr>
    </w:p>
    <w:sectPr w:rsidR="003B0A28" w:rsidRPr="00F531B6" w:rsidSect="003A5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22" w:rsidRDefault="00C50F22" w:rsidP="00365D28">
      <w:pPr>
        <w:spacing w:after="0" w:line="240" w:lineRule="auto"/>
      </w:pPr>
      <w:r>
        <w:separator/>
      </w:r>
    </w:p>
  </w:endnote>
  <w:endnote w:type="continuationSeparator" w:id="0">
    <w:p w:rsidR="00C50F22" w:rsidRDefault="00C50F22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22" w:rsidRDefault="00C50F22" w:rsidP="00365D28">
      <w:pPr>
        <w:spacing w:after="0" w:line="240" w:lineRule="auto"/>
      </w:pPr>
      <w:r>
        <w:separator/>
      </w:r>
    </w:p>
  </w:footnote>
  <w:footnote w:type="continuationSeparator" w:id="0">
    <w:p w:rsidR="00C50F22" w:rsidRDefault="00C50F22" w:rsidP="0036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1DC"/>
    <w:rsid w:val="0013108A"/>
    <w:rsid w:val="0024298F"/>
    <w:rsid w:val="00365D28"/>
    <w:rsid w:val="003910DB"/>
    <w:rsid w:val="003A58A4"/>
    <w:rsid w:val="003B0A28"/>
    <w:rsid w:val="006D5E43"/>
    <w:rsid w:val="007861DC"/>
    <w:rsid w:val="007D0E12"/>
    <w:rsid w:val="00852E35"/>
    <w:rsid w:val="00863582"/>
    <w:rsid w:val="008C2169"/>
    <w:rsid w:val="008D081A"/>
    <w:rsid w:val="009F7D20"/>
    <w:rsid w:val="00B53E0F"/>
    <w:rsid w:val="00B83F95"/>
    <w:rsid w:val="00C50F22"/>
    <w:rsid w:val="00CE6E46"/>
    <w:rsid w:val="00D00C32"/>
    <w:rsid w:val="00E97A59"/>
    <w:rsid w:val="00EC4E83"/>
    <w:rsid w:val="00F531B6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786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7861DC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861DC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61D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861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rsid w:val="007861D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rsid w:val="007861DC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Обычный1"/>
    <w:rsid w:val="007861DC"/>
    <w:pPr>
      <w:widowControl w:val="0"/>
      <w:spacing w:after="0" w:line="240" w:lineRule="auto"/>
      <w:ind w:left="320" w:hanging="34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c">
    <w:name w:val="Body Text Indent"/>
    <w:basedOn w:val="a"/>
    <w:link w:val="ad"/>
    <w:uiPriority w:val="99"/>
    <w:unhideWhenUsed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861DC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1D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61DC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7861D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1DC"/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7861DC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table" w:customStyle="1" w:styleId="14">
    <w:name w:val="Светлая заливка1"/>
    <w:basedOn w:val="a1"/>
    <w:uiPriority w:val="60"/>
    <w:rsid w:val="007861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1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2016-11-24T11:02:00Z</cp:lastPrinted>
  <dcterms:created xsi:type="dcterms:W3CDTF">2016-11-16T13:31:00Z</dcterms:created>
  <dcterms:modified xsi:type="dcterms:W3CDTF">2017-01-13T08:36:00Z</dcterms:modified>
</cp:coreProperties>
</file>