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02" w:rsidRPr="00F357B8" w:rsidRDefault="00725302" w:rsidP="0072530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357B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725302" w:rsidRPr="00B80606" w:rsidRDefault="00725302" w:rsidP="0072530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357B8">
        <w:rPr>
          <w:rFonts w:ascii="Times New Roman" w:hAnsi="Times New Roman"/>
          <w:sz w:val="24"/>
          <w:szCs w:val="24"/>
        </w:rPr>
        <w:t xml:space="preserve">к Порядку </w:t>
      </w:r>
      <w:r>
        <w:rPr>
          <w:rFonts w:ascii="Times New Roman" w:hAnsi="Times New Roman"/>
          <w:sz w:val="24"/>
          <w:szCs w:val="24"/>
        </w:rPr>
        <w:t xml:space="preserve">осуществления социального патронажа семей </w:t>
      </w:r>
      <w:r>
        <w:rPr>
          <w:rFonts w:ascii="Times New Roman" w:hAnsi="Times New Roman"/>
          <w:sz w:val="24"/>
          <w:szCs w:val="24"/>
        </w:rPr>
        <w:br/>
        <w:t xml:space="preserve">с детьми, оказавшихся в сложных жизненных обстоятельствах </w:t>
      </w:r>
      <w:r w:rsidRPr="00DD0177">
        <w:rPr>
          <w:rFonts w:ascii="Times New Roman" w:hAnsi="Times New Roman"/>
          <w:sz w:val="24"/>
          <w:szCs w:val="24"/>
        </w:rPr>
        <w:t xml:space="preserve">(п. </w:t>
      </w:r>
      <w:r>
        <w:rPr>
          <w:rFonts w:ascii="Times New Roman" w:hAnsi="Times New Roman"/>
          <w:sz w:val="24"/>
          <w:szCs w:val="24"/>
        </w:rPr>
        <w:t>6</w:t>
      </w:r>
      <w:r w:rsidRPr="00DD01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DD0177">
        <w:rPr>
          <w:rFonts w:ascii="Times New Roman" w:hAnsi="Times New Roman"/>
          <w:sz w:val="24"/>
          <w:szCs w:val="24"/>
        </w:rPr>
        <w:t>.)</w:t>
      </w:r>
    </w:p>
    <w:p w:rsidR="00773538" w:rsidRPr="00F357B8" w:rsidRDefault="00773538" w:rsidP="007861DC">
      <w:pPr>
        <w:spacing w:after="0" w:line="240" w:lineRule="auto"/>
        <w:ind w:left="7371"/>
        <w:rPr>
          <w:rFonts w:ascii="Times New Roman" w:hAnsi="Times New Roman"/>
          <w:sz w:val="24"/>
          <w:szCs w:val="24"/>
        </w:rPr>
      </w:pPr>
    </w:p>
    <w:p w:rsidR="00773538" w:rsidRPr="00F357B8" w:rsidRDefault="00773538" w:rsidP="007861DC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73538" w:rsidRPr="00232549" w:rsidRDefault="00773538" w:rsidP="007861D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232549">
        <w:rPr>
          <w:rFonts w:ascii="Times New Roman" w:hAnsi="Times New Roman"/>
          <w:sz w:val="28"/>
          <w:szCs w:val="28"/>
        </w:rPr>
        <w:t>Титульный лист дела социального патронажа семьи</w:t>
      </w:r>
    </w:p>
    <w:p w:rsidR="00773538" w:rsidRPr="00F357B8" w:rsidRDefault="00773538" w:rsidP="007861D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773538" w:rsidRPr="00F357B8" w:rsidRDefault="00773538" w:rsidP="007861DC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773538" w:rsidRPr="00F357B8" w:rsidRDefault="00773538" w:rsidP="007861DC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28"/>
      </w:tblGrid>
      <w:tr w:rsidR="00773538" w:rsidRPr="00F357B8" w:rsidTr="003A58A4">
        <w:tc>
          <w:tcPr>
            <w:tcW w:w="9828" w:type="dxa"/>
          </w:tcPr>
          <w:p w:rsidR="00773538" w:rsidRPr="00F357B8" w:rsidRDefault="00773538" w:rsidP="003A58A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773538" w:rsidRPr="00E150CB" w:rsidRDefault="00773538" w:rsidP="003A58A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E150CB">
              <w:rPr>
                <w:rFonts w:ascii="Times New Roman" w:hAnsi="Times New Roman"/>
                <w:b/>
                <w:bCs/>
                <w:sz w:val="40"/>
                <w:szCs w:val="40"/>
              </w:rPr>
              <w:t>ДЕЛО № _____</w:t>
            </w:r>
          </w:p>
          <w:p w:rsidR="00773538" w:rsidRPr="00E150CB" w:rsidRDefault="00773538" w:rsidP="003A58A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E150CB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СОЦИАЛЬНОГО ПАТРОНАЖА </w:t>
            </w:r>
          </w:p>
          <w:p w:rsidR="00773538" w:rsidRPr="00F357B8" w:rsidRDefault="00773538" w:rsidP="003A58A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3538" w:rsidRPr="006634D4" w:rsidRDefault="00773538" w:rsidP="003A58A4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634D4">
              <w:rPr>
                <w:rFonts w:ascii="Times New Roman" w:hAnsi="Times New Roman"/>
                <w:b/>
                <w:bCs/>
                <w:sz w:val="32"/>
                <w:szCs w:val="32"/>
              </w:rPr>
              <w:t>семьи,</w:t>
            </w:r>
            <w:r w:rsidRPr="006634D4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6634D4">
              <w:rPr>
                <w:rFonts w:ascii="Times New Roman" w:hAnsi="Times New Roman"/>
                <w:b/>
                <w:bCs/>
                <w:sz w:val="32"/>
                <w:szCs w:val="32"/>
              </w:rPr>
              <w:t>оказавшейся в сложных жизненных обстоятельствах</w:t>
            </w:r>
          </w:p>
          <w:p w:rsidR="00773538" w:rsidRDefault="00773538" w:rsidP="003A58A4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  <w:p w:rsidR="00A777EF" w:rsidRDefault="00A777EF" w:rsidP="00A777EF">
            <w:pPr>
              <w:pStyle w:val="af5"/>
              <w:jc w:val="center"/>
            </w:pPr>
            <w:r>
              <w:t>_______________________________________________</w:t>
            </w:r>
          </w:p>
          <w:p w:rsidR="00A777EF" w:rsidRPr="009850FB" w:rsidRDefault="00A777EF" w:rsidP="00A777E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FB">
              <w:rPr>
                <w:rFonts w:ascii="Times New Roman" w:hAnsi="Times New Roman"/>
                <w:sz w:val="20"/>
                <w:szCs w:val="20"/>
              </w:rPr>
              <w:t>(Фамилия семьи)</w:t>
            </w:r>
          </w:p>
          <w:p w:rsidR="00773538" w:rsidRDefault="00773538" w:rsidP="003A58A4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3538" w:rsidRPr="00F357B8" w:rsidRDefault="00773538" w:rsidP="003A58A4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57B8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F357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ответственный за осуществление социального патронажа</w:t>
            </w:r>
          </w:p>
          <w:p w:rsidR="00773538" w:rsidRDefault="00773538" w:rsidP="003A58A4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3538" w:rsidRPr="00F357B8" w:rsidRDefault="00773538" w:rsidP="003A58A4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F357B8">
              <w:rPr>
                <w:rFonts w:ascii="Times New Roman" w:hAnsi="Times New Roman"/>
                <w:b/>
                <w:bCs/>
                <w:sz w:val="28"/>
                <w:szCs w:val="28"/>
              </w:rPr>
              <w:t>____</w:t>
            </w:r>
            <w:r w:rsidRPr="00F357B8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773538" w:rsidRPr="004B6195" w:rsidRDefault="00773538" w:rsidP="003A58A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195">
              <w:rPr>
                <w:rFonts w:ascii="Times New Roman" w:hAnsi="Times New Roman"/>
                <w:sz w:val="18"/>
                <w:szCs w:val="18"/>
              </w:rPr>
              <w:t>(Ф.И.О)</w:t>
            </w:r>
          </w:p>
          <w:p w:rsidR="00773538" w:rsidRDefault="00773538" w:rsidP="003A58A4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  <w:p w:rsidR="00773538" w:rsidRPr="00F357B8" w:rsidRDefault="00773538" w:rsidP="003A58A4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F357B8">
              <w:rPr>
                <w:rFonts w:ascii="Times New Roman" w:hAnsi="Times New Roman"/>
                <w:sz w:val="28"/>
                <w:szCs w:val="28"/>
              </w:rPr>
              <w:t xml:space="preserve">начато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357B8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357B8">
              <w:rPr>
                <w:rFonts w:ascii="Times New Roman" w:hAnsi="Times New Roman"/>
                <w:sz w:val="28"/>
                <w:szCs w:val="28"/>
              </w:rPr>
              <w:t xml:space="preserve"> _____________________  _____ года</w:t>
            </w:r>
          </w:p>
          <w:p w:rsidR="00773538" w:rsidRPr="00F357B8" w:rsidRDefault="00773538" w:rsidP="003A58A4">
            <w:pPr>
              <w:pStyle w:val="a7"/>
              <w:spacing w:before="0"/>
              <w:ind w:left="0" w:right="0" w:firstLine="426"/>
              <w:rPr>
                <w:sz w:val="28"/>
                <w:szCs w:val="28"/>
              </w:rPr>
            </w:pPr>
          </w:p>
          <w:p w:rsidR="00773538" w:rsidRPr="00F357B8" w:rsidRDefault="000020EE" w:rsidP="003A58A4">
            <w:pPr>
              <w:pStyle w:val="a7"/>
              <w:spacing w:before="0"/>
              <w:ind w:left="0" w:right="0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начальника о</w:t>
            </w:r>
            <w:r w:rsidR="00773538" w:rsidRPr="00F357B8">
              <w:rPr>
                <w:sz w:val="28"/>
                <w:szCs w:val="28"/>
              </w:rPr>
              <w:t>тдела</w:t>
            </w:r>
            <w:r>
              <w:rPr>
                <w:sz w:val="28"/>
                <w:szCs w:val="28"/>
              </w:rPr>
              <w:t xml:space="preserve"> по делам семьи и детей администрации_________</w:t>
            </w:r>
          </w:p>
          <w:p w:rsidR="00773538" w:rsidRPr="00F357B8" w:rsidRDefault="000020EE" w:rsidP="003A58A4">
            <w:pPr>
              <w:pStyle w:val="a7"/>
              <w:spacing w:before="0"/>
              <w:ind w:left="0" w:right="0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 w:rsidR="00773538" w:rsidRPr="00F357B8">
              <w:rPr>
                <w:sz w:val="28"/>
                <w:szCs w:val="28"/>
              </w:rPr>
              <w:t>от____________________ № _______</w:t>
            </w:r>
          </w:p>
          <w:p w:rsidR="00773538" w:rsidRDefault="00773538" w:rsidP="003A58A4">
            <w:pPr>
              <w:pStyle w:val="a7"/>
              <w:spacing w:before="0"/>
              <w:ind w:left="0" w:right="0" w:firstLine="426"/>
              <w:rPr>
                <w:sz w:val="28"/>
                <w:szCs w:val="28"/>
              </w:rPr>
            </w:pPr>
          </w:p>
          <w:p w:rsidR="00773538" w:rsidRPr="00F357B8" w:rsidRDefault="00773538" w:rsidP="003A58A4">
            <w:pPr>
              <w:pStyle w:val="a7"/>
              <w:spacing w:before="0"/>
              <w:ind w:left="0" w:right="0" w:firstLine="426"/>
              <w:rPr>
                <w:sz w:val="28"/>
                <w:szCs w:val="28"/>
              </w:rPr>
            </w:pPr>
            <w:r w:rsidRPr="00F357B8">
              <w:rPr>
                <w:sz w:val="28"/>
                <w:szCs w:val="28"/>
              </w:rPr>
              <w:t>основание _______________________________________________________</w:t>
            </w:r>
          </w:p>
          <w:p w:rsidR="00773538" w:rsidRPr="00F357B8" w:rsidRDefault="00773538" w:rsidP="003A58A4">
            <w:pPr>
              <w:pStyle w:val="a7"/>
              <w:spacing w:before="0"/>
              <w:ind w:left="0" w:right="0" w:firstLine="426"/>
              <w:rPr>
                <w:sz w:val="28"/>
                <w:szCs w:val="28"/>
              </w:rPr>
            </w:pPr>
          </w:p>
          <w:p w:rsidR="00773538" w:rsidRPr="00F357B8" w:rsidRDefault="00773538" w:rsidP="003A58A4">
            <w:pPr>
              <w:pStyle w:val="a7"/>
              <w:spacing w:before="0"/>
              <w:ind w:left="0" w:right="0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 «</w:t>
            </w:r>
            <w:r w:rsidRPr="00F357B8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»</w:t>
            </w:r>
            <w:r w:rsidRPr="00F357B8">
              <w:rPr>
                <w:sz w:val="28"/>
                <w:szCs w:val="28"/>
              </w:rPr>
              <w:t xml:space="preserve"> _____________________ _____  года</w:t>
            </w:r>
          </w:p>
          <w:p w:rsidR="00773538" w:rsidRPr="00F357B8" w:rsidRDefault="00773538" w:rsidP="003A58A4">
            <w:pPr>
              <w:pStyle w:val="a7"/>
              <w:spacing w:before="0"/>
              <w:ind w:left="0" w:right="0" w:firstLine="426"/>
              <w:rPr>
                <w:sz w:val="28"/>
                <w:szCs w:val="28"/>
              </w:rPr>
            </w:pPr>
          </w:p>
          <w:p w:rsidR="000020EE" w:rsidRPr="00F357B8" w:rsidRDefault="000020EE" w:rsidP="000020EE">
            <w:pPr>
              <w:pStyle w:val="a7"/>
              <w:spacing w:before="0"/>
              <w:ind w:left="0" w:right="0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начальника о</w:t>
            </w:r>
            <w:r w:rsidRPr="00F357B8">
              <w:rPr>
                <w:sz w:val="28"/>
                <w:szCs w:val="28"/>
              </w:rPr>
              <w:t>тдела</w:t>
            </w:r>
            <w:r>
              <w:rPr>
                <w:sz w:val="28"/>
                <w:szCs w:val="28"/>
              </w:rPr>
              <w:t xml:space="preserve"> по делам семьи и детей администрации_________</w:t>
            </w:r>
          </w:p>
          <w:p w:rsidR="000020EE" w:rsidRPr="00F357B8" w:rsidRDefault="000020EE" w:rsidP="000020EE">
            <w:pPr>
              <w:pStyle w:val="a7"/>
              <w:spacing w:before="0"/>
              <w:ind w:left="0" w:right="0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 w:rsidRPr="00F357B8">
              <w:rPr>
                <w:sz w:val="28"/>
                <w:szCs w:val="28"/>
              </w:rPr>
              <w:t>от____________________ № _______</w:t>
            </w:r>
          </w:p>
          <w:p w:rsidR="00773538" w:rsidRDefault="000020EE" w:rsidP="000020EE">
            <w:pPr>
              <w:pStyle w:val="a7"/>
              <w:spacing w:before="0"/>
              <w:ind w:left="0" w:right="0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73538" w:rsidRPr="00F357B8" w:rsidRDefault="00773538" w:rsidP="003A58A4">
            <w:pPr>
              <w:pStyle w:val="a7"/>
              <w:spacing w:before="0"/>
              <w:ind w:left="0" w:right="0" w:firstLine="426"/>
              <w:rPr>
                <w:sz w:val="28"/>
                <w:szCs w:val="28"/>
              </w:rPr>
            </w:pPr>
            <w:r w:rsidRPr="00F357B8">
              <w:rPr>
                <w:sz w:val="28"/>
                <w:szCs w:val="28"/>
              </w:rPr>
              <w:t>основание _______________________________________________________</w:t>
            </w:r>
          </w:p>
          <w:p w:rsidR="00773538" w:rsidRPr="00F357B8" w:rsidRDefault="00773538" w:rsidP="003A58A4">
            <w:pPr>
              <w:pStyle w:val="a7"/>
              <w:spacing w:before="0"/>
              <w:ind w:left="0" w:right="0" w:firstLine="426"/>
              <w:rPr>
                <w:sz w:val="28"/>
                <w:szCs w:val="28"/>
              </w:rPr>
            </w:pPr>
          </w:p>
          <w:p w:rsidR="00773538" w:rsidRDefault="00773538" w:rsidP="003A58A4">
            <w:pPr>
              <w:pStyle w:val="a7"/>
              <w:spacing w:before="0"/>
              <w:ind w:left="0" w:right="0" w:firstLine="426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773538" w:rsidRPr="00F357B8" w:rsidRDefault="00773538" w:rsidP="003A58A4">
            <w:pPr>
              <w:pStyle w:val="a7"/>
              <w:spacing w:before="0"/>
              <w:ind w:left="0" w:right="0" w:firstLine="426"/>
              <w:jc w:val="center"/>
              <w:rPr>
                <w:sz w:val="28"/>
                <w:szCs w:val="28"/>
              </w:rPr>
            </w:pPr>
            <w:r w:rsidRPr="00F357B8">
              <w:rPr>
                <w:b/>
                <w:bCs/>
                <w:i/>
                <w:iCs/>
                <w:sz w:val="28"/>
                <w:szCs w:val="28"/>
              </w:rPr>
              <w:t>Информация конфиденциальна</w:t>
            </w:r>
          </w:p>
          <w:p w:rsidR="00773538" w:rsidRPr="00F357B8" w:rsidRDefault="00773538" w:rsidP="003A58A4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3538" w:rsidRDefault="00773538" w:rsidP="007861DC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73538" w:rsidRPr="00F357B8" w:rsidRDefault="00773538" w:rsidP="006634D4">
      <w:pPr>
        <w:spacing w:after="0" w:line="240" w:lineRule="auto"/>
        <w:ind w:left="7371"/>
      </w:pPr>
      <w:r w:rsidRPr="00F357B8">
        <w:t xml:space="preserve"> </w:t>
      </w:r>
    </w:p>
    <w:p w:rsidR="00773538" w:rsidRDefault="00773538"/>
    <w:sectPr w:rsidR="00773538" w:rsidSect="003A58A4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487" w:rsidRDefault="00DA7487" w:rsidP="00365D28">
      <w:pPr>
        <w:spacing w:after="0" w:line="240" w:lineRule="auto"/>
      </w:pPr>
      <w:r>
        <w:separator/>
      </w:r>
    </w:p>
  </w:endnote>
  <w:endnote w:type="continuationSeparator" w:id="0">
    <w:p w:rsidR="00DA7487" w:rsidRDefault="00DA7487" w:rsidP="0036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487" w:rsidRDefault="00DA7487" w:rsidP="00365D28">
      <w:pPr>
        <w:spacing w:after="0" w:line="240" w:lineRule="auto"/>
      </w:pPr>
      <w:r>
        <w:separator/>
      </w:r>
    </w:p>
  </w:footnote>
  <w:footnote w:type="continuationSeparator" w:id="0">
    <w:p w:rsidR="00DA7487" w:rsidRDefault="00DA7487" w:rsidP="0036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38" w:rsidRDefault="00773538" w:rsidP="003A58A4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2B75EE6"/>
    <w:multiLevelType w:val="hybridMultilevel"/>
    <w:tmpl w:val="E99E0E7A"/>
    <w:lvl w:ilvl="0" w:tplc="A3AC7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EF1397"/>
    <w:multiLevelType w:val="hybridMultilevel"/>
    <w:tmpl w:val="92368EF4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79387F"/>
    <w:multiLevelType w:val="hybridMultilevel"/>
    <w:tmpl w:val="1E02A3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0D1152"/>
    <w:multiLevelType w:val="hybridMultilevel"/>
    <w:tmpl w:val="67AEF826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ED776E"/>
    <w:multiLevelType w:val="hybridMultilevel"/>
    <w:tmpl w:val="1360AF2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8565EB"/>
    <w:multiLevelType w:val="hybridMultilevel"/>
    <w:tmpl w:val="448E68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D873EB"/>
    <w:multiLevelType w:val="hybridMultilevel"/>
    <w:tmpl w:val="C0E6A94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1F177DBF"/>
    <w:multiLevelType w:val="hybridMultilevel"/>
    <w:tmpl w:val="AED492A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E512A1"/>
    <w:multiLevelType w:val="hybridMultilevel"/>
    <w:tmpl w:val="49C2291A"/>
    <w:lvl w:ilvl="0" w:tplc="9BBE4828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3496319"/>
    <w:multiLevelType w:val="multilevel"/>
    <w:tmpl w:val="EAAA1B4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247F585E"/>
    <w:multiLevelType w:val="hybridMultilevel"/>
    <w:tmpl w:val="965A89E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F05836"/>
    <w:multiLevelType w:val="hybridMultilevel"/>
    <w:tmpl w:val="C0E6E6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6A509F"/>
    <w:multiLevelType w:val="hybridMultilevel"/>
    <w:tmpl w:val="7676F104"/>
    <w:lvl w:ilvl="0" w:tplc="E2D22488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820954"/>
    <w:multiLevelType w:val="hybridMultilevel"/>
    <w:tmpl w:val="275C6C18"/>
    <w:lvl w:ilvl="0" w:tplc="1DCA4B46">
      <w:start w:val="1"/>
      <w:numFmt w:val="decimal"/>
      <w:lvlText w:val="3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827FBF"/>
    <w:multiLevelType w:val="hybridMultilevel"/>
    <w:tmpl w:val="218A056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08452D"/>
    <w:multiLevelType w:val="hybridMultilevel"/>
    <w:tmpl w:val="0B587594"/>
    <w:lvl w:ilvl="0" w:tplc="09D479E6">
      <w:start w:val="1"/>
      <w:numFmt w:val="decimal"/>
      <w:lvlText w:val="2.2.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261FFA"/>
    <w:multiLevelType w:val="hybridMultilevel"/>
    <w:tmpl w:val="D45095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EC5CB9"/>
    <w:multiLevelType w:val="hybridMultilevel"/>
    <w:tmpl w:val="F54030B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D97FDE"/>
    <w:multiLevelType w:val="hybridMultilevel"/>
    <w:tmpl w:val="6622BA6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AD229A"/>
    <w:multiLevelType w:val="hybridMultilevel"/>
    <w:tmpl w:val="010C943A"/>
    <w:lvl w:ilvl="0" w:tplc="A3AC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D7CB1"/>
    <w:multiLevelType w:val="hybridMultilevel"/>
    <w:tmpl w:val="CB261158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070FD4"/>
    <w:multiLevelType w:val="hybridMultilevel"/>
    <w:tmpl w:val="F67EC03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0A771B"/>
    <w:multiLevelType w:val="multilevel"/>
    <w:tmpl w:val="2432DCAA"/>
    <w:lvl w:ilvl="0">
      <w:start w:val="4"/>
      <w:numFmt w:val="decimal"/>
      <w:lvlText w:val="%1"/>
      <w:lvlJc w:val="left"/>
      <w:pPr>
        <w:ind w:left="-267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" w:hanging="37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97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48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18" w:hanging="2160"/>
      </w:pPr>
      <w:rPr>
        <w:rFonts w:cs="Times New Roman" w:hint="default"/>
      </w:rPr>
    </w:lvl>
  </w:abstractNum>
  <w:abstractNum w:abstractNumId="27">
    <w:nsid w:val="5FA171F7"/>
    <w:multiLevelType w:val="hybridMultilevel"/>
    <w:tmpl w:val="B6D8EB6A"/>
    <w:lvl w:ilvl="0" w:tplc="A3AC733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F123A"/>
    <w:multiLevelType w:val="hybridMultilevel"/>
    <w:tmpl w:val="C67E7F3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4814B4"/>
    <w:multiLevelType w:val="hybridMultilevel"/>
    <w:tmpl w:val="FD7C2B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94116F"/>
    <w:multiLevelType w:val="hybridMultilevel"/>
    <w:tmpl w:val="1E30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0E44BE"/>
    <w:multiLevelType w:val="hybridMultilevel"/>
    <w:tmpl w:val="EC22633E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90454E"/>
    <w:multiLevelType w:val="hybridMultilevel"/>
    <w:tmpl w:val="2D14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B86A54"/>
    <w:multiLevelType w:val="hybridMultilevel"/>
    <w:tmpl w:val="26BC633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CF6802"/>
    <w:multiLevelType w:val="hybridMultilevel"/>
    <w:tmpl w:val="C04490F4"/>
    <w:lvl w:ilvl="0" w:tplc="E2A8C7A0">
      <w:start w:val="1"/>
      <w:numFmt w:val="decimal"/>
      <w:lvlText w:val="3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B5375F7"/>
    <w:multiLevelType w:val="hybridMultilevel"/>
    <w:tmpl w:val="9746BF7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326634"/>
    <w:multiLevelType w:val="hybridMultilevel"/>
    <w:tmpl w:val="2720808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4"/>
  </w:num>
  <w:num w:numId="4">
    <w:abstractNumId w:val="31"/>
  </w:num>
  <w:num w:numId="5">
    <w:abstractNumId w:val="26"/>
  </w:num>
  <w:num w:numId="6">
    <w:abstractNumId w:val="5"/>
  </w:num>
  <w:num w:numId="7">
    <w:abstractNumId w:val="27"/>
  </w:num>
  <w:num w:numId="8">
    <w:abstractNumId w:val="21"/>
  </w:num>
  <w:num w:numId="9">
    <w:abstractNumId w:val="11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35"/>
  </w:num>
  <w:num w:numId="15">
    <w:abstractNumId w:val="25"/>
  </w:num>
  <w:num w:numId="16">
    <w:abstractNumId w:val="22"/>
  </w:num>
  <w:num w:numId="17">
    <w:abstractNumId w:val="36"/>
  </w:num>
  <w:num w:numId="18">
    <w:abstractNumId w:val="28"/>
  </w:num>
  <w:num w:numId="19">
    <w:abstractNumId w:val="37"/>
  </w:num>
  <w:num w:numId="20">
    <w:abstractNumId w:val="7"/>
  </w:num>
  <w:num w:numId="21">
    <w:abstractNumId w:val="8"/>
  </w:num>
  <w:num w:numId="22">
    <w:abstractNumId w:val="18"/>
  </w:num>
  <w:num w:numId="23">
    <w:abstractNumId w:val="14"/>
  </w:num>
  <w:num w:numId="24">
    <w:abstractNumId w:val="24"/>
  </w:num>
  <w:num w:numId="25">
    <w:abstractNumId w:val="12"/>
  </w:num>
  <w:num w:numId="26">
    <w:abstractNumId w:val="10"/>
  </w:num>
  <w:num w:numId="27">
    <w:abstractNumId w:val="30"/>
  </w:num>
  <w:num w:numId="28">
    <w:abstractNumId w:val="13"/>
  </w:num>
  <w:num w:numId="29">
    <w:abstractNumId w:val="9"/>
  </w:num>
  <w:num w:numId="30">
    <w:abstractNumId w:val="32"/>
  </w:num>
  <w:num w:numId="31">
    <w:abstractNumId w:val="20"/>
  </w:num>
  <w:num w:numId="32">
    <w:abstractNumId w:val="29"/>
  </w:num>
  <w:num w:numId="33">
    <w:abstractNumId w:val="6"/>
  </w:num>
  <w:num w:numId="34">
    <w:abstractNumId w:val="15"/>
  </w:num>
  <w:num w:numId="35">
    <w:abstractNumId w:val="16"/>
  </w:num>
  <w:num w:numId="36">
    <w:abstractNumId w:val="19"/>
  </w:num>
  <w:num w:numId="37">
    <w:abstractNumId w:val="34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1DC"/>
    <w:rsid w:val="000020EE"/>
    <w:rsid w:val="00024EBA"/>
    <w:rsid w:val="000B2C1D"/>
    <w:rsid w:val="000D123C"/>
    <w:rsid w:val="00132CB0"/>
    <w:rsid w:val="00135EF8"/>
    <w:rsid w:val="00181487"/>
    <w:rsid w:val="001E1D0D"/>
    <w:rsid w:val="002258CA"/>
    <w:rsid w:val="00232549"/>
    <w:rsid w:val="002A2EDB"/>
    <w:rsid w:val="002C09F6"/>
    <w:rsid w:val="00351939"/>
    <w:rsid w:val="0036083B"/>
    <w:rsid w:val="00365D28"/>
    <w:rsid w:val="003A58A4"/>
    <w:rsid w:val="003B0A28"/>
    <w:rsid w:val="003C3E73"/>
    <w:rsid w:val="0041404D"/>
    <w:rsid w:val="00414FAE"/>
    <w:rsid w:val="00447BBD"/>
    <w:rsid w:val="004B6195"/>
    <w:rsid w:val="0051797F"/>
    <w:rsid w:val="00526929"/>
    <w:rsid w:val="005762EE"/>
    <w:rsid w:val="005E7C07"/>
    <w:rsid w:val="005F4094"/>
    <w:rsid w:val="006634D4"/>
    <w:rsid w:val="006D614D"/>
    <w:rsid w:val="006F7591"/>
    <w:rsid w:val="00725302"/>
    <w:rsid w:val="00761A5D"/>
    <w:rsid w:val="00773538"/>
    <w:rsid w:val="007861DC"/>
    <w:rsid w:val="007D0E12"/>
    <w:rsid w:val="008169EA"/>
    <w:rsid w:val="00860497"/>
    <w:rsid w:val="00863582"/>
    <w:rsid w:val="008A38DB"/>
    <w:rsid w:val="009059E8"/>
    <w:rsid w:val="009C4D5C"/>
    <w:rsid w:val="009F37A5"/>
    <w:rsid w:val="009F7D20"/>
    <w:rsid w:val="00A777EF"/>
    <w:rsid w:val="00B40318"/>
    <w:rsid w:val="00B83D81"/>
    <w:rsid w:val="00B83F95"/>
    <w:rsid w:val="00BB4AEC"/>
    <w:rsid w:val="00C03D22"/>
    <w:rsid w:val="00CE3F4C"/>
    <w:rsid w:val="00CE4171"/>
    <w:rsid w:val="00CE6E46"/>
    <w:rsid w:val="00CF04FD"/>
    <w:rsid w:val="00CF183B"/>
    <w:rsid w:val="00D00C32"/>
    <w:rsid w:val="00D15B90"/>
    <w:rsid w:val="00D25000"/>
    <w:rsid w:val="00D31B0C"/>
    <w:rsid w:val="00DA7487"/>
    <w:rsid w:val="00DD0177"/>
    <w:rsid w:val="00E150CB"/>
    <w:rsid w:val="00E37D32"/>
    <w:rsid w:val="00EC1FEE"/>
    <w:rsid w:val="00EC4E83"/>
    <w:rsid w:val="00ED6D45"/>
    <w:rsid w:val="00EE24F7"/>
    <w:rsid w:val="00F0428D"/>
    <w:rsid w:val="00F357B8"/>
    <w:rsid w:val="00F51F41"/>
    <w:rsid w:val="00FC617C"/>
    <w:rsid w:val="00FD04BD"/>
    <w:rsid w:val="00FD6A1A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D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861DC"/>
    <w:pPr>
      <w:keepNext/>
      <w:spacing w:after="0" w:line="240" w:lineRule="auto"/>
      <w:ind w:hanging="78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861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861D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61DC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7861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7861DC"/>
    <w:rPr>
      <w:rFonts w:ascii="Calibri" w:hAnsi="Calibri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7861DC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7861D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7861D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7861DC"/>
    <w:rPr>
      <w:rFonts w:ascii="Calibri" w:eastAsia="Times New Roman" w:hAnsi="Calibri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861D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861DC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uiPriority w:val="99"/>
    <w:rsid w:val="007861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786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uiPriority w:val="99"/>
    <w:rsid w:val="007861DC"/>
    <w:pPr>
      <w:spacing w:before="3600" w:after="0" w:line="240" w:lineRule="auto"/>
      <w:ind w:left="5103" w:right="6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861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8">
    <w:name w:val="Title"/>
    <w:basedOn w:val="a"/>
    <w:next w:val="a9"/>
    <w:link w:val="aa"/>
    <w:uiPriority w:val="99"/>
    <w:qFormat/>
    <w:rsid w:val="007861D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character" w:customStyle="1" w:styleId="aa">
    <w:name w:val="Название Знак"/>
    <w:basedOn w:val="a0"/>
    <w:link w:val="a8"/>
    <w:uiPriority w:val="99"/>
    <w:locked/>
    <w:rsid w:val="007861DC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paragraph" w:styleId="a9">
    <w:name w:val="Subtitle"/>
    <w:basedOn w:val="a"/>
    <w:next w:val="a"/>
    <w:link w:val="ab"/>
    <w:uiPriority w:val="99"/>
    <w:qFormat/>
    <w:rsid w:val="007861D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99"/>
    <w:locked/>
    <w:rsid w:val="007861DC"/>
    <w:rPr>
      <w:rFonts w:ascii="Cambria" w:hAnsi="Cambria" w:cs="Times New Roman"/>
      <w:sz w:val="24"/>
      <w:szCs w:val="24"/>
    </w:rPr>
  </w:style>
  <w:style w:type="paragraph" w:customStyle="1" w:styleId="12">
    <w:name w:val="Обычный1"/>
    <w:uiPriority w:val="99"/>
    <w:rsid w:val="007861DC"/>
    <w:pPr>
      <w:widowControl w:val="0"/>
      <w:ind w:left="320" w:hanging="340"/>
    </w:pPr>
    <w:rPr>
      <w:rFonts w:ascii="Times New Roman" w:eastAsia="Times New Roman" w:hAnsi="Times New Roman"/>
      <w:sz w:val="16"/>
      <w:lang w:val="uk-UA"/>
    </w:rPr>
  </w:style>
  <w:style w:type="paragraph" w:styleId="ac">
    <w:name w:val="Body Text Indent"/>
    <w:basedOn w:val="a"/>
    <w:link w:val="ad"/>
    <w:uiPriority w:val="99"/>
    <w:rsid w:val="007861D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61DC"/>
    <w:rPr>
      <w:rFonts w:ascii="Calibri" w:eastAsia="Times New Roman" w:hAnsi="Calibri" w:cs="Times New Roman"/>
    </w:rPr>
  </w:style>
  <w:style w:type="paragraph" w:styleId="ae">
    <w:name w:val="header"/>
    <w:basedOn w:val="a"/>
    <w:link w:val="af"/>
    <w:uiPriority w:val="99"/>
    <w:rsid w:val="007861D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861DC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semiHidden/>
    <w:rsid w:val="007861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7861DC"/>
    <w:rPr>
      <w:rFonts w:ascii="Calibri" w:eastAsia="Times New Roman" w:hAnsi="Calibri" w:cs="Times New Roman"/>
    </w:rPr>
  </w:style>
  <w:style w:type="paragraph" w:styleId="af2">
    <w:name w:val="Revision"/>
    <w:hidden/>
    <w:uiPriority w:val="99"/>
    <w:semiHidden/>
    <w:rsid w:val="007861DC"/>
    <w:rPr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rsid w:val="0078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7861DC"/>
    <w:rPr>
      <w:rFonts w:ascii="Tahoma" w:eastAsia="Times New Roman" w:hAnsi="Tahoma" w:cs="Tahoma"/>
      <w:sz w:val="16"/>
      <w:szCs w:val="16"/>
    </w:rPr>
  </w:style>
  <w:style w:type="paragraph" w:customStyle="1" w:styleId="13">
    <w:name w:val="Без интервала1"/>
    <w:uiPriority w:val="99"/>
    <w:rsid w:val="007861DC"/>
    <w:pPr>
      <w:suppressAutoHyphens/>
    </w:pPr>
    <w:rPr>
      <w:rFonts w:ascii="Arial" w:eastAsia="SimSun" w:hAnsi="Arial" w:cs="Mangal"/>
      <w:kern w:val="2"/>
      <w:sz w:val="22"/>
      <w:szCs w:val="24"/>
      <w:lang w:eastAsia="hi-IN" w:bidi="hi-IN"/>
    </w:rPr>
  </w:style>
  <w:style w:type="table" w:customStyle="1" w:styleId="14">
    <w:name w:val="Светлая заливка1"/>
    <w:uiPriority w:val="99"/>
    <w:rsid w:val="007861D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7861D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A777E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948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2016-11-17T05:31:00Z</cp:lastPrinted>
  <dcterms:created xsi:type="dcterms:W3CDTF">2016-11-16T13:31:00Z</dcterms:created>
  <dcterms:modified xsi:type="dcterms:W3CDTF">2017-01-13T08:38:00Z</dcterms:modified>
</cp:coreProperties>
</file>