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085" w:rsidRPr="00F357B8" w:rsidRDefault="00022085" w:rsidP="00022085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F357B8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8</w:t>
      </w:r>
    </w:p>
    <w:p w:rsidR="00022085" w:rsidRPr="00B80606" w:rsidRDefault="00022085" w:rsidP="00022085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F357B8">
        <w:rPr>
          <w:rFonts w:ascii="Times New Roman" w:hAnsi="Times New Roman"/>
          <w:sz w:val="24"/>
          <w:szCs w:val="24"/>
        </w:rPr>
        <w:t xml:space="preserve">к Порядку </w:t>
      </w:r>
      <w:r>
        <w:rPr>
          <w:rFonts w:ascii="Times New Roman" w:hAnsi="Times New Roman"/>
          <w:sz w:val="24"/>
          <w:szCs w:val="24"/>
        </w:rPr>
        <w:t xml:space="preserve">осуществления социального патронажа семей с детьми, оказавшихся в сложных жизненных обстоятельствах </w:t>
      </w:r>
      <w:r w:rsidRPr="00DD0177">
        <w:rPr>
          <w:rFonts w:ascii="Times New Roman" w:hAnsi="Times New Roman"/>
          <w:sz w:val="24"/>
          <w:szCs w:val="24"/>
        </w:rPr>
        <w:t xml:space="preserve">(п. </w:t>
      </w:r>
      <w:r>
        <w:rPr>
          <w:rFonts w:ascii="Times New Roman" w:hAnsi="Times New Roman"/>
          <w:sz w:val="24"/>
          <w:szCs w:val="24"/>
        </w:rPr>
        <w:t>6</w:t>
      </w:r>
      <w:r w:rsidRPr="00DD017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4</w:t>
      </w:r>
      <w:r w:rsidRPr="00DD0177">
        <w:rPr>
          <w:rFonts w:ascii="Times New Roman" w:hAnsi="Times New Roman"/>
          <w:sz w:val="24"/>
          <w:szCs w:val="24"/>
        </w:rPr>
        <w:t>.)</w:t>
      </w:r>
    </w:p>
    <w:p w:rsidR="00E759DB" w:rsidRPr="00022085" w:rsidRDefault="00E759DB" w:rsidP="007861DC">
      <w:pPr>
        <w:spacing w:after="0" w:line="240" w:lineRule="auto"/>
        <w:ind w:left="7371"/>
        <w:rPr>
          <w:rFonts w:ascii="Times New Roman" w:hAnsi="Times New Roman"/>
          <w:sz w:val="16"/>
          <w:szCs w:val="16"/>
        </w:rPr>
      </w:pPr>
    </w:p>
    <w:p w:rsidR="00E759DB" w:rsidRPr="00022085" w:rsidRDefault="00E759DB" w:rsidP="007861DC">
      <w:pPr>
        <w:spacing w:after="0" w:line="240" w:lineRule="auto"/>
        <w:ind w:firstLine="426"/>
        <w:jc w:val="right"/>
        <w:rPr>
          <w:rFonts w:ascii="Times New Roman" w:hAnsi="Times New Roman"/>
          <w:sz w:val="16"/>
          <w:szCs w:val="16"/>
        </w:rPr>
      </w:pPr>
    </w:p>
    <w:p w:rsidR="00E759DB" w:rsidRDefault="00E759DB" w:rsidP="007861DC">
      <w:pPr>
        <w:jc w:val="center"/>
        <w:rPr>
          <w:rFonts w:ascii="Times New Roman" w:hAnsi="Times New Roman"/>
          <w:b/>
          <w:sz w:val="28"/>
          <w:szCs w:val="28"/>
        </w:rPr>
      </w:pPr>
      <w:r w:rsidRPr="00F357B8">
        <w:rPr>
          <w:rFonts w:ascii="Times New Roman" w:hAnsi="Times New Roman"/>
          <w:b/>
          <w:sz w:val="28"/>
          <w:szCs w:val="28"/>
        </w:rPr>
        <w:t>Опись документов дела социального патронажа</w:t>
      </w:r>
      <w:r>
        <w:rPr>
          <w:rFonts w:ascii="Times New Roman" w:hAnsi="Times New Roman"/>
          <w:b/>
          <w:sz w:val="28"/>
          <w:szCs w:val="28"/>
        </w:rPr>
        <w:t xml:space="preserve"> семьи,</w:t>
      </w:r>
    </w:p>
    <w:p w:rsidR="00E759DB" w:rsidRDefault="00E759DB" w:rsidP="007861DC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7E3B15">
        <w:rPr>
          <w:rFonts w:ascii="Times New Roman" w:hAnsi="Times New Roman"/>
          <w:b/>
          <w:sz w:val="28"/>
          <w:szCs w:val="28"/>
        </w:rPr>
        <w:t>оказавшейся в сложных жизненных обстоятельствах</w:t>
      </w:r>
      <w:proofErr w:type="gramEnd"/>
    </w:p>
    <w:p w:rsidR="00F757FE" w:rsidRDefault="00F757FE" w:rsidP="009850FB">
      <w:pPr>
        <w:pStyle w:val="af5"/>
        <w:jc w:val="center"/>
      </w:pPr>
      <w:r>
        <w:t>_______________________________________________</w:t>
      </w:r>
    </w:p>
    <w:p w:rsidR="00F757FE" w:rsidRPr="009850FB" w:rsidRDefault="00F757FE" w:rsidP="009850FB">
      <w:pPr>
        <w:pStyle w:val="af5"/>
        <w:jc w:val="center"/>
        <w:rPr>
          <w:rFonts w:ascii="Times New Roman" w:hAnsi="Times New Roman"/>
          <w:sz w:val="20"/>
          <w:szCs w:val="20"/>
        </w:rPr>
      </w:pPr>
      <w:r w:rsidRPr="009850FB">
        <w:rPr>
          <w:rFonts w:ascii="Times New Roman" w:hAnsi="Times New Roman"/>
          <w:sz w:val="20"/>
          <w:szCs w:val="20"/>
        </w:rPr>
        <w:t>(Фамилия семьи)</w:t>
      </w:r>
    </w:p>
    <w:p w:rsidR="009850FB" w:rsidRPr="009850FB" w:rsidRDefault="009850FB" w:rsidP="009850FB">
      <w:pPr>
        <w:pStyle w:val="af5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7230"/>
        <w:gridCol w:w="1843"/>
      </w:tblGrid>
      <w:tr w:rsidR="00E759DB" w:rsidRPr="00132CB0" w:rsidTr="009850FB">
        <w:trPr>
          <w:trHeight w:val="729"/>
        </w:trPr>
        <w:tc>
          <w:tcPr>
            <w:tcW w:w="675" w:type="dxa"/>
          </w:tcPr>
          <w:p w:rsidR="00E759DB" w:rsidRPr="00132CB0" w:rsidRDefault="00E759DB" w:rsidP="00F757FE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2CB0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32CB0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132CB0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132CB0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230" w:type="dxa"/>
          </w:tcPr>
          <w:p w:rsidR="00E759DB" w:rsidRPr="00132CB0" w:rsidRDefault="00E759DB" w:rsidP="003A58A4">
            <w:pPr>
              <w:ind w:left="72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2CB0">
              <w:rPr>
                <w:rFonts w:ascii="Times New Roman" w:hAnsi="Times New Roman"/>
                <w:b/>
                <w:sz w:val="28"/>
                <w:szCs w:val="28"/>
              </w:rPr>
              <w:t>Наименование документа</w:t>
            </w:r>
          </w:p>
        </w:tc>
        <w:tc>
          <w:tcPr>
            <w:tcW w:w="1843" w:type="dxa"/>
          </w:tcPr>
          <w:p w:rsidR="00E759DB" w:rsidRPr="00132CB0" w:rsidRDefault="00E759DB" w:rsidP="003A58A4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2CB0">
              <w:rPr>
                <w:rFonts w:ascii="Times New Roman" w:hAnsi="Times New Roman"/>
                <w:b/>
                <w:sz w:val="28"/>
                <w:szCs w:val="28"/>
              </w:rPr>
              <w:t>Количество листов</w:t>
            </w:r>
          </w:p>
        </w:tc>
      </w:tr>
      <w:tr w:rsidR="00E759DB" w:rsidRPr="007E3B15" w:rsidTr="009850FB">
        <w:tc>
          <w:tcPr>
            <w:tcW w:w="675" w:type="dxa"/>
          </w:tcPr>
          <w:p w:rsidR="00E759DB" w:rsidRPr="007E3B15" w:rsidRDefault="00E759DB" w:rsidP="003A58A4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0" w:type="dxa"/>
          </w:tcPr>
          <w:p w:rsidR="00E759DB" w:rsidRPr="007E3B15" w:rsidRDefault="00E759DB" w:rsidP="003A58A4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759DB" w:rsidRPr="007E3B15" w:rsidRDefault="00E759DB" w:rsidP="003A58A4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59DB" w:rsidRPr="00F357B8" w:rsidTr="009850FB">
        <w:tc>
          <w:tcPr>
            <w:tcW w:w="675" w:type="dxa"/>
          </w:tcPr>
          <w:p w:rsidR="00E759DB" w:rsidRPr="00F357B8" w:rsidRDefault="00E759DB" w:rsidP="003A58A4">
            <w:pPr>
              <w:ind w:left="72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0" w:type="dxa"/>
          </w:tcPr>
          <w:p w:rsidR="00E759DB" w:rsidRPr="00F357B8" w:rsidRDefault="00E759DB" w:rsidP="003A58A4">
            <w:pPr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759DB" w:rsidRPr="00F357B8" w:rsidRDefault="00E759DB" w:rsidP="003A58A4">
            <w:pPr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59DB" w:rsidRPr="00F357B8" w:rsidTr="009850FB">
        <w:tc>
          <w:tcPr>
            <w:tcW w:w="675" w:type="dxa"/>
          </w:tcPr>
          <w:p w:rsidR="00E759DB" w:rsidRPr="00F357B8" w:rsidRDefault="00E759DB" w:rsidP="003A58A4">
            <w:pPr>
              <w:ind w:left="72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0" w:type="dxa"/>
          </w:tcPr>
          <w:p w:rsidR="00E759DB" w:rsidRPr="00F357B8" w:rsidRDefault="00E759DB" w:rsidP="003A58A4">
            <w:pPr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759DB" w:rsidRPr="00F357B8" w:rsidRDefault="00E759DB" w:rsidP="003A58A4">
            <w:pPr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59DB" w:rsidRPr="00F357B8" w:rsidTr="009850FB">
        <w:tc>
          <w:tcPr>
            <w:tcW w:w="675" w:type="dxa"/>
          </w:tcPr>
          <w:p w:rsidR="00E759DB" w:rsidRPr="00F357B8" w:rsidRDefault="00E759DB" w:rsidP="003A58A4">
            <w:pPr>
              <w:ind w:left="72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0" w:type="dxa"/>
          </w:tcPr>
          <w:p w:rsidR="00E759DB" w:rsidRPr="00F357B8" w:rsidRDefault="00E759DB" w:rsidP="003A58A4">
            <w:pPr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759DB" w:rsidRPr="00F357B8" w:rsidRDefault="00E759DB" w:rsidP="003A58A4">
            <w:pPr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59DB" w:rsidRPr="00F357B8" w:rsidTr="009850FB">
        <w:tc>
          <w:tcPr>
            <w:tcW w:w="675" w:type="dxa"/>
          </w:tcPr>
          <w:p w:rsidR="00E759DB" w:rsidRPr="00F357B8" w:rsidRDefault="00E759DB" w:rsidP="003A58A4">
            <w:pPr>
              <w:ind w:left="72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0" w:type="dxa"/>
          </w:tcPr>
          <w:p w:rsidR="00E759DB" w:rsidRPr="00F357B8" w:rsidRDefault="00E759DB" w:rsidP="003A58A4">
            <w:pPr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759DB" w:rsidRPr="00F357B8" w:rsidRDefault="00E759DB" w:rsidP="003A58A4">
            <w:pPr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59DB" w:rsidRPr="00F357B8" w:rsidTr="009850FB">
        <w:tc>
          <w:tcPr>
            <w:tcW w:w="675" w:type="dxa"/>
          </w:tcPr>
          <w:p w:rsidR="00E759DB" w:rsidRPr="00F357B8" w:rsidRDefault="00E759DB" w:rsidP="003A58A4">
            <w:pPr>
              <w:ind w:left="72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0" w:type="dxa"/>
          </w:tcPr>
          <w:p w:rsidR="00E759DB" w:rsidRPr="00F357B8" w:rsidRDefault="00E759DB" w:rsidP="003A58A4">
            <w:pPr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759DB" w:rsidRPr="00F357B8" w:rsidRDefault="00E759DB" w:rsidP="003A58A4">
            <w:pPr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59DB" w:rsidRPr="00F357B8" w:rsidTr="009850FB">
        <w:tc>
          <w:tcPr>
            <w:tcW w:w="675" w:type="dxa"/>
          </w:tcPr>
          <w:p w:rsidR="00E759DB" w:rsidRPr="00F357B8" w:rsidRDefault="00E759DB" w:rsidP="003A58A4">
            <w:pPr>
              <w:ind w:left="72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0" w:type="dxa"/>
          </w:tcPr>
          <w:p w:rsidR="00E759DB" w:rsidRPr="00F357B8" w:rsidRDefault="00E759DB" w:rsidP="003A58A4">
            <w:pPr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759DB" w:rsidRPr="00F357B8" w:rsidRDefault="00E759DB" w:rsidP="003A58A4">
            <w:pPr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59DB" w:rsidRPr="00F357B8" w:rsidTr="009850FB">
        <w:tc>
          <w:tcPr>
            <w:tcW w:w="675" w:type="dxa"/>
          </w:tcPr>
          <w:p w:rsidR="00E759DB" w:rsidRPr="00F357B8" w:rsidRDefault="00E759DB" w:rsidP="003A58A4">
            <w:pPr>
              <w:ind w:left="72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0" w:type="dxa"/>
          </w:tcPr>
          <w:p w:rsidR="00E759DB" w:rsidRPr="00F357B8" w:rsidRDefault="00E759DB" w:rsidP="003A58A4">
            <w:pPr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759DB" w:rsidRPr="00F357B8" w:rsidRDefault="00E759DB" w:rsidP="003A58A4">
            <w:pPr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59DB" w:rsidRPr="00F357B8" w:rsidTr="009850FB">
        <w:tc>
          <w:tcPr>
            <w:tcW w:w="675" w:type="dxa"/>
          </w:tcPr>
          <w:p w:rsidR="00E759DB" w:rsidRPr="00F357B8" w:rsidRDefault="00E759DB" w:rsidP="003A58A4">
            <w:pPr>
              <w:ind w:left="72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0" w:type="dxa"/>
          </w:tcPr>
          <w:p w:rsidR="00E759DB" w:rsidRPr="00F357B8" w:rsidRDefault="00E759DB" w:rsidP="003A58A4">
            <w:pPr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759DB" w:rsidRPr="00F357B8" w:rsidRDefault="00E759DB" w:rsidP="003A58A4">
            <w:pPr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59DB" w:rsidRPr="00F357B8" w:rsidTr="009850FB">
        <w:tc>
          <w:tcPr>
            <w:tcW w:w="675" w:type="dxa"/>
          </w:tcPr>
          <w:p w:rsidR="00E759DB" w:rsidRPr="00F357B8" w:rsidRDefault="00E759DB" w:rsidP="003A58A4">
            <w:pPr>
              <w:ind w:left="72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0" w:type="dxa"/>
          </w:tcPr>
          <w:p w:rsidR="00E759DB" w:rsidRPr="00F357B8" w:rsidRDefault="00E759DB" w:rsidP="003A58A4">
            <w:pPr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759DB" w:rsidRPr="00F357B8" w:rsidRDefault="00E759DB" w:rsidP="003A58A4">
            <w:pPr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59DB" w:rsidRPr="00F357B8" w:rsidTr="009850FB">
        <w:tc>
          <w:tcPr>
            <w:tcW w:w="675" w:type="dxa"/>
          </w:tcPr>
          <w:p w:rsidR="00E759DB" w:rsidRPr="00F357B8" w:rsidRDefault="00E759DB" w:rsidP="003A58A4">
            <w:pPr>
              <w:ind w:left="72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0" w:type="dxa"/>
          </w:tcPr>
          <w:p w:rsidR="00E759DB" w:rsidRPr="00F357B8" w:rsidRDefault="00E759DB" w:rsidP="003A58A4">
            <w:pPr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759DB" w:rsidRPr="00F357B8" w:rsidRDefault="00E759DB" w:rsidP="003A58A4">
            <w:pPr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59DB" w:rsidRPr="00F357B8" w:rsidTr="009850FB">
        <w:tc>
          <w:tcPr>
            <w:tcW w:w="675" w:type="dxa"/>
          </w:tcPr>
          <w:p w:rsidR="00E759DB" w:rsidRPr="00F357B8" w:rsidRDefault="00E759DB" w:rsidP="003A58A4">
            <w:pPr>
              <w:ind w:left="72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0" w:type="dxa"/>
          </w:tcPr>
          <w:p w:rsidR="00E759DB" w:rsidRPr="00F357B8" w:rsidRDefault="00E759DB" w:rsidP="003A58A4">
            <w:pPr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759DB" w:rsidRPr="00F357B8" w:rsidRDefault="00E759DB" w:rsidP="003A58A4">
            <w:pPr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59DB" w:rsidRPr="00F357B8" w:rsidTr="009850FB">
        <w:tc>
          <w:tcPr>
            <w:tcW w:w="675" w:type="dxa"/>
          </w:tcPr>
          <w:p w:rsidR="00E759DB" w:rsidRPr="00F357B8" w:rsidRDefault="00E759DB" w:rsidP="003A58A4">
            <w:pPr>
              <w:ind w:left="72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0" w:type="dxa"/>
          </w:tcPr>
          <w:p w:rsidR="00E759DB" w:rsidRPr="00F357B8" w:rsidRDefault="00E759DB" w:rsidP="003A58A4">
            <w:pPr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759DB" w:rsidRPr="00F357B8" w:rsidRDefault="00E759DB" w:rsidP="003A58A4">
            <w:pPr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59DB" w:rsidRPr="00F357B8" w:rsidTr="009850FB">
        <w:tc>
          <w:tcPr>
            <w:tcW w:w="675" w:type="dxa"/>
          </w:tcPr>
          <w:p w:rsidR="00E759DB" w:rsidRPr="00F357B8" w:rsidRDefault="00E759DB" w:rsidP="003A58A4">
            <w:pPr>
              <w:ind w:left="72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0" w:type="dxa"/>
          </w:tcPr>
          <w:p w:rsidR="00E759DB" w:rsidRPr="00F357B8" w:rsidRDefault="00E759DB" w:rsidP="003A58A4">
            <w:pPr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759DB" w:rsidRPr="00F357B8" w:rsidRDefault="00E759DB" w:rsidP="003A58A4">
            <w:pPr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59DB" w:rsidRPr="00F357B8" w:rsidTr="009850FB">
        <w:tc>
          <w:tcPr>
            <w:tcW w:w="675" w:type="dxa"/>
          </w:tcPr>
          <w:p w:rsidR="00E759DB" w:rsidRPr="00F357B8" w:rsidRDefault="00E759DB" w:rsidP="003A58A4">
            <w:pPr>
              <w:ind w:left="72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0" w:type="dxa"/>
          </w:tcPr>
          <w:p w:rsidR="00E759DB" w:rsidRPr="00F357B8" w:rsidRDefault="00E759DB" w:rsidP="003A58A4">
            <w:pPr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759DB" w:rsidRPr="00F357B8" w:rsidRDefault="00E759DB" w:rsidP="003A58A4">
            <w:pPr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59DB" w:rsidRPr="00F357B8" w:rsidTr="009850FB">
        <w:tc>
          <w:tcPr>
            <w:tcW w:w="675" w:type="dxa"/>
          </w:tcPr>
          <w:p w:rsidR="00E759DB" w:rsidRPr="00F357B8" w:rsidRDefault="00E759DB" w:rsidP="003A58A4">
            <w:pPr>
              <w:ind w:left="72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0" w:type="dxa"/>
          </w:tcPr>
          <w:p w:rsidR="00E759DB" w:rsidRPr="00F357B8" w:rsidRDefault="00E759DB" w:rsidP="003A58A4">
            <w:pPr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759DB" w:rsidRPr="00F357B8" w:rsidRDefault="00E759DB" w:rsidP="003A58A4">
            <w:pPr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59DB" w:rsidRPr="00F357B8" w:rsidTr="009850FB">
        <w:tc>
          <w:tcPr>
            <w:tcW w:w="675" w:type="dxa"/>
          </w:tcPr>
          <w:p w:rsidR="00E759DB" w:rsidRPr="00F357B8" w:rsidRDefault="00E759DB" w:rsidP="003A58A4">
            <w:pPr>
              <w:ind w:left="72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0" w:type="dxa"/>
          </w:tcPr>
          <w:p w:rsidR="00E759DB" w:rsidRPr="00F357B8" w:rsidRDefault="00E759DB" w:rsidP="003A58A4">
            <w:pPr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759DB" w:rsidRPr="00F357B8" w:rsidRDefault="00E759DB" w:rsidP="003A58A4">
            <w:pPr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59DB" w:rsidRPr="00F357B8" w:rsidTr="009850FB">
        <w:tc>
          <w:tcPr>
            <w:tcW w:w="675" w:type="dxa"/>
          </w:tcPr>
          <w:p w:rsidR="00E759DB" w:rsidRPr="00F357B8" w:rsidRDefault="00E759DB" w:rsidP="003A58A4">
            <w:pPr>
              <w:ind w:left="72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0" w:type="dxa"/>
          </w:tcPr>
          <w:p w:rsidR="00E759DB" w:rsidRPr="00F357B8" w:rsidRDefault="00E759DB" w:rsidP="003A58A4">
            <w:pPr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759DB" w:rsidRPr="00F357B8" w:rsidRDefault="00E759DB" w:rsidP="003A58A4">
            <w:pPr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59DB" w:rsidRPr="00F357B8" w:rsidTr="009850FB">
        <w:tc>
          <w:tcPr>
            <w:tcW w:w="675" w:type="dxa"/>
          </w:tcPr>
          <w:p w:rsidR="00E759DB" w:rsidRPr="00F357B8" w:rsidRDefault="00E759DB" w:rsidP="003A58A4">
            <w:pPr>
              <w:ind w:left="72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0" w:type="dxa"/>
          </w:tcPr>
          <w:p w:rsidR="00E759DB" w:rsidRPr="00F357B8" w:rsidRDefault="00E759DB" w:rsidP="003A58A4">
            <w:pPr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759DB" w:rsidRPr="00F357B8" w:rsidRDefault="00E759DB" w:rsidP="003A58A4">
            <w:pPr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759DB" w:rsidRDefault="00E759DB" w:rsidP="00022085"/>
    <w:sectPr w:rsidR="00E759DB" w:rsidSect="003A58A4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0CA0" w:rsidRDefault="00B70CA0" w:rsidP="00365D28">
      <w:pPr>
        <w:spacing w:after="0" w:line="240" w:lineRule="auto"/>
      </w:pPr>
      <w:r>
        <w:separator/>
      </w:r>
    </w:p>
  </w:endnote>
  <w:endnote w:type="continuationSeparator" w:id="0">
    <w:p w:rsidR="00B70CA0" w:rsidRDefault="00B70CA0" w:rsidP="00365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0CA0" w:rsidRDefault="00B70CA0" w:rsidP="00365D28">
      <w:pPr>
        <w:spacing w:after="0" w:line="240" w:lineRule="auto"/>
      </w:pPr>
      <w:r>
        <w:separator/>
      </w:r>
    </w:p>
  </w:footnote>
  <w:footnote w:type="continuationSeparator" w:id="0">
    <w:p w:rsidR="00B70CA0" w:rsidRDefault="00B70CA0" w:rsidP="00365D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9DB" w:rsidRDefault="00E759DB" w:rsidP="003A58A4">
    <w:pPr>
      <w:pStyle w:val="a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/>
      </w:rPr>
    </w:lvl>
    <w:lvl w:ilvl="1">
      <w:start w:val="4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3">
    <w:nsid w:val="02B75EE6"/>
    <w:multiLevelType w:val="hybridMultilevel"/>
    <w:tmpl w:val="E99E0E7A"/>
    <w:lvl w:ilvl="0" w:tplc="A3AC73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BEF1397"/>
    <w:multiLevelType w:val="hybridMultilevel"/>
    <w:tmpl w:val="92368EF4"/>
    <w:lvl w:ilvl="0" w:tplc="A3AC73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C012CDA"/>
    <w:multiLevelType w:val="hybridMultilevel"/>
    <w:tmpl w:val="C40A3A44"/>
    <w:lvl w:ilvl="0" w:tplc="A3AC733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F79387F"/>
    <w:multiLevelType w:val="hybridMultilevel"/>
    <w:tmpl w:val="1E02A30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30D1152"/>
    <w:multiLevelType w:val="hybridMultilevel"/>
    <w:tmpl w:val="67AEF826"/>
    <w:lvl w:ilvl="0" w:tplc="A3AC73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4ED776E"/>
    <w:multiLevelType w:val="hybridMultilevel"/>
    <w:tmpl w:val="1360AF2C"/>
    <w:lvl w:ilvl="0" w:tplc="A3AC73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88565EB"/>
    <w:multiLevelType w:val="hybridMultilevel"/>
    <w:tmpl w:val="448E684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AD873EB"/>
    <w:multiLevelType w:val="hybridMultilevel"/>
    <w:tmpl w:val="C0E6A948"/>
    <w:lvl w:ilvl="0" w:tplc="0419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1">
    <w:nsid w:val="1F177DBF"/>
    <w:multiLevelType w:val="hybridMultilevel"/>
    <w:tmpl w:val="AED492AC"/>
    <w:lvl w:ilvl="0" w:tplc="A3AC73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1E512A1"/>
    <w:multiLevelType w:val="hybridMultilevel"/>
    <w:tmpl w:val="49C2291A"/>
    <w:lvl w:ilvl="0" w:tplc="9BBE4828">
      <w:start w:val="3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23496319"/>
    <w:multiLevelType w:val="multilevel"/>
    <w:tmpl w:val="EAAA1B4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4">
    <w:nsid w:val="247F585E"/>
    <w:multiLevelType w:val="hybridMultilevel"/>
    <w:tmpl w:val="965A89E0"/>
    <w:lvl w:ilvl="0" w:tplc="A3AC73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7F05836"/>
    <w:multiLevelType w:val="hybridMultilevel"/>
    <w:tmpl w:val="C0E6E62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A6A509F"/>
    <w:multiLevelType w:val="hybridMultilevel"/>
    <w:tmpl w:val="7676F104"/>
    <w:lvl w:ilvl="0" w:tplc="E2D22488">
      <w:start w:val="1"/>
      <w:numFmt w:val="decimal"/>
      <w:lvlText w:val="2.1.%1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A820954"/>
    <w:multiLevelType w:val="hybridMultilevel"/>
    <w:tmpl w:val="275C6C18"/>
    <w:lvl w:ilvl="0" w:tplc="1DCA4B46">
      <w:start w:val="1"/>
      <w:numFmt w:val="decimal"/>
      <w:lvlText w:val="3.1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A827FBF"/>
    <w:multiLevelType w:val="hybridMultilevel"/>
    <w:tmpl w:val="218A056C"/>
    <w:lvl w:ilvl="0" w:tplc="A3AC73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D08452D"/>
    <w:multiLevelType w:val="hybridMultilevel"/>
    <w:tmpl w:val="0B587594"/>
    <w:lvl w:ilvl="0" w:tplc="09D479E6">
      <w:start w:val="1"/>
      <w:numFmt w:val="decimal"/>
      <w:lvlText w:val="2.2.%1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E261FFA"/>
    <w:multiLevelType w:val="hybridMultilevel"/>
    <w:tmpl w:val="D45095E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2EEC5CB9"/>
    <w:multiLevelType w:val="hybridMultilevel"/>
    <w:tmpl w:val="F54030B2"/>
    <w:lvl w:ilvl="0" w:tplc="A3AC73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1D97FDE"/>
    <w:multiLevelType w:val="hybridMultilevel"/>
    <w:tmpl w:val="6622BA62"/>
    <w:lvl w:ilvl="0" w:tplc="A3AC73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2AD229A"/>
    <w:multiLevelType w:val="hybridMultilevel"/>
    <w:tmpl w:val="010C943A"/>
    <w:lvl w:ilvl="0" w:tplc="A3AC7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4D7CB1"/>
    <w:multiLevelType w:val="hybridMultilevel"/>
    <w:tmpl w:val="CB261158"/>
    <w:lvl w:ilvl="0" w:tplc="A3AC73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6070FD4"/>
    <w:multiLevelType w:val="hybridMultilevel"/>
    <w:tmpl w:val="F67EC030"/>
    <w:lvl w:ilvl="0" w:tplc="A3AC73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60A771B"/>
    <w:multiLevelType w:val="multilevel"/>
    <w:tmpl w:val="2432DCAA"/>
    <w:lvl w:ilvl="0">
      <w:start w:val="4"/>
      <w:numFmt w:val="decimal"/>
      <w:lvlText w:val="%1"/>
      <w:lvlJc w:val="left"/>
      <w:pPr>
        <w:ind w:left="-267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83" w:hanging="375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ind w:left="978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23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048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49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30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118" w:hanging="2160"/>
      </w:pPr>
      <w:rPr>
        <w:rFonts w:cs="Times New Roman" w:hint="default"/>
      </w:rPr>
    </w:lvl>
  </w:abstractNum>
  <w:abstractNum w:abstractNumId="27">
    <w:nsid w:val="5FA171F7"/>
    <w:multiLevelType w:val="hybridMultilevel"/>
    <w:tmpl w:val="B6D8EB6A"/>
    <w:lvl w:ilvl="0" w:tplc="A3AC733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35F123A"/>
    <w:multiLevelType w:val="hybridMultilevel"/>
    <w:tmpl w:val="C67E7F30"/>
    <w:lvl w:ilvl="0" w:tplc="A3AC73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74814B4"/>
    <w:multiLevelType w:val="hybridMultilevel"/>
    <w:tmpl w:val="FD7C2BF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D94116F"/>
    <w:multiLevelType w:val="hybridMultilevel"/>
    <w:tmpl w:val="1E308D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20E44BE"/>
    <w:multiLevelType w:val="hybridMultilevel"/>
    <w:tmpl w:val="EC22633E"/>
    <w:lvl w:ilvl="0" w:tplc="A3AC73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290454E"/>
    <w:multiLevelType w:val="hybridMultilevel"/>
    <w:tmpl w:val="2D14DD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5B86A54"/>
    <w:multiLevelType w:val="hybridMultilevel"/>
    <w:tmpl w:val="26BC6332"/>
    <w:lvl w:ilvl="0" w:tplc="A3AC73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5CF6802"/>
    <w:multiLevelType w:val="hybridMultilevel"/>
    <w:tmpl w:val="C04490F4"/>
    <w:lvl w:ilvl="0" w:tplc="E2A8C7A0">
      <w:start w:val="1"/>
      <w:numFmt w:val="decimal"/>
      <w:lvlText w:val="3.1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ADC2ACD"/>
    <w:multiLevelType w:val="hybridMultilevel"/>
    <w:tmpl w:val="67A6C330"/>
    <w:lvl w:ilvl="0" w:tplc="A3AC733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>
    <w:nsid w:val="7B5375F7"/>
    <w:multiLevelType w:val="hybridMultilevel"/>
    <w:tmpl w:val="9746BF72"/>
    <w:lvl w:ilvl="0" w:tplc="A3AC73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F326634"/>
    <w:multiLevelType w:val="hybridMultilevel"/>
    <w:tmpl w:val="27208080"/>
    <w:lvl w:ilvl="0" w:tplc="A3AC73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3"/>
  </w:num>
  <w:num w:numId="3">
    <w:abstractNumId w:val="4"/>
  </w:num>
  <w:num w:numId="4">
    <w:abstractNumId w:val="31"/>
  </w:num>
  <w:num w:numId="5">
    <w:abstractNumId w:val="26"/>
  </w:num>
  <w:num w:numId="6">
    <w:abstractNumId w:val="5"/>
  </w:num>
  <w:num w:numId="7">
    <w:abstractNumId w:val="27"/>
  </w:num>
  <w:num w:numId="8">
    <w:abstractNumId w:val="21"/>
  </w:num>
  <w:num w:numId="9">
    <w:abstractNumId w:val="11"/>
  </w:num>
  <w:num w:numId="10">
    <w:abstractNumId w:val="3"/>
  </w:num>
  <w:num w:numId="11">
    <w:abstractNumId w:val="0"/>
  </w:num>
  <w:num w:numId="12">
    <w:abstractNumId w:val="1"/>
  </w:num>
  <w:num w:numId="13">
    <w:abstractNumId w:val="2"/>
  </w:num>
  <w:num w:numId="14">
    <w:abstractNumId w:val="35"/>
  </w:num>
  <w:num w:numId="15">
    <w:abstractNumId w:val="25"/>
  </w:num>
  <w:num w:numId="16">
    <w:abstractNumId w:val="22"/>
  </w:num>
  <w:num w:numId="17">
    <w:abstractNumId w:val="36"/>
  </w:num>
  <w:num w:numId="18">
    <w:abstractNumId w:val="28"/>
  </w:num>
  <w:num w:numId="19">
    <w:abstractNumId w:val="37"/>
  </w:num>
  <w:num w:numId="20">
    <w:abstractNumId w:val="7"/>
  </w:num>
  <w:num w:numId="21">
    <w:abstractNumId w:val="8"/>
  </w:num>
  <w:num w:numId="22">
    <w:abstractNumId w:val="18"/>
  </w:num>
  <w:num w:numId="23">
    <w:abstractNumId w:val="14"/>
  </w:num>
  <w:num w:numId="24">
    <w:abstractNumId w:val="24"/>
  </w:num>
  <w:num w:numId="25">
    <w:abstractNumId w:val="12"/>
  </w:num>
  <w:num w:numId="26">
    <w:abstractNumId w:val="10"/>
  </w:num>
  <w:num w:numId="27">
    <w:abstractNumId w:val="30"/>
  </w:num>
  <w:num w:numId="28">
    <w:abstractNumId w:val="13"/>
  </w:num>
  <w:num w:numId="29">
    <w:abstractNumId w:val="9"/>
  </w:num>
  <w:num w:numId="30">
    <w:abstractNumId w:val="32"/>
  </w:num>
  <w:num w:numId="31">
    <w:abstractNumId w:val="20"/>
  </w:num>
  <w:num w:numId="32">
    <w:abstractNumId w:val="29"/>
  </w:num>
  <w:num w:numId="33">
    <w:abstractNumId w:val="6"/>
  </w:num>
  <w:num w:numId="34">
    <w:abstractNumId w:val="15"/>
  </w:num>
  <w:num w:numId="35">
    <w:abstractNumId w:val="16"/>
  </w:num>
  <w:num w:numId="36">
    <w:abstractNumId w:val="19"/>
  </w:num>
  <w:num w:numId="37">
    <w:abstractNumId w:val="34"/>
  </w:num>
  <w:num w:numId="3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61DC"/>
    <w:rsid w:val="00022085"/>
    <w:rsid w:val="00024EBA"/>
    <w:rsid w:val="000B2C1D"/>
    <w:rsid w:val="00132CB0"/>
    <w:rsid w:val="00135EF8"/>
    <w:rsid w:val="00181487"/>
    <w:rsid w:val="001E1D0D"/>
    <w:rsid w:val="00232549"/>
    <w:rsid w:val="002A2EDB"/>
    <w:rsid w:val="002C09F6"/>
    <w:rsid w:val="00351939"/>
    <w:rsid w:val="00365D28"/>
    <w:rsid w:val="003A58A4"/>
    <w:rsid w:val="003B0A28"/>
    <w:rsid w:val="003C3E73"/>
    <w:rsid w:val="0041404D"/>
    <w:rsid w:val="00414FAE"/>
    <w:rsid w:val="00447BBD"/>
    <w:rsid w:val="004B6195"/>
    <w:rsid w:val="0051797F"/>
    <w:rsid w:val="00526929"/>
    <w:rsid w:val="005762EE"/>
    <w:rsid w:val="005E7C07"/>
    <w:rsid w:val="006D614D"/>
    <w:rsid w:val="006F7591"/>
    <w:rsid w:val="00761A5D"/>
    <w:rsid w:val="007861DC"/>
    <w:rsid w:val="007D0E12"/>
    <w:rsid w:val="007E3B15"/>
    <w:rsid w:val="008169EA"/>
    <w:rsid w:val="00860497"/>
    <w:rsid w:val="00863582"/>
    <w:rsid w:val="009059E8"/>
    <w:rsid w:val="009260C7"/>
    <w:rsid w:val="009850FB"/>
    <w:rsid w:val="009C4D5C"/>
    <w:rsid w:val="009F7D20"/>
    <w:rsid w:val="00A759A7"/>
    <w:rsid w:val="00B40318"/>
    <w:rsid w:val="00B70CA0"/>
    <w:rsid w:val="00B83D81"/>
    <w:rsid w:val="00B83F95"/>
    <w:rsid w:val="00BB4AEC"/>
    <w:rsid w:val="00C03D22"/>
    <w:rsid w:val="00CE3F4C"/>
    <w:rsid w:val="00CE4171"/>
    <w:rsid w:val="00CE6E46"/>
    <w:rsid w:val="00CF04FD"/>
    <w:rsid w:val="00CF183B"/>
    <w:rsid w:val="00D00C32"/>
    <w:rsid w:val="00D15B90"/>
    <w:rsid w:val="00D25000"/>
    <w:rsid w:val="00D31B0C"/>
    <w:rsid w:val="00DD0177"/>
    <w:rsid w:val="00E12723"/>
    <w:rsid w:val="00E150CB"/>
    <w:rsid w:val="00E37D32"/>
    <w:rsid w:val="00E759DB"/>
    <w:rsid w:val="00EC1FEE"/>
    <w:rsid w:val="00EC4E83"/>
    <w:rsid w:val="00ED6D45"/>
    <w:rsid w:val="00EE24F7"/>
    <w:rsid w:val="00EE5EB9"/>
    <w:rsid w:val="00F0428D"/>
    <w:rsid w:val="00F357B8"/>
    <w:rsid w:val="00F51F41"/>
    <w:rsid w:val="00F643DF"/>
    <w:rsid w:val="00F757FE"/>
    <w:rsid w:val="00FC617C"/>
    <w:rsid w:val="00FD04BD"/>
    <w:rsid w:val="00FD6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1DC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861DC"/>
    <w:pPr>
      <w:keepNext/>
      <w:spacing w:after="0" w:line="240" w:lineRule="auto"/>
      <w:ind w:hanging="78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7861D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7861DC"/>
    <w:pPr>
      <w:spacing w:before="240" w:after="60"/>
      <w:outlineLvl w:val="6"/>
    </w:pPr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861DC"/>
    <w:rPr>
      <w:rFonts w:ascii="Times New Roman" w:hAnsi="Times New Roman" w:cs="Times New Roman"/>
      <w:b/>
      <w:bCs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uiPriority w:val="99"/>
    <w:locked/>
    <w:rsid w:val="007861D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70">
    <w:name w:val="Заголовок 7 Знак"/>
    <w:basedOn w:val="a0"/>
    <w:link w:val="7"/>
    <w:uiPriority w:val="99"/>
    <w:locked/>
    <w:rsid w:val="007861DC"/>
    <w:rPr>
      <w:rFonts w:ascii="Calibri" w:hAnsi="Calibri" w:cs="Times New Roman"/>
      <w:sz w:val="24"/>
      <w:szCs w:val="24"/>
    </w:rPr>
  </w:style>
  <w:style w:type="paragraph" w:styleId="a3">
    <w:name w:val="List Paragraph"/>
    <w:basedOn w:val="a"/>
    <w:uiPriority w:val="99"/>
    <w:qFormat/>
    <w:rsid w:val="007861DC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7861D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rsid w:val="007861DC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 w:val="0"/>
      <w:spacing w:after="0" w:line="240" w:lineRule="auto"/>
      <w:jc w:val="both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99"/>
    <w:locked/>
    <w:rsid w:val="007861DC"/>
    <w:rPr>
      <w:rFonts w:ascii="Calibri" w:eastAsia="Times New Roman" w:hAnsi="Calibri"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7861DC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7861DC"/>
    <w:rPr>
      <w:rFonts w:ascii="Calibri" w:eastAsia="Times New Roman" w:hAnsi="Calibri" w:cs="Times New Roman"/>
      <w:sz w:val="20"/>
      <w:szCs w:val="20"/>
    </w:rPr>
  </w:style>
  <w:style w:type="paragraph" w:customStyle="1" w:styleId="Default">
    <w:name w:val="Default"/>
    <w:uiPriority w:val="99"/>
    <w:rsid w:val="007861D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table" w:styleId="a6">
    <w:name w:val="Table Grid"/>
    <w:basedOn w:val="a1"/>
    <w:uiPriority w:val="99"/>
    <w:rsid w:val="007861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lock Text"/>
    <w:basedOn w:val="a"/>
    <w:uiPriority w:val="99"/>
    <w:rsid w:val="007861DC"/>
    <w:pPr>
      <w:spacing w:before="3600" w:after="0" w:line="240" w:lineRule="auto"/>
      <w:ind w:left="5103" w:right="600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210">
    <w:name w:val="Основной текст 21"/>
    <w:basedOn w:val="a"/>
    <w:uiPriority w:val="99"/>
    <w:rsid w:val="007861DC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val="uk-UA" w:eastAsia="ar-SA"/>
    </w:rPr>
  </w:style>
  <w:style w:type="paragraph" w:styleId="a8">
    <w:name w:val="Title"/>
    <w:basedOn w:val="a"/>
    <w:next w:val="a9"/>
    <w:link w:val="aa"/>
    <w:uiPriority w:val="99"/>
    <w:qFormat/>
    <w:rsid w:val="007861DC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val="uk-UA" w:eastAsia="ar-SA"/>
    </w:rPr>
  </w:style>
  <w:style w:type="character" w:customStyle="1" w:styleId="aa">
    <w:name w:val="Название Знак"/>
    <w:basedOn w:val="a0"/>
    <w:link w:val="a8"/>
    <w:uiPriority w:val="99"/>
    <w:locked/>
    <w:rsid w:val="007861DC"/>
    <w:rPr>
      <w:rFonts w:ascii="Times New Roman" w:hAnsi="Times New Roman" w:cs="Times New Roman"/>
      <w:b/>
      <w:bCs/>
      <w:sz w:val="24"/>
      <w:szCs w:val="24"/>
      <w:lang w:val="uk-UA" w:eastAsia="ar-SA" w:bidi="ar-SA"/>
    </w:rPr>
  </w:style>
  <w:style w:type="paragraph" w:styleId="a9">
    <w:name w:val="Subtitle"/>
    <w:basedOn w:val="a"/>
    <w:next w:val="a"/>
    <w:link w:val="ab"/>
    <w:uiPriority w:val="99"/>
    <w:qFormat/>
    <w:rsid w:val="007861DC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b">
    <w:name w:val="Подзаголовок Знак"/>
    <w:basedOn w:val="a0"/>
    <w:link w:val="a9"/>
    <w:uiPriority w:val="99"/>
    <w:locked/>
    <w:rsid w:val="007861DC"/>
    <w:rPr>
      <w:rFonts w:ascii="Cambria" w:hAnsi="Cambria" w:cs="Times New Roman"/>
      <w:sz w:val="24"/>
      <w:szCs w:val="24"/>
    </w:rPr>
  </w:style>
  <w:style w:type="paragraph" w:customStyle="1" w:styleId="12">
    <w:name w:val="Обычный1"/>
    <w:uiPriority w:val="99"/>
    <w:rsid w:val="007861DC"/>
    <w:pPr>
      <w:widowControl w:val="0"/>
      <w:ind w:left="320" w:hanging="340"/>
    </w:pPr>
    <w:rPr>
      <w:rFonts w:ascii="Times New Roman" w:eastAsia="Times New Roman" w:hAnsi="Times New Roman"/>
      <w:sz w:val="16"/>
      <w:lang w:val="uk-UA"/>
    </w:rPr>
  </w:style>
  <w:style w:type="paragraph" w:styleId="ac">
    <w:name w:val="Body Text Indent"/>
    <w:basedOn w:val="a"/>
    <w:link w:val="ad"/>
    <w:uiPriority w:val="99"/>
    <w:rsid w:val="007861DC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7861DC"/>
    <w:rPr>
      <w:rFonts w:ascii="Calibri" w:eastAsia="Times New Roman" w:hAnsi="Calibri" w:cs="Times New Roman"/>
    </w:rPr>
  </w:style>
  <w:style w:type="paragraph" w:styleId="ae">
    <w:name w:val="header"/>
    <w:basedOn w:val="a"/>
    <w:link w:val="af"/>
    <w:uiPriority w:val="99"/>
    <w:rsid w:val="007861D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7861DC"/>
    <w:rPr>
      <w:rFonts w:ascii="Calibri" w:eastAsia="Times New Roman" w:hAnsi="Calibri" w:cs="Times New Roman"/>
    </w:rPr>
  </w:style>
  <w:style w:type="paragraph" w:styleId="af0">
    <w:name w:val="footer"/>
    <w:basedOn w:val="a"/>
    <w:link w:val="af1"/>
    <w:uiPriority w:val="99"/>
    <w:semiHidden/>
    <w:rsid w:val="007861D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locked/>
    <w:rsid w:val="007861DC"/>
    <w:rPr>
      <w:rFonts w:ascii="Calibri" w:eastAsia="Times New Roman" w:hAnsi="Calibri" w:cs="Times New Roman"/>
    </w:rPr>
  </w:style>
  <w:style w:type="paragraph" w:styleId="af2">
    <w:name w:val="Revision"/>
    <w:hidden/>
    <w:uiPriority w:val="99"/>
    <w:semiHidden/>
    <w:rsid w:val="007861DC"/>
    <w:rPr>
      <w:sz w:val="22"/>
      <w:szCs w:val="22"/>
      <w:lang w:eastAsia="en-US"/>
    </w:rPr>
  </w:style>
  <w:style w:type="paragraph" w:styleId="af3">
    <w:name w:val="Balloon Text"/>
    <w:basedOn w:val="a"/>
    <w:link w:val="af4"/>
    <w:uiPriority w:val="99"/>
    <w:semiHidden/>
    <w:rsid w:val="00786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7861DC"/>
    <w:rPr>
      <w:rFonts w:ascii="Tahoma" w:eastAsia="Times New Roman" w:hAnsi="Tahoma" w:cs="Tahoma"/>
      <w:sz w:val="16"/>
      <w:szCs w:val="16"/>
    </w:rPr>
  </w:style>
  <w:style w:type="paragraph" w:customStyle="1" w:styleId="13">
    <w:name w:val="Без интервала1"/>
    <w:uiPriority w:val="99"/>
    <w:rsid w:val="007861DC"/>
    <w:pPr>
      <w:suppressAutoHyphens/>
    </w:pPr>
    <w:rPr>
      <w:rFonts w:ascii="Arial" w:eastAsia="SimSun" w:hAnsi="Arial" w:cs="Mangal"/>
      <w:kern w:val="2"/>
      <w:sz w:val="22"/>
      <w:szCs w:val="24"/>
      <w:lang w:eastAsia="hi-IN" w:bidi="hi-IN"/>
    </w:rPr>
  </w:style>
  <w:style w:type="table" w:customStyle="1" w:styleId="14">
    <w:name w:val="Светлая заливка1"/>
    <w:uiPriority w:val="99"/>
    <w:rsid w:val="007861DC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Светлая заливка - Акцент 11"/>
    <w:uiPriority w:val="99"/>
    <w:rsid w:val="007861DC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 Spacing"/>
    <w:uiPriority w:val="1"/>
    <w:qFormat/>
    <w:rsid w:val="009850FB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AA6B05-51D4-4F06-83E9-7B49A5AB5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2016-11-17T05:31:00Z</cp:lastPrinted>
  <dcterms:created xsi:type="dcterms:W3CDTF">2016-11-16T13:31:00Z</dcterms:created>
  <dcterms:modified xsi:type="dcterms:W3CDTF">2017-01-13T08:39:00Z</dcterms:modified>
</cp:coreProperties>
</file>