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66" w:rsidRPr="002C09F6" w:rsidRDefault="00662566" w:rsidP="007861DC">
      <w:pPr>
        <w:spacing w:after="0" w:line="240" w:lineRule="auto"/>
        <w:ind w:right="-81" w:firstLine="720"/>
        <w:jc w:val="center"/>
        <w:rPr>
          <w:rFonts w:ascii="Times New Roman" w:hAnsi="Times New Roman"/>
          <w:sz w:val="28"/>
          <w:szCs w:val="28"/>
        </w:rPr>
      </w:pPr>
    </w:p>
    <w:p w:rsidR="00B5452D" w:rsidRPr="00F357B8" w:rsidRDefault="00B5452D" w:rsidP="00B5452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B5452D" w:rsidRPr="00B80606" w:rsidRDefault="00B5452D" w:rsidP="00B5452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осуществления социального патронажа семей с детьми, оказавшихся в сложных жизненных обстоятельствах </w:t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6</w:t>
      </w:r>
      <w:r w:rsidRPr="00DD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D0177">
        <w:rPr>
          <w:rFonts w:ascii="Times New Roman" w:hAnsi="Times New Roman"/>
          <w:sz w:val="24"/>
          <w:szCs w:val="24"/>
        </w:rPr>
        <w:t>.)</w:t>
      </w:r>
    </w:p>
    <w:p w:rsidR="00662566" w:rsidRPr="00F357B8" w:rsidRDefault="00662566" w:rsidP="007861DC">
      <w:pPr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</w:p>
    <w:p w:rsidR="00662566" w:rsidRPr="00F357B8" w:rsidRDefault="00662566" w:rsidP="007861DC">
      <w:pPr>
        <w:pStyle w:val="1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Карточка осуществления </w:t>
      </w:r>
      <w:proofErr w:type="spellStart"/>
      <w:r>
        <w:rPr>
          <w:sz w:val="28"/>
          <w:szCs w:val="28"/>
          <w:lang w:val="ru-RU"/>
        </w:rPr>
        <w:t>супервизии</w:t>
      </w:r>
      <w:proofErr w:type="spellEnd"/>
    </w:p>
    <w:p w:rsidR="00662566" w:rsidRPr="00F357B8" w:rsidRDefault="00662566" w:rsidP="007861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752"/>
        <w:gridCol w:w="2278"/>
        <w:gridCol w:w="1485"/>
        <w:gridCol w:w="2436"/>
        <w:gridCol w:w="2241"/>
      </w:tblGrid>
      <w:tr w:rsidR="00662566" w:rsidRPr="00BB4AEC" w:rsidTr="00F90620">
        <w:tc>
          <w:tcPr>
            <w:tcW w:w="696" w:type="dxa"/>
          </w:tcPr>
          <w:p w:rsidR="00662566" w:rsidRPr="00BB4AEC" w:rsidRDefault="00F90620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662566" w:rsidRPr="00BB4A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662566" w:rsidRPr="00BB4A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" w:type="dxa"/>
          </w:tcPr>
          <w:p w:rsidR="00662566" w:rsidRPr="00BB4AEC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8" w:type="dxa"/>
          </w:tcPr>
          <w:p w:rsidR="00662566" w:rsidRPr="00BB4AEC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</w:rPr>
              <w:t xml:space="preserve">Ф.И.О. и должность лица, осуществляющего </w:t>
            </w:r>
            <w:proofErr w:type="spellStart"/>
            <w:r w:rsidRPr="00BB4AEC">
              <w:rPr>
                <w:rFonts w:ascii="Times New Roman" w:hAnsi="Times New Roman"/>
                <w:b/>
                <w:sz w:val="24"/>
                <w:szCs w:val="24"/>
              </w:rPr>
              <w:t>супервизию</w:t>
            </w:r>
            <w:proofErr w:type="spellEnd"/>
          </w:p>
        </w:tc>
        <w:tc>
          <w:tcPr>
            <w:tcW w:w="1485" w:type="dxa"/>
          </w:tcPr>
          <w:p w:rsidR="00662566" w:rsidRPr="00BB4AEC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B4AEC">
              <w:rPr>
                <w:rFonts w:ascii="Times New Roman" w:hAnsi="Times New Roman"/>
                <w:b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2436" w:type="dxa"/>
          </w:tcPr>
          <w:p w:rsidR="00662566" w:rsidRPr="00BB4AEC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/>
                <w:b/>
                <w:sz w:val="24"/>
                <w:szCs w:val="24"/>
              </w:rPr>
              <w:t>Выводы и рекомендации</w:t>
            </w:r>
          </w:p>
        </w:tc>
        <w:tc>
          <w:tcPr>
            <w:tcW w:w="2241" w:type="dxa"/>
          </w:tcPr>
          <w:p w:rsidR="00662566" w:rsidRPr="00BB4AEC" w:rsidRDefault="00662566" w:rsidP="00F9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лица, осуществляющег</w:t>
            </w:r>
            <w:r w:rsidR="00F906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супервизию</w:t>
            </w:r>
            <w:proofErr w:type="spellEnd"/>
          </w:p>
        </w:tc>
      </w:tr>
      <w:tr w:rsidR="00662566" w:rsidRPr="00BB4AEC" w:rsidTr="00F90620">
        <w:tc>
          <w:tcPr>
            <w:tcW w:w="696" w:type="dxa"/>
          </w:tcPr>
          <w:p w:rsidR="00662566" w:rsidRPr="00FD04BD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752" w:type="dxa"/>
          </w:tcPr>
          <w:p w:rsidR="00662566" w:rsidRPr="00FD04BD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78" w:type="dxa"/>
          </w:tcPr>
          <w:p w:rsidR="00662566" w:rsidRPr="00FD04BD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662566" w:rsidRPr="00FD04BD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662566" w:rsidRPr="00FD04BD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662566" w:rsidRPr="00FD04BD" w:rsidRDefault="00662566" w:rsidP="003A58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662566" w:rsidRPr="00526929" w:rsidTr="00F90620">
        <w:tc>
          <w:tcPr>
            <w:tcW w:w="696" w:type="dxa"/>
          </w:tcPr>
          <w:p w:rsidR="00662566" w:rsidRPr="00526929" w:rsidRDefault="00662566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662566" w:rsidRPr="00526929" w:rsidRDefault="00662566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662566" w:rsidRPr="00526929" w:rsidRDefault="00662566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62566" w:rsidRPr="00526929" w:rsidRDefault="00662566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662566" w:rsidRPr="00526929" w:rsidRDefault="00662566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662566" w:rsidRPr="00526929" w:rsidRDefault="00662566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566" w:rsidRDefault="00662566" w:rsidP="0071533D"/>
    <w:sectPr w:rsidR="00662566" w:rsidSect="003A58A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63" w:rsidRDefault="00A81C63" w:rsidP="00365D28">
      <w:pPr>
        <w:spacing w:after="0" w:line="240" w:lineRule="auto"/>
      </w:pPr>
      <w:r>
        <w:separator/>
      </w:r>
    </w:p>
  </w:endnote>
  <w:endnote w:type="continuationSeparator" w:id="0">
    <w:p w:rsidR="00A81C63" w:rsidRDefault="00A81C63" w:rsidP="003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63" w:rsidRDefault="00A81C63" w:rsidP="00365D28">
      <w:pPr>
        <w:spacing w:after="0" w:line="240" w:lineRule="auto"/>
      </w:pPr>
      <w:r>
        <w:separator/>
      </w:r>
    </w:p>
  </w:footnote>
  <w:footnote w:type="continuationSeparator" w:id="0">
    <w:p w:rsidR="00A81C63" w:rsidRDefault="00A81C63" w:rsidP="003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66" w:rsidRDefault="00662566" w:rsidP="003A58A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87F"/>
    <w:multiLevelType w:val="hybridMultilevel"/>
    <w:tmpl w:val="1E02A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8565EB"/>
    <w:multiLevelType w:val="hybridMultilevel"/>
    <w:tmpl w:val="448E68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96319"/>
    <w:multiLevelType w:val="multilevel"/>
    <w:tmpl w:val="EAAA1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05836"/>
    <w:multiLevelType w:val="hybridMultilevel"/>
    <w:tmpl w:val="C0E6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A509F"/>
    <w:multiLevelType w:val="hybridMultilevel"/>
    <w:tmpl w:val="7676F104"/>
    <w:lvl w:ilvl="0" w:tplc="E2D22488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820954"/>
    <w:multiLevelType w:val="hybridMultilevel"/>
    <w:tmpl w:val="275C6C18"/>
    <w:lvl w:ilvl="0" w:tplc="1DCA4B46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08452D"/>
    <w:multiLevelType w:val="hybridMultilevel"/>
    <w:tmpl w:val="0B587594"/>
    <w:lvl w:ilvl="0" w:tplc="09D479E6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261FFA"/>
    <w:multiLevelType w:val="hybridMultilevel"/>
    <w:tmpl w:val="D45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7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4814B4"/>
    <w:multiLevelType w:val="hybridMultilevel"/>
    <w:tmpl w:val="FD7C2B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4116F"/>
    <w:multiLevelType w:val="hybridMultilevel"/>
    <w:tmpl w:val="1E30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90454E"/>
    <w:multiLevelType w:val="hybridMultilevel"/>
    <w:tmpl w:val="2D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F6802"/>
    <w:multiLevelType w:val="hybridMultilevel"/>
    <w:tmpl w:val="C04490F4"/>
    <w:lvl w:ilvl="0" w:tplc="E2A8C7A0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31"/>
  </w:num>
  <w:num w:numId="5">
    <w:abstractNumId w:val="26"/>
  </w:num>
  <w:num w:numId="6">
    <w:abstractNumId w:val="5"/>
  </w:num>
  <w:num w:numId="7">
    <w:abstractNumId w:val="27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5"/>
  </w:num>
  <w:num w:numId="15">
    <w:abstractNumId w:val="25"/>
  </w:num>
  <w:num w:numId="16">
    <w:abstractNumId w:val="22"/>
  </w:num>
  <w:num w:numId="17">
    <w:abstractNumId w:val="36"/>
  </w:num>
  <w:num w:numId="18">
    <w:abstractNumId w:val="28"/>
  </w:num>
  <w:num w:numId="19">
    <w:abstractNumId w:val="37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24"/>
  </w:num>
  <w:num w:numId="25">
    <w:abstractNumId w:val="12"/>
  </w:num>
  <w:num w:numId="26">
    <w:abstractNumId w:val="10"/>
  </w:num>
  <w:num w:numId="27">
    <w:abstractNumId w:val="30"/>
  </w:num>
  <w:num w:numId="28">
    <w:abstractNumId w:val="13"/>
  </w:num>
  <w:num w:numId="29">
    <w:abstractNumId w:val="9"/>
  </w:num>
  <w:num w:numId="30">
    <w:abstractNumId w:val="32"/>
  </w:num>
  <w:num w:numId="31">
    <w:abstractNumId w:val="20"/>
  </w:num>
  <w:num w:numId="32">
    <w:abstractNumId w:val="29"/>
  </w:num>
  <w:num w:numId="33">
    <w:abstractNumId w:val="6"/>
  </w:num>
  <w:num w:numId="34">
    <w:abstractNumId w:val="15"/>
  </w:num>
  <w:num w:numId="35">
    <w:abstractNumId w:val="16"/>
  </w:num>
  <w:num w:numId="36">
    <w:abstractNumId w:val="19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1DC"/>
    <w:rsid w:val="00024EBA"/>
    <w:rsid w:val="000503B5"/>
    <w:rsid w:val="000B2C1D"/>
    <w:rsid w:val="00132CB0"/>
    <w:rsid w:val="00135EF8"/>
    <w:rsid w:val="00181487"/>
    <w:rsid w:val="001B44ED"/>
    <w:rsid w:val="001E1D0D"/>
    <w:rsid w:val="00232549"/>
    <w:rsid w:val="002A2EDB"/>
    <w:rsid w:val="002C09F6"/>
    <w:rsid w:val="00351939"/>
    <w:rsid w:val="00365D28"/>
    <w:rsid w:val="003A58A4"/>
    <w:rsid w:val="003B0A28"/>
    <w:rsid w:val="003C3E73"/>
    <w:rsid w:val="0041404D"/>
    <w:rsid w:val="00414FAE"/>
    <w:rsid w:val="00447BBD"/>
    <w:rsid w:val="004B6195"/>
    <w:rsid w:val="00501F04"/>
    <w:rsid w:val="0051797F"/>
    <w:rsid w:val="00526929"/>
    <w:rsid w:val="005762EE"/>
    <w:rsid w:val="005E7C07"/>
    <w:rsid w:val="00662566"/>
    <w:rsid w:val="006D614D"/>
    <w:rsid w:val="006F7591"/>
    <w:rsid w:val="0071533D"/>
    <w:rsid w:val="00761A5D"/>
    <w:rsid w:val="007861DC"/>
    <w:rsid w:val="007D0E12"/>
    <w:rsid w:val="008169EA"/>
    <w:rsid w:val="00860497"/>
    <w:rsid w:val="00863582"/>
    <w:rsid w:val="009059E8"/>
    <w:rsid w:val="009C4D5C"/>
    <w:rsid w:val="009F7D20"/>
    <w:rsid w:val="00A81C63"/>
    <w:rsid w:val="00B40318"/>
    <w:rsid w:val="00B5452D"/>
    <w:rsid w:val="00B83D81"/>
    <w:rsid w:val="00B83F95"/>
    <w:rsid w:val="00B91011"/>
    <w:rsid w:val="00BB4AEC"/>
    <w:rsid w:val="00C03D22"/>
    <w:rsid w:val="00CE3F4C"/>
    <w:rsid w:val="00CE4171"/>
    <w:rsid w:val="00CE6E46"/>
    <w:rsid w:val="00CF04FD"/>
    <w:rsid w:val="00CF183B"/>
    <w:rsid w:val="00D00C32"/>
    <w:rsid w:val="00D15B90"/>
    <w:rsid w:val="00D25000"/>
    <w:rsid w:val="00D31B0C"/>
    <w:rsid w:val="00DD0177"/>
    <w:rsid w:val="00E150CB"/>
    <w:rsid w:val="00E37D32"/>
    <w:rsid w:val="00EC1FEE"/>
    <w:rsid w:val="00EC4E83"/>
    <w:rsid w:val="00ED6D45"/>
    <w:rsid w:val="00EE24F7"/>
    <w:rsid w:val="00F0428D"/>
    <w:rsid w:val="00F357B8"/>
    <w:rsid w:val="00F4316E"/>
    <w:rsid w:val="00F51F41"/>
    <w:rsid w:val="00F81B98"/>
    <w:rsid w:val="00F90620"/>
    <w:rsid w:val="00FC617C"/>
    <w:rsid w:val="00FD04BD"/>
    <w:rsid w:val="00FD6A1A"/>
    <w:rsid w:val="00FF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1DC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861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861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7861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7861DC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861D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861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861D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861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7861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8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iPriority w:val="99"/>
    <w:rsid w:val="007861DC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86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8">
    <w:name w:val="Title"/>
    <w:basedOn w:val="a"/>
    <w:next w:val="a9"/>
    <w:link w:val="aa"/>
    <w:uiPriority w:val="99"/>
    <w:qFormat/>
    <w:rsid w:val="007861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a9">
    <w:name w:val="Subtitle"/>
    <w:basedOn w:val="a"/>
    <w:next w:val="a"/>
    <w:link w:val="ab"/>
    <w:uiPriority w:val="99"/>
    <w:qFormat/>
    <w:rsid w:val="007861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7861DC"/>
    <w:rPr>
      <w:rFonts w:ascii="Cambria" w:hAnsi="Cambria" w:cs="Times New Roman"/>
      <w:sz w:val="24"/>
      <w:szCs w:val="24"/>
    </w:rPr>
  </w:style>
  <w:style w:type="paragraph" w:customStyle="1" w:styleId="12">
    <w:name w:val="Обычный1"/>
    <w:uiPriority w:val="99"/>
    <w:rsid w:val="007861DC"/>
    <w:pPr>
      <w:widowControl w:val="0"/>
      <w:ind w:left="320" w:hanging="340"/>
    </w:pPr>
    <w:rPr>
      <w:rFonts w:ascii="Times New Roman" w:eastAsia="Times New Roman" w:hAnsi="Times New Roman"/>
      <w:sz w:val="16"/>
      <w:lang w:val="uk-UA"/>
    </w:rPr>
  </w:style>
  <w:style w:type="paragraph" w:styleId="ac">
    <w:name w:val="Body Text Indent"/>
    <w:basedOn w:val="a"/>
    <w:link w:val="ad"/>
    <w:uiPriority w:val="99"/>
    <w:rsid w:val="007861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61DC"/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rsid w:val="007861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861DC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rsid w:val="007861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861DC"/>
    <w:rPr>
      <w:rFonts w:ascii="Calibri" w:eastAsia="Times New Roman" w:hAnsi="Calibri" w:cs="Times New Roman"/>
    </w:rPr>
  </w:style>
  <w:style w:type="paragraph" w:styleId="af2">
    <w:name w:val="Revision"/>
    <w:hidden/>
    <w:uiPriority w:val="99"/>
    <w:semiHidden/>
    <w:rsid w:val="007861DC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rsid w:val="0078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861DC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uiPriority w:val="99"/>
    <w:rsid w:val="007861DC"/>
    <w:pPr>
      <w:suppressAutoHyphens/>
    </w:pPr>
    <w:rPr>
      <w:rFonts w:ascii="Arial" w:eastAsia="SimSun" w:hAnsi="Arial" w:cs="Mangal"/>
      <w:kern w:val="2"/>
      <w:sz w:val="22"/>
      <w:szCs w:val="24"/>
      <w:lang w:eastAsia="hi-IN" w:bidi="hi-IN"/>
    </w:rPr>
  </w:style>
  <w:style w:type="table" w:customStyle="1" w:styleId="14">
    <w:name w:val="Светлая заливка1"/>
    <w:uiPriority w:val="99"/>
    <w:rsid w:val="007861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7861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2017-01-13T08:23:00Z</cp:lastPrinted>
  <dcterms:created xsi:type="dcterms:W3CDTF">2016-11-16T13:31:00Z</dcterms:created>
  <dcterms:modified xsi:type="dcterms:W3CDTF">2017-01-13T08:27:00Z</dcterms:modified>
</cp:coreProperties>
</file>