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4283" w:type="dxa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F95F28" w14:paraId="598A0628" w14:textId="2BED545B" w:rsidTr="00F95F28">
        <w:tc>
          <w:tcPr>
            <w:tcW w:w="5211" w:type="dxa"/>
            <w:shd w:val="clear" w:color="auto" w:fill="auto"/>
          </w:tcPr>
          <w:p w14:paraId="0A8EF249" w14:textId="77777777" w:rsidR="00F95F28" w:rsidRPr="00865B88" w:rsidRDefault="00F95F28" w:rsidP="00BD7B48">
            <w:pPr>
              <w:pStyle w:val="a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8F17E30" w14:textId="77777777" w:rsidR="00F95F28" w:rsidRPr="00865B88" w:rsidRDefault="00F95F28" w:rsidP="00BD7B48">
            <w:pPr>
              <w:pStyle w:val="a0"/>
              <w:spacing w:after="0" w:line="23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65B88">
              <w:rPr>
                <w:rFonts w:ascii="Times New Roman" w:hAnsi="Times New Roman"/>
                <w:color w:val="000009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color w:val="000009"/>
                <w:sz w:val="28"/>
                <w:szCs w:val="28"/>
              </w:rPr>
              <w:t xml:space="preserve"> 1</w:t>
            </w:r>
          </w:p>
          <w:p w14:paraId="022545D1" w14:textId="77777777" w:rsidR="00F95F28" w:rsidRDefault="00F95F28" w:rsidP="00BD7B48">
            <w:pPr>
              <w:pStyle w:val="4"/>
              <w:spacing w:before="0" w:after="0" w:line="230" w:lineRule="auto"/>
              <w:ind w:left="33"/>
              <w:rPr>
                <w:rFonts w:ascii="Times New Roman" w:hAnsi="Times New Roman"/>
                <w:b w:val="0"/>
                <w:bCs w:val="0"/>
              </w:rPr>
            </w:pPr>
            <w:r w:rsidRPr="00FF5F7A">
              <w:rPr>
                <w:rFonts w:ascii="Times New Roman" w:hAnsi="Times New Roman"/>
                <w:b w:val="0"/>
              </w:rPr>
              <w:t>к Порядку оформления и выдачи паспортов государственных информационных систем, а также ведения Реестра государственных информационных систем</w:t>
            </w:r>
          </w:p>
          <w:p w14:paraId="5382BC98" w14:textId="2E4EDEA6" w:rsidR="00F95F28" w:rsidRPr="00FF5F7A" w:rsidRDefault="00F95F28" w:rsidP="00BD7B48">
            <w:pPr>
              <w:pStyle w:val="4"/>
              <w:spacing w:before="0" w:after="0" w:line="230" w:lineRule="auto"/>
              <w:ind w:left="33"/>
              <w:rPr>
                <w:rFonts w:ascii="Times New Roman" w:hAnsi="Times New Roman"/>
                <w:b w:val="0"/>
                <w:bCs w:val="0"/>
                <w:color w:val="000009"/>
              </w:rPr>
            </w:pPr>
            <w:r w:rsidRPr="00AE6175">
              <w:rPr>
                <w:rFonts w:ascii="Times New Roman" w:hAnsi="Times New Roman"/>
                <w:b w:val="0"/>
                <w:bCs w:val="0"/>
                <w:color w:val="000009"/>
              </w:rPr>
              <w:t>(пункт 2.1)</w:t>
            </w:r>
          </w:p>
        </w:tc>
        <w:tc>
          <w:tcPr>
            <w:tcW w:w="4536" w:type="dxa"/>
          </w:tcPr>
          <w:p w14:paraId="4ACA0219" w14:textId="77777777" w:rsidR="00F95F28" w:rsidRPr="00865B88" w:rsidRDefault="00F95F28" w:rsidP="00BD7B48">
            <w:pPr>
              <w:pStyle w:val="a0"/>
              <w:spacing w:after="0" w:line="230" w:lineRule="auto"/>
              <w:ind w:left="33"/>
              <w:rPr>
                <w:rFonts w:ascii="Times New Roman" w:hAnsi="Times New Roman"/>
                <w:color w:val="000009"/>
                <w:sz w:val="28"/>
                <w:szCs w:val="28"/>
              </w:rPr>
            </w:pPr>
          </w:p>
        </w:tc>
      </w:tr>
    </w:tbl>
    <w:p w14:paraId="1F1B1ECD" w14:textId="77777777" w:rsidR="004E427F" w:rsidRDefault="004E427F" w:rsidP="00BD7B48">
      <w:pPr>
        <w:spacing w:after="0" w:line="230" w:lineRule="auto"/>
        <w:jc w:val="right"/>
        <w:rPr>
          <w:rFonts w:ascii="Times New Roman" w:hAnsi="Times New Roman"/>
          <w:sz w:val="28"/>
          <w:szCs w:val="28"/>
        </w:rPr>
      </w:pPr>
    </w:p>
    <w:p w14:paraId="6E795205" w14:textId="77777777" w:rsidR="004E427F" w:rsidRDefault="004E427F" w:rsidP="000E024F">
      <w:pPr>
        <w:spacing w:after="0" w:line="245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044CA4">
        <w:rPr>
          <w:rFonts w:ascii="Times New Roman" w:hAnsi="Times New Roman"/>
          <w:sz w:val="28"/>
          <w:szCs w:val="28"/>
        </w:rPr>
        <w:t>Форма</w:t>
      </w:r>
    </w:p>
    <w:p w14:paraId="3F4C88D2" w14:textId="77DDEE1F" w:rsidR="004E427F" w:rsidRDefault="004E427F" w:rsidP="00BD7B48">
      <w:pPr>
        <w:spacing w:after="0" w:line="230" w:lineRule="auto"/>
        <w:jc w:val="right"/>
        <w:rPr>
          <w:rFonts w:ascii="Times New Roman" w:hAnsi="Times New Roman"/>
          <w:sz w:val="28"/>
          <w:szCs w:val="28"/>
        </w:rPr>
      </w:pPr>
    </w:p>
    <w:p w14:paraId="1805134D" w14:textId="77777777" w:rsidR="007851C3" w:rsidRDefault="007851C3" w:rsidP="00BD7B48">
      <w:pPr>
        <w:spacing w:after="0" w:line="23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3857" w:type="dxa"/>
        <w:tblLayout w:type="fixed"/>
        <w:tblLook w:val="04A0" w:firstRow="1" w:lastRow="0" w:firstColumn="1" w:lastColumn="0" w:noHBand="0" w:noVBand="1"/>
      </w:tblPr>
      <w:tblGrid>
        <w:gridCol w:w="5353"/>
        <w:gridCol w:w="4252"/>
        <w:gridCol w:w="4252"/>
      </w:tblGrid>
      <w:tr w:rsidR="008A3444" w:rsidRPr="00865B88" w14:paraId="1DC2E449" w14:textId="6B817B91" w:rsidTr="00FD09BE">
        <w:tc>
          <w:tcPr>
            <w:tcW w:w="5353" w:type="dxa"/>
            <w:shd w:val="clear" w:color="auto" w:fill="auto"/>
          </w:tcPr>
          <w:p w14:paraId="7629B5A1" w14:textId="77777777" w:rsidR="008A3444" w:rsidRPr="00865B88" w:rsidRDefault="008A3444" w:rsidP="00BD7B48">
            <w:pPr>
              <w:pStyle w:val="a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DBD99D1" w14:textId="3B52B4A0" w:rsidR="008A3444" w:rsidRPr="00B93161" w:rsidRDefault="008A3444" w:rsidP="00BD7B48">
            <w:pPr>
              <w:pStyle w:val="a0"/>
              <w:spacing w:after="0" w:line="230" w:lineRule="auto"/>
              <w:ind w:left="-110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>
              <w:rPr>
                <w:rFonts w:ascii="Times New Roman" w:hAnsi="Times New Roman"/>
                <w:color w:val="000009"/>
                <w:sz w:val="28"/>
                <w:szCs w:val="28"/>
              </w:rPr>
              <w:t>Министерство связи</w:t>
            </w:r>
            <w:r>
              <w:rPr>
                <w:rFonts w:ascii="Times New Roman" w:hAnsi="Times New Roman"/>
                <w:color w:val="000009"/>
                <w:sz w:val="28"/>
                <w:szCs w:val="28"/>
              </w:rPr>
              <w:br/>
              <w:t>Донецкой Народной Республики</w:t>
            </w:r>
          </w:p>
        </w:tc>
        <w:tc>
          <w:tcPr>
            <w:tcW w:w="4252" w:type="dxa"/>
          </w:tcPr>
          <w:p w14:paraId="616E6874" w14:textId="77777777" w:rsidR="008A3444" w:rsidRDefault="008A3444" w:rsidP="00BD7B48">
            <w:pPr>
              <w:pStyle w:val="a0"/>
              <w:spacing w:after="0" w:line="230" w:lineRule="auto"/>
              <w:ind w:left="-110"/>
              <w:rPr>
                <w:rFonts w:ascii="Times New Roman" w:hAnsi="Times New Roman"/>
                <w:color w:val="000009"/>
                <w:sz w:val="28"/>
                <w:szCs w:val="28"/>
              </w:rPr>
            </w:pPr>
          </w:p>
        </w:tc>
      </w:tr>
    </w:tbl>
    <w:p w14:paraId="58BC73A6" w14:textId="77777777" w:rsidR="004E427F" w:rsidRPr="003A1BE9" w:rsidRDefault="004E427F" w:rsidP="00BD7B48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</w:p>
    <w:p w14:paraId="50AD8ACF" w14:textId="77777777" w:rsidR="004E427F" w:rsidRPr="003A1BE9" w:rsidRDefault="004E427F" w:rsidP="00BD7B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B3096F" w14:textId="77777777" w:rsidR="004E427F" w:rsidRPr="003B0F29" w:rsidRDefault="004E427F" w:rsidP="00BD7B48">
      <w:pPr>
        <w:pStyle w:val="ConsPlusNonformat"/>
        <w:spacing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554"/>
      <w:bookmarkEnd w:id="0"/>
      <w:r w:rsidRPr="003B0F2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6B7D9FD1" w14:textId="676856E3" w:rsidR="004E427F" w:rsidRPr="003B0F29" w:rsidRDefault="004E427F" w:rsidP="00BD7B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b/>
          <w:bCs/>
          <w:sz w:val="28"/>
          <w:szCs w:val="28"/>
        </w:rPr>
        <w:t>о выдаче паспорта государственной информационной</w:t>
      </w:r>
      <w:r w:rsidR="00B93161" w:rsidRPr="003B0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F29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</w:p>
    <w:p w14:paraId="4D69137B" w14:textId="77777777" w:rsidR="004E427F" w:rsidRPr="003B0F29" w:rsidRDefault="004E427F" w:rsidP="00BD7B4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D2794" w14:textId="77777777" w:rsidR="004E427F" w:rsidRPr="003B0F29" w:rsidRDefault="004E427F" w:rsidP="00BD7B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0844710" w14:textId="0DA5F67E" w:rsidR="004E427F" w:rsidRPr="003B0F29" w:rsidRDefault="004E427F" w:rsidP="00BD7B48">
      <w:pPr>
        <w:pStyle w:val="ConsPlusNonformat"/>
        <w:spacing w:line="23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(указывается полное наименование органа</w:t>
      </w:r>
      <w:r w:rsidR="00B93161" w:rsidRPr="003B0F29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="004327D1" w:rsidRPr="003B0F29">
        <w:rPr>
          <w:rFonts w:ascii="Times New Roman" w:hAnsi="Times New Roman" w:cs="Times New Roman"/>
          <w:sz w:val="24"/>
          <w:szCs w:val="24"/>
        </w:rPr>
        <w:t xml:space="preserve"> или</w:t>
      </w:r>
      <w:r w:rsidR="00B93161" w:rsidRPr="003B0F29">
        <w:rPr>
          <w:rFonts w:ascii="Times New Roman" w:hAnsi="Times New Roman" w:cs="Times New Roman"/>
          <w:sz w:val="24"/>
          <w:szCs w:val="24"/>
        </w:rPr>
        <w:t xml:space="preserve"> государственного органа </w:t>
      </w:r>
      <w:r w:rsidRPr="003B0F29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Республики, </w:t>
      </w:r>
      <w:r w:rsidR="00182C9A" w:rsidRPr="00975B9D">
        <w:rPr>
          <w:rFonts w:ascii="Times New Roman" w:hAnsi="Times New Roman" w:cs="Times New Roman"/>
          <w:sz w:val="24"/>
          <w:szCs w:val="24"/>
        </w:rPr>
        <w:t>обеспечившего создание государственной информационной системы или ее дальнейшее функционирование</w:t>
      </w:r>
      <w:r w:rsidRPr="003B0F29">
        <w:rPr>
          <w:rFonts w:ascii="Times New Roman" w:hAnsi="Times New Roman" w:cs="Times New Roman"/>
          <w:sz w:val="24"/>
          <w:szCs w:val="24"/>
        </w:rPr>
        <w:t>)</w:t>
      </w:r>
    </w:p>
    <w:p w14:paraId="66D56E2B" w14:textId="77777777" w:rsidR="00B93161" w:rsidRPr="003B0F29" w:rsidRDefault="00B93161" w:rsidP="00BD7B48">
      <w:pPr>
        <w:pStyle w:val="ConsPlusNonformat"/>
        <w:spacing w:line="23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58B8A3B9" w14:textId="4745E621" w:rsidR="004E427F" w:rsidRPr="003B0F29" w:rsidRDefault="004E427F" w:rsidP="00BD7B48">
      <w:pPr>
        <w:pStyle w:val="ConsPlusNonformat"/>
        <w:spacing w:line="23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просит выдать паспорт государственной информационной систем</w:t>
      </w:r>
      <w:r w:rsidR="00B93161" w:rsidRPr="003B0F29">
        <w:rPr>
          <w:rFonts w:ascii="Times New Roman" w:hAnsi="Times New Roman" w:cs="Times New Roman"/>
          <w:sz w:val="28"/>
          <w:szCs w:val="28"/>
        </w:rPr>
        <w:t>ы</w:t>
      </w:r>
      <w:r w:rsidRPr="003B0F29">
        <w:rPr>
          <w:rFonts w:ascii="Times New Roman" w:hAnsi="Times New Roman" w:cs="Times New Roman"/>
          <w:sz w:val="28"/>
          <w:szCs w:val="28"/>
        </w:rPr>
        <w:t xml:space="preserve"> (далее – ГИС):</w:t>
      </w:r>
    </w:p>
    <w:p w14:paraId="3E6DD7FC" w14:textId="77777777" w:rsidR="004E427F" w:rsidRPr="003B0F29" w:rsidRDefault="004E427F" w:rsidP="00BD7B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703A7FB" w14:textId="1EDBB99B" w:rsidR="004E427F" w:rsidRPr="003B0F29" w:rsidRDefault="004E427F" w:rsidP="00BD7B48">
      <w:pPr>
        <w:pStyle w:val="ConsPlusNonformat"/>
        <w:spacing w:line="23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(указывается наименование ГИС в соответствии с нормативным правовым актом о создании ГИС)</w:t>
      </w:r>
    </w:p>
    <w:p w14:paraId="024FFBF7" w14:textId="77777777" w:rsidR="004E427F" w:rsidRPr="003B0F29" w:rsidRDefault="004E427F" w:rsidP="00BD7B4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1D38C" w14:textId="06269045" w:rsidR="004E427F" w:rsidRPr="003B0F29" w:rsidRDefault="004327D1" w:rsidP="00BD7B48">
      <w:pPr>
        <w:pStyle w:val="ConsPlusNonformat"/>
        <w:spacing w:line="23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Полное н</w:t>
      </w:r>
      <w:r w:rsidR="004E427F" w:rsidRPr="003B0F29">
        <w:rPr>
          <w:rFonts w:ascii="Times New Roman" w:hAnsi="Times New Roman" w:cs="Times New Roman"/>
          <w:sz w:val="28"/>
          <w:szCs w:val="28"/>
        </w:rPr>
        <w:t>аименование оператора</w:t>
      </w:r>
      <w:r w:rsidR="005731F2">
        <w:rPr>
          <w:rFonts w:ascii="Times New Roman" w:hAnsi="Times New Roman" w:cs="Times New Roman"/>
          <w:sz w:val="28"/>
          <w:szCs w:val="28"/>
        </w:rPr>
        <w:t xml:space="preserve"> (операторов)</w:t>
      </w:r>
      <w:r w:rsidR="004E427F" w:rsidRPr="003B0F29">
        <w:rPr>
          <w:rFonts w:ascii="Times New Roman" w:hAnsi="Times New Roman" w:cs="Times New Roman"/>
          <w:sz w:val="28"/>
          <w:szCs w:val="28"/>
        </w:rPr>
        <w:t xml:space="preserve"> ГИС:</w:t>
      </w:r>
    </w:p>
    <w:p w14:paraId="7C9D9120" w14:textId="77777777" w:rsidR="004E427F" w:rsidRPr="003B0F29" w:rsidRDefault="004E427F" w:rsidP="00BD7B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EB9EA6E" w14:textId="7443A718" w:rsidR="005F13F1" w:rsidRPr="003B0F29" w:rsidRDefault="005F13F1" w:rsidP="00BD7B48">
      <w:pPr>
        <w:pStyle w:val="ConsPlusNonformat"/>
        <w:spacing w:line="23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</w:t>
      </w:r>
      <w:r w:rsidR="00341530" w:rsidRPr="003B0F2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3B0F29">
        <w:rPr>
          <w:rFonts w:ascii="Times New Roman" w:hAnsi="Times New Roman" w:cs="Times New Roman"/>
          <w:sz w:val="24"/>
          <w:szCs w:val="24"/>
        </w:rPr>
        <w:t>наличи</w:t>
      </w:r>
      <w:r w:rsidR="00341530" w:rsidRPr="003B0F29">
        <w:rPr>
          <w:rFonts w:ascii="Times New Roman" w:hAnsi="Times New Roman" w:cs="Times New Roman"/>
          <w:sz w:val="24"/>
          <w:szCs w:val="24"/>
        </w:rPr>
        <w:t>я</w:t>
      </w:r>
      <w:r w:rsidRPr="003B0F29">
        <w:rPr>
          <w:rFonts w:ascii="Times New Roman" w:hAnsi="Times New Roman" w:cs="Times New Roman"/>
          <w:sz w:val="24"/>
          <w:szCs w:val="24"/>
        </w:rPr>
        <w:t xml:space="preserve"> нескольких операторов ГИС, указываются наименования всех операторов)</w:t>
      </w:r>
    </w:p>
    <w:p w14:paraId="247E5CC6" w14:textId="77777777" w:rsidR="005F13F1" w:rsidRPr="003B0F29" w:rsidRDefault="005F13F1" w:rsidP="00BD7B4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22F465" w14:textId="58A769B0" w:rsidR="004E427F" w:rsidRPr="003B0F29" w:rsidRDefault="004E427F" w:rsidP="00BD7B48">
      <w:pPr>
        <w:pStyle w:val="ConsPlusNonformat"/>
        <w:spacing w:line="23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Реквизиты нормативного правового акта о создании ГИС:</w:t>
      </w:r>
    </w:p>
    <w:p w14:paraId="1C0684A9" w14:textId="77777777" w:rsidR="004E427F" w:rsidRPr="003B0F29" w:rsidRDefault="004E427F" w:rsidP="00BD7B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11C0330" w14:textId="77777777" w:rsidR="004E427F" w:rsidRPr="003B0F29" w:rsidRDefault="004E427F" w:rsidP="00BD7B48">
      <w:pPr>
        <w:pStyle w:val="ConsPlusNonformat"/>
        <w:spacing w:line="23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32053" w14:textId="298E7016" w:rsidR="004E427F" w:rsidRPr="003B0F29" w:rsidRDefault="004E427F" w:rsidP="00BD7B48">
      <w:pPr>
        <w:pStyle w:val="ConsPlusNonformat"/>
        <w:spacing w:line="23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Дата ввода ГИС в эксплуатацию и реквизиты нормативного правового акта о вводе ГИС в эксплуатацию:</w:t>
      </w:r>
    </w:p>
    <w:p w14:paraId="74EC12D3" w14:textId="77777777" w:rsidR="004E427F" w:rsidRPr="003B0F29" w:rsidRDefault="004E427F" w:rsidP="00BD7B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82A8428" w14:textId="08E8ED2F" w:rsidR="00FD09BE" w:rsidRPr="003B0F29" w:rsidRDefault="00FD09BE" w:rsidP="00BD7B48">
      <w:pPr>
        <w:pStyle w:val="ConsPlusNonformat"/>
        <w:spacing w:line="23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939CB" w14:textId="73BABD7F" w:rsidR="004E427F" w:rsidRPr="003B0F29" w:rsidRDefault="004E427F" w:rsidP="00BD7B48">
      <w:pPr>
        <w:pStyle w:val="ConsPlusNonformat"/>
        <w:spacing w:line="23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8A3444" w:rsidRPr="003B0F29">
        <w:rPr>
          <w:rFonts w:ascii="Times New Roman" w:hAnsi="Times New Roman" w:cs="Times New Roman"/>
          <w:sz w:val="28"/>
          <w:szCs w:val="28"/>
        </w:rPr>
        <w:t>органе государственной власти или государственном органе Донецкой Народной Республики</w:t>
      </w:r>
      <w:r w:rsidR="00341530" w:rsidRPr="003B0F29">
        <w:rPr>
          <w:rFonts w:ascii="Times New Roman" w:hAnsi="Times New Roman" w:cs="Times New Roman"/>
          <w:sz w:val="28"/>
          <w:szCs w:val="28"/>
        </w:rPr>
        <w:t xml:space="preserve"> (далее – государственный орган)</w:t>
      </w:r>
      <w:r w:rsidRPr="003B0F29">
        <w:rPr>
          <w:rFonts w:ascii="Times New Roman" w:hAnsi="Times New Roman" w:cs="Times New Roman"/>
          <w:sz w:val="28"/>
          <w:szCs w:val="28"/>
        </w:rPr>
        <w:t>, полномочия которого реализуются с использованием ГИС:</w:t>
      </w:r>
    </w:p>
    <w:p w14:paraId="376ADBF1" w14:textId="77777777" w:rsidR="004E427F" w:rsidRPr="003B0F29" w:rsidRDefault="004E427F" w:rsidP="003666B7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19847310" w14:textId="1F0BFF53" w:rsidR="004E427F" w:rsidRPr="003B0F29" w:rsidRDefault="004E427F" w:rsidP="003666B7">
      <w:pPr>
        <w:pStyle w:val="ConsPlusNonformat"/>
        <w:spacing w:line="247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(</w:t>
      </w:r>
      <w:r w:rsidRPr="003B0F29">
        <w:rPr>
          <w:rFonts w:ascii="Times New Roman" w:hAnsi="Times New Roman" w:cs="Times New Roman"/>
          <w:sz w:val="24"/>
          <w:szCs w:val="24"/>
        </w:rPr>
        <w:t>указываются почтовый адрес, номер телефона, адрес электронной почты, адрес официального сайта</w:t>
      </w:r>
      <w:r w:rsidR="005731F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6856871"/>
      <w:r w:rsidR="005731F2">
        <w:rPr>
          <w:rFonts w:ascii="Times New Roman" w:hAnsi="Times New Roman" w:cs="Times New Roman"/>
          <w:sz w:val="24"/>
          <w:szCs w:val="24"/>
        </w:rPr>
        <w:t>в</w:t>
      </w:r>
      <w:r w:rsidRPr="003B0F29">
        <w:rPr>
          <w:rFonts w:ascii="Times New Roman" w:hAnsi="Times New Roman" w:cs="Times New Roman"/>
          <w:sz w:val="24"/>
          <w:szCs w:val="24"/>
        </w:rPr>
        <w:t xml:space="preserve"> </w:t>
      </w:r>
      <w:r w:rsidR="00E54C1B" w:rsidRPr="003B0F2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bookmarkEnd w:id="1"/>
      <w:r w:rsidR="00341530" w:rsidRPr="003B0F29">
        <w:rPr>
          <w:rFonts w:ascii="Times New Roman" w:hAnsi="Times New Roman" w:cs="Times New Roman"/>
          <w:sz w:val="24"/>
          <w:szCs w:val="24"/>
        </w:rPr>
        <w:t>. Если с использованием ГИС реализуются полномочия нескольких государственных органов, указываются сведения каждого такого органа</w:t>
      </w:r>
      <w:r w:rsidRPr="003B0F29">
        <w:rPr>
          <w:rFonts w:ascii="Times New Roman" w:hAnsi="Times New Roman" w:cs="Times New Roman"/>
          <w:sz w:val="24"/>
          <w:szCs w:val="24"/>
        </w:rPr>
        <w:t>)</w:t>
      </w:r>
    </w:p>
    <w:p w14:paraId="093EDD5F" w14:textId="77777777" w:rsidR="004E427F" w:rsidRPr="003B0F29" w:rsidRDefault="004E427F" w:rsidP="003666B7">
      <w:pPr>
        <w:pStyle w:val="ConsPlusNonformat"/>
        <w:spacing w:line="247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F2D99" w14:textId="51A1F952" w:rsidR="004E427F" w:rsidRPr="003B0F29" w:rsidRDefault="004E427F" w:rsidP="003666B7">
      <w:pPr>
        <w:pStyle w:val="ConsPlusNonformat"/>
        <w:spacing w:line="247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Информация о структурных подразделениях и должностных лицах оператора</w:t>
      </w:r>
      <w:r w:rsidR="005565F7" w:rsidRPr="003B0F29">
        <w:rPr>
          <w:rFonts w:ascii="Times New Roman" w:hAnsi="Times New Roman" w:cs="Times New Roman"/>
          <w:sz w:val="28"/>
          <w:szCs w:val="28"/>
        </w:rPr>
        <w:t xml:space="preserve"> (операторов)</w:t>
      </w:r>
      <w:r w:rsidRPr="003B0F29">
        <w:rPr>
          <w:rFonts w:ascii="Times New Roman" w:hAnsi="Times New Roman" w:cs="Times New Roman"/>
          <w:sz w:val="28"/>
          <w:szCs w:val="28"/>
        </w:rPr>
        <w:t xml:space="preserve"> ГИС, ответственных за работу с ГИС:</w:t>
      </w:r>
    </w:p>
    <w:p w14:paraId="0045273E" w14:textId="77777777" w:rsidR="004E427F" w:rsidRPr="003B0F29" w:rsidRDefault="004E427F" w:rsidP="003666B7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7FF3522" w14:textId="173646C8" w:rsidR="004E427F" w:rsidRPr="003B0F29" w:rsidRDefault="004E427F" w:rsidP="003666B7">
      <w:pPr>
        <w:pStyle w:val="ConsPlusNonformat"/>
        <w:spacing w:line="247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(указываются наименования структурных подразделений оператора</w:t>
      </w:r>
      <w:r w:rsidR="005565F7" w:rsidRPr="003B0F29">
        <w:rPr>
          <w:rFonts w:ascii="Times New Roman" w:hAnsi="Times New Roman" w:cs="Times New Roman"/>
          <w:sz w:val="24"/>
          <w:szCs w:val="24"/>
        </w:rPr>
        <w:t xml:space="preserve"> (операторов)</w:t>
      </w:r>
      <w:r w:rsidRPr="003B0F29">
        <w:rPr>
          <w:rFonts w:ascii="Times New Roman" w:hAnsi="Times New Roman" w:cs="Times New Roman"/>
          <w:sz w:val="24"/>
          <w:szCs w:val="24"/>
        </w:rPr>
        <w:t xml:space="preserve"> ГИС, к сфере ведения которых относятся вопросы эксплуатации ГИС, </w:t>
      </w:r>
      <w:r w:rsidR="00067F22" w:rsidRPr="003B0F29">
        <w:rPr>
          <w:rFonts w:ascii="Times New Roman" w:hAnsi="Times New Roman" w:cs="Times New Roman"/>
          <w:sz w:val="24"/>
          <w:szCs w:val="24"/>
        </w:rPr>
        <w:t xml:space="preserve">и </w:t>
      </w:r>
      <w:r w:rsidRPr="003B0F29">
        <w:rPr>
          <w:rFonts w:ascii="Times New Roman" w:hAnsi="Times New Roman" w:cs="Times New Roman"/>
          <w:sz w:val="24"/>
          <w:szCs w:val="24"/>
        </w:rPr>
        <w:t>контактные данные</w:t>
      </w:r>
      <w:r w:rsidR="005565F7" w:rsidRPr="003B0F29">
        <w:rPr>
          <w:rFonts w:ascii="Times New Roman" w:hAnsi="Times New Roman" w:cs="Times New Roman"/>
          <w:sz w:val="24"/>
          <w:szCs w:val="24"/>
        </w:rPr>
        <w:t xml:space="preserve">: </w:t>
      </w:r>
      <w:r w:rsidRPr="003B0F29">
        <w:rPr>
          <w:rFonts w:ascii="Times New Roman" w:hAnsi="Times New Roman"/>
          <w:sz w:val="24"/>
          <w:szCs w:val="24"/>
        </w:rPr>
        <w:t xml:space="preserve">Ф.И.О., </w:t>
      </w:r>
      <w:r w:rsidRPr="003B0F29">
        <w:rPr>
          <w:rFonts w:ascii="Times New Roman" w:hAnsi="Times New Roman" w:cs="Times New Roman"/>
          <w:sz w:val="24"/>
          <w:szCs w:val="24"/>
        </w:rPr>
        <w:t>номер телефона, адрес электронной почты руководителей данных структурных подразделений)</w:t>
      </w:r>
    </w:p>
    <w:p w14:paraId="14A661BA" w14:textId="77777777" w:rsidR="004E427F" w:rsidRPr="003B0F29" w:rsidRDefault="004E427F" w:rsidP="003666B7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FCE8C" w14:textId="77777777" w:rsidR="004E427F" w:rsidRPr="003B0F29" w:rsidRDefault="004E427F" w:rsidP="003666B7">
      <w:pPr>
        <w:pStyle w:val="ConsPlusNonformat"/>
        <w:spacing w:line="247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Цель, назначение, сфера применения и функции ГИС:</w:t>
      </w:r>
    </w:p>
    <w:p w14:paraId="69A3B09E" w14:textId="77777777" w:rsidR="004E427F" w:rsidRPr="003B0F29" w:rsidRDefault="004E427F" w:rsidP="003666B7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7BB7C7B" w14:textId="2EA5CD03" w:rsidR="004E427F" w:rsidRPr="003B0F29" w:rsidRDefault="004E427F" w:rsidP="003666B7">
      <w:pPr>
        <w:pStyle w:val="ConsPlusNonformat"/>
        <w:spacing w:line="247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 xml:space="preserve">(указываются </w:t>
      </w:r>
      <w:r w:rsidR="00067F22" w:rsidRPr="003B0F2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3B0F29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067F22" w:rsidRPr="003B0F29">
        <w:rPr>
          <w:rFonts w:ascii="Times New Roman" w:hAnsi="Times New Roman" w:cs="Times New Roman"/>
          <w:sz w:val="24"/>
          <w:szCs w:val="24"/>
        </w:rPr>
        <w:t>ым</w:t>
      </w:r>
      <w:r w:rsidRPr="003B0F29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067F22" w:rsidRPr="003B0F29">
        <w:rPr>
          <w:rFonts w:ascii="Times New Roman" w:hAnsi="Times New Roman" w:cs="Times New Roman"/>
          <w:sz w:val="24"/>
          <w:szCs w:val="24"/>
        </w:rPr>
        <w:t xml:space="preserve">ым </w:t>
      </w:r>
      <w:r w:rsidRPr="003B0F29">
        <w:rPr>
          <w:rFonts w:ascii="Times New Roman" w:hAnsi="Times New Roman" w:cs="Times New Roman"/>
          <w:sz w:val="24"/>
          <w:szCs w:val="24"/>
        </w:rPr>
        <w:t>акт</w:t>
      </w:r>
      <w:r w:rsidR="00067F22" w:rsidRPr="003B0F29">
        <w:rPr>
          <w:rFonts w:ascii="Times New Roman" w:hAnsi="Times New Roman" w:cs="Times New Roman"/>
          <w:sz w:val="24"/>
          <w:szCs w:val="24"/>
        </w:rPr>
        <w:t>ом</w:t>
      </w:r>
      <w:r w:rsidRPr="003B0F29">
        <w:rPr>
          <w:rFonts w:ascii="Times New Roman" w:hAnsi="Times New Roman" w:cs="Times New Roman"/>
          <w:sz w:val="24"/>
          <w:szCs w:val="24"/>
        </w:rPr>
        <w:t xml:space="preserve"> по вопросам эксплуатации ГИС и технической документаци</w:t>
      </w:r>
      <w:r w:rsidR="00067F22" w:rsidRPr="003B0F29">
        <w:rPr>
          <w:rFonts w:ascii="Times New Roman" w:hAnsi="Times New Roman" w:cs="Times New Roman"/>
          <w:sz w:val="24"/>
          <w:szCs w:val="24"/>
        </w:rPr>
        <w:t>ей</w:t>
      </w:r>
      <w:r w:rsidRPr="003B0F29">
        <w:rPr>
          <w:rFonts w:ascii="Times New Roman" w:hAnsi="Times New Roman" w:cs="Times New Roman"/>
          <w:sz w:val="24"/>
          <w:szCs w:val="24"/>
        </w:rPr>
        <w:t xml:space="preserve"> ГИС)</w:t>
      </w:r>
    </w:p>
    <w:p w14:paraId="7EA367C7" w14:textId="77777777" w:rsidR="004E427F" w:rsidRPr="003B0F29" w:rsidRDefault="004E427F" w:rsidP="003666B7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1291D" w14:textId="593EFDDD" w:rsidR="004E427F" w:rsidRPr="003B0F29" w:rsidRDefault="004E427F" w:rsidP="003666B7">
      <w:pPr>
        <w:pStyle w:val="ConsPlusNonformat"/>
        <w:spacing w:line="247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 xml:space="preserve">Перечень полномочий </w:t>
      </w:r>
      <w:r w:rsidR="00067F22" w:rsidRPr="003B0F2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3B0F29">
        <w:rPr>
          <w:rFonts w:ascii="Times New Roman" w:hAnsi="Times New Roman" w:cs="Times New Roman"/>
          <w:sz w:val="28"/>
          <w:szCs w:val="28"/>
        </w:rPr>
        <w:t xml:space="preserve">, реализуемых </w:t>
      </w:r>
      <w:proofErr w:type="gramStart"/>
      <w:r w:rsidRPr="003B0F29">
        <w:rPr>
          <w:rFonts w:ascii="Times New Roman" w:hAnsi="Times New Roman" w:cs="Times New Roman"/>
          <w:sz w:val="28"/>
          <w:szCs w:val="28"/>
        </w:rPr>
        <w:t>с использованием</w:t>
      </w:r>
      <w:proofErr w:type="gramEnd"/>
      <w:r w:rsidRPr="003B0F29">
        <w:rPr>
          <w:rFonts w:ascii="Times New Roman" w:hAnsi="Times New Roman" w:cs="Times New Roman"/>
          <w:sz w:val="28"/>
          <w:szCs w:val="28"/>
        </w:rPr>
        <w:t xml:space="preserve"> ГИС:</w:t>
      </w:r>
    </w:p>
    <w:p w14:paraId="3C232610" w14:textId="77777777" w:rsidR="004E427F" w:rsidRPr="003B0F29" w:rsidRDefault="004E427F" w:rsidP="003666B7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B77F633" w14:textId="4E7D7A7B" w:rsidR="004E427F" w:rsidRPr="003B0F29" w:rsidRDefault="004E427F" w:rsidP="003666B7">
      <w:pPr>
        <w:pStyle w:val="ConsPlusNonformat"/>
        <w:spacing w:line="247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 xml:space="preserve">(указываются государственные функции и (или) государственные услуги, а также иные полномочия </w:t>
      </w:r>
      <w:r w:rsidR="00067F22" w:rsidRPr="003B0F29">
        <w:rPr>
          <w:rFonts w:ascii="Times New Roman" w:hAnsi="Times New Roman" w:cs="Times New Roman"/>
          <w:sz w:val="24"/>
          <w:szCs w:val="24"/>
        </w:rPr>
        <w:t>государственного органа</w:t>
      </w:r>
      <w:r w:rsidRPr="003B0F29">
        <w:rPr>
          <w:rFonts w:ascii="Times New Roman" w:hAnsi="Times New Roman" w:cs="Times New Roman"/>
          <w:sz w:val="24"/>
          <w:szCs w:val="24"/>
        </w:rPr>
        <w:t xml:space="preserve">, которые реализуются с использованием ГИС. </w:t>
      </w:r>
      <w:r w:rsidR="00067F22" w:rsidRPr="003B0F29">
        <w:rPr>
          <w:rFonts w:ascii="Times New Roman" w:hAnsi="Times New Roman" w:cs="Times New Roman"/>
          <w:sz w:val="24"/>
          <w:szCs w:val="24"/>
        </w:rPr>
        <w:t>Е</w:t>
      </w:r>
      <w:r w:rsidRPr="003B0F29">
        <w:rPr>
          <w:rFonts w:ascii="Times New Roman" w:hAnsi="Times New Roman" w:cs="Times New Roman"/>
          <w:sz w:val="24"/>
          <w:szCs w:val="24"/>
        </w:rPr>
        <w:t xml:space="preserve">сли ГИС используется при реализации полномочий нескольких </w:t>
      </w:r>
      <w:r w:rsidR="00067F22" w:rsidRPr="003B0F29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3B0F29">
        <w:rPr>
          <w:rFonts w:ascii="Times New Roman" w:hAnsi="Times New Roman" w:cs="Times New Roman"/>
          <w:sz w:val="24"/>
          <w:szCs w:val="24"/>
        </w:rPr>
        <w:t xml:space="preserve">органов, в данном пункте указываются все их полномочия, реализуемые </w:t>
      </w:r>
      <w:proofErr w:type="gramStart"/>
      <w:r w:rsidRPr="003B0F29">
        <w:rPr>
          <w:rFonts w:ascii="Times New Roman" w:hAnsi="Times New Roman" w:cs="Times New Roman"/>
          <w:sz w:val="24"/>
          <w:szCs w:val="24"/>
        </w:rPr>
        <w:t>с использованием</w:t>
      </w:r>
      <w:proofErr w:type="gramEnd"/>
      <w:r w:rsidRPr="003B0F29">
        <w:rPr>
          <w:rFonts w:ascii="Times New Roman" w:hAnsi="Times New Roman" w:cs="Times New Roman"/>
          <w:sz w:val="24"/>
          <w:szCs w:val="24"/>
        </w:rPr>
        <w:t xml:space="preserve"> ГИС)</w:t>
      </w:r>
    </w:p>
    <w:p w14:paraId="342CD9D2" w14:textId="77777777" w:rsidR="004E427F" w:rsidRPr="003B0F29" w:rsidRDefault="004E427F" w:rsidP="003666B7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D1838" w14:textId="7CBAA05F" w:rsidR="004E427F" w:rsidRPr="003B0F29" w:rsidRDefault="00067F22" w:rsidP="003666B7">
      <w:pPr>
        <w:pStyle w:val="ConsPlusNonformat"/>
        <w:spacing w:line="247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Наименования</w:t>
      </w:r>
      <w:r w:rsidR="004E427F" w:rsidRPr="003B0F29">
        <w:rPr>
          <w:rFonts w:ascii="Times New Roman" w:hAnsi="Times New Roman" w:cs="Times New Roman"/>
          <w:sz w:val="28"/>
          <w:szCs w:val="28"/>
        </w:rPr>
        <w:t xml:space="preserve"> информационных систем, с которыми организовано взаимодействие ГИС:</w:t>
      </w:r>
    </w:p>
    <w:p w14:paraId="0686E866" w14:textId="77777777" w:rsidR="004E427F" w:rsidRPr="003B0F29" w:rsidRDefault="004E427F" w:rsidP="003666B7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A939F43" w14:textId="77777777" w:rsidR="00067F22" w:rsidRPr="003B0F29" w:rsidRDefault="00067F22" w:rsidP="003666B7">
      <w:pPr>
        <w:pStyle w:val="ConsPlusNonformat"/>
        <w:spacing w:line="247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E528C" w14:textId="01D9DD5D" w:rsidR="004E427F" w:rsidRPr="003B0F29" w:rsidRDefault="00C27B08" w:rsidP="003666B7">
      <w:pPr>
        <w:pStyle w:val="ConsPlusNonformat"/>
        <w:spacing w:line="247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</w:t>
      </w:r>
      <w:r w:rsidR="004E427F" w:rsidRPr="003B0F29">
        <w:rPr>
          <w:rFonts w:ascii="Times New Roman" w:hAnsi="Times New Roman" w:cs="Times New Roman"/>
          <w:sz w:val="28"/>
          <w:szCs w:val="28"/>
        </w:rPr>
        <w:t xml:space="preserve"> </w:t>
      </w:r>
      <w:r w:rsidR="00DA7993" w:rsidRPr="003B0F2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E427F" w:rsidRPr="003B0F29">
        <w:rPr>
          <w:rFonts w:ascii="Times New Roman" w:hAnsi="Times New Roman" w:cs="Times New Roman"/>
          <w:sz w:val="28"/>
          <w:szCs w:val="28"/>
        </w:rPr>
        <w:t>информационн</w:t>
      </w:r>
      <w:r w:rsidR="00067F22" w:rsidRPr="003B0F29">
        <w:rPr>
          <w:rFonts w:ascii="Times New Roman" w:hAnsi="Times New Roman" w:cs="Times New Roman"/>
          <w:sz w:val="28"/>
          <w:szCs w:val="28"/>
        </w:rPr>
        <w:t>ых</w:t>
      </w:r>
      <w:r w:rsidR="004E427F" w:rsidRPr="003B0F2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067F22" w:rsidRPr="003B0F2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27B0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="004E427F" w:rsidRPr="003B0F29">
        <w:rPr>
          <w:rFonts w:ascii="Times New Roman" w:hAnsi="Times New Roman" w:cs="Times New Roman"/>
          <w:sz w:val="28"/>
          <w:szCs w:val="28"/>
        </w:rPr>
        <w:t>, обеспечивающ</w:t>
      </w:r>
      <w:r w:rsidR="00067F22" w:rsidRPr="003B0F29">
        <w:rPr>
          <w:rFonts w:ascii="Times New Roman" w:hAnsi="Times New Roman" w:cs="Times New Roman"/>
          <w:sz w:val="28"/>
          <w:szCs w:val="28"/>
        </w:rPr>
        <w:t>их</w:t>
      </w:r>
      <w:r w:rsidR="004E427F" w:rsidRPr="003B0F29">
        <w:rPr>
          <w:rFonts w:ascii="Times New Roman" w:hAnsi="Times New Roman" w:cs="Times New Roman"/>
          <w:sz w:val="28"/>
          <w:szCs w:val="28"/>
        </w:rPr>
        <w:t xml:space="preserve"> доступ к данным ГИС:</w:t>
      </w:r>
    </w:p>
    <w:p w14:paraId="6F016EE4" w14:textId="77777777" w:rsidR="004E427F" w:rsidRPr="003B0F29" w:rsidRDefault="004E427F" w:rsidP="003666B7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5081D36" w14:textId="1E0DDCFA" w:rsidR="004E427F" w:rsidRDefault="004E427F" w:rsidP="003666B7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573B6" w14:textId="319A8B8E" w:rsidR="004E427F" w:rsidRDefault="004E427F" w:rsidP="003666B7">
      <w:pPr>
        <w:pStyle w:val="ConsPlusNonformat"/>
        <w:spacing w:line="247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Форма хранения и обработки информации, содержащейся в базе (базах) данных ГИС:</w:t>
      </w:r>
    </w:p>
    <w:p w14:paraId="10E89D48" w14:textId="77777777" w:rsidR="003D07CB" w:rsidRDefault="003D07CB" w:rsidP="003666B7">
      <w:pPr>
        <w:pStyle w:val="ConsPlusNonformat"/>
        <w:spacing w:line="247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4F7D1" w14:textId="77777777" w:rsidR="004E427F" w:rsidRPr="003B0F29" w:rsidRDefault="004E427F" w:rsidP="00C51B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30E3D994" w14:textId="3C77A1D9" w:rsidR="004E427F" w:rsidRDefault="004E427F" w:rsidP="00C51BCF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(указывается форма хранения информации: на бумажном носителе и (или) электронная</w:t>
      </w:r>
      <w:r w:rsidR="00C51BCF">
        <w:rPr>
          <w:rFonts w:ascii="Times New Roman" w:hAnsi="Times New Roman" w:cs="Times New Roman"/>
          <w:sz w:val="24"/>
          <w:szCs w:val="24"/>
        </w:rPr>
        <w:t>.</w:t>
      </w:r>
      <w:r w:rsidR="00AE48C1">
        <w:rPr>
          <w:rFonts w:ascii="Times New Roman" w:hAnsi="Times New Roman" w:cs="Times New Roman"/>
          <w:sz w:val="24"/>
          <w:szCs w:val="24"/>
        </w:rPr>
        <w:br/>
      </w:r>
      <w:r w:rsidR="00C51BCF">
        <w:rPr>
          <w:rFonts w:ascii="Times New Roman" w:hAnsi="Times New Roman" w:cs="Times New Roman"/>
          <w:sz w:val="24"/>
          <w:szCs w:val="24"/>
        </w:rPr>
        <w:t>П</w:t>
      </w:r>
      <w:r w:rsidRPr="003B0F29">
        <w:rPr>
          <w:rFonts w:ascii="Times New Roman" w:hAnsi="Times New Roman" w:cs="Times New Roman"/>
          <w:sz w:val="24"/>
          <w:szCs w:val="24"/>
        </w:rPr>
        <w:t>ри указании формы обработки информации указывается</w:t>
      </w:r>
      <w:r w:rsidR="00C51BCF">
        <w:rPr>
          <w:rFonts w:ascii="Times New Roman" w:hAnsi="Times New Roman" w:cs="Times New Roman"/>
          <w:sz w:val="24"/>
          <w:szCs w:val="24"/>
        </w:rPr>
        <w:t>,</w:t>
      </w:r>
      <w:r w:rsidRPr="003B0F29">
        <w:rPr>
          <w:rFonts w:ascii="Times New Roman" w:hAnsi="Times New Roman" w:cs="Times New Roman"/>
          <w:sz w:val="24"/>
          <w:szCs w:val="24"/>
        </w:rPr>
        <w:t xml:space="preserve"> осуществляется ли такая обработка с использованием средств автоматизации)</w:t>
      </w:r>
    </w:p>
    <w:p w14:paraId="640B7BDA" w14:textId="77777777" w:rsidR="00533551" w:rsidRPr="00533551" w:rsidRDefault="00533551" w:rsidP="00533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6A402" w14:textId="77777777" w:rsidR="004E427F" w:rsidRPr="003B0F29" w:rsidRDefault="004E427F" w:rsidP="00BD7B48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Виды документов, входящих в состав базы (баз) данных ГИС, их количество и период начала формирования:</w:t>
      </w:r>
    </w:p>
    <w:p w14:paraId="75FEB9BD" w14:textId="77777777" w:rsidR="004E427F" w:rsidRPr="003B0F29" w:rsidRDefault="004E427F" w:rsidP="00BD7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8287FC5" w14:textId="77777777" w:rsidR="004E427F" w:rsidRPr="003B0F29" w:rsidRDefault="004E427F" w:rsidP="00BD7B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A8900" w14:textId="77777777" w:rsidR="004E427F" w:rsidRPr="003B0F29" w:rsidRDefault="004E427F" w:rsidP="00BD7B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Наименование и целевое назначение базы (баз) данных ГИС:</w:t>
      </w:r>
    </w:p>
    <w:p w14:paraId="13269613" w14:textId="77777777" w:rsidR="004E427F" w:rsidRPr="003B0F29" w:rsidRDefault="004E427F" w:rsidP="00BD7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A581EE8" w14:textId="77777777" w:rsidR="004E427F" w:rsidRPr="003B0F29" w:rsidRDefault="004E427F" w:rsidP="00BD7B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6997A" w14:textId="1C01A6D1" w:rsidR="004E427F" w:rsidRPr="003B0F29" w:rsidRDefault="004E427F" w:rsidP="00BD7B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Информация о государственной регистрации базы</w:t>
      </w:r>
      <w:r w:rsidR="00DA7993" w:rsidRPr="003B0F29">
        <w:rPr>
          <w:rFonts w:ascii="Times New Roman" w:hAnsi="Times New Roman" w:cs="Times New Roman"/>
          <w:sz w:val="28"/>
          <w:szCs w:val="28"/>
        </w:rPr>
        <w:t xml:space="preserve"> (баз)</w:t>
      </w:r>
      <w:r w:rsidRPr="003B0F29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DA7993" w:rsidRPr="003B0F2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518A4">
        <w:rPr>
          <w:rFonts w:ascii="Times New Roman" w:hAnsi="Times New Roman" w:cs="Times New Roman"/>
          <w:sz w:val="28"/>
          <w:szCs w:val="28"/>
        </w:rPr>
        <w:t>о статьей 1262</w:t>
      </w:r>
      <w:r w:rsidR="00DA7993" w:rsidRPr="003B0F29">
        <w:rPr>
          <w:rFonts w:ascii="Times New Roman" w:hAnsi="Times New Roman" w:cs="Times New Roman"/>
          <w:sz w:val="28"/>
          <w:szCs w:val="28"/>
        </w:rPr>
        <w:t xml:space="preserve"> Гражданского кодекса</w:t>
      </w:r>
      <w:r w:rsidR="009518A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B0F29">
        <w:rPr>
          <w:rFonts w:ascii="Times New Roman" w:hAnsi="Times New Roman" w:cs="Times New Roman"/>
          <w:sz w:val="28"/>
          <w:szCs w:val="28"/>
        </w:rPr>
        <w:t>:</w:t>
      </w:r>
    </w:p>
    <w:p w14:paraId="5F5AA613" w14:textId="77777777" w:rsidR="004E427F" w:rsidRPr="003B0F29" w:rsidRDefault="004E427F" w:rsidP="00BD7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B2851FE" w14:textId="77777777" w:rsidR="004E427F" w:rsidRPr="003B0F29" w:rsidRDefault="004E427F" w:rsidP="00BD7B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E692D" w14:textId="77777777" w:rsidR="004E427F" w:rsidRPr="003B0F29" w:rsidRDefault="004E427F" w:rsidP="00BD7B48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Информация о заимствованиях данных из иных государственных информационных ресурсов и (или) баз данных при взаимодействии с ними:</w:t>
      </w:r>
    </w:p>
    <w:p w14:paraId="6375860A" w14:textId="77777777" w:rsidR="004E427F" w:rsidRPr="003B0F29" w:rsidRDefault="004E427F" w:rsidP="00BD7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EA40B4B" w14:textId="77777777" w:rsidR="004E427F" w:rsidRPr="003B0F29" w:rsidRDefault="004E427F" w:rsidP="00BD7B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21808" w14:textId="77777777" w:rsidR="004E427F" w:rsidRPr="003B0F29" w:rsidRDefault="004E427F" w:rsidP="00BD7B48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Сведения об информационных технологиях и технических средствах (в том числе криптографических), применяемых в ГИС:</w:t>
      </w:r>
    </w:p>
    <w:p w14:paraId="7670D84C" w14:textId="77777777" w:rsidR="004E427F" w:rsidRPr="003B0F29" w:rsidRDefault="004E427F" w:rsidP="00BD7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226E34E" w14:textId="77777777" w:rsidR="004E427F" w:rsidRPr="003B0F29" w:rsidRDefault="004E427F" w:rsidP="00BD7B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AFF61" w14:textId="77777777" w:rsidR="004E427F" w:rsidRPr="003B0F29" w:rsidRDefault="004E427F" w:rsidP="00BD7B48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 xml:space="preserve">Наименование серверной операционной системы, обеспечивающей </w:t>
      </w:r>
      <w:proofErr w:type="gramStart"/>
      <w:r w:rsidRPr="003B0F29">
        <w:rPr>
          <w:rFonts w:ascii="Times New Roman" w:hAnsi="Times New Roman" w:cs="Times New Roman"/>
          <w:sz w:val="28"/>
          <w:szCs w:val="28"/>
        </w:rPr>
        <w:t>эксплуатацию</w:t>
      </w:r>
      <w:proofErr w:type="gramEnd"/>
      <w:r w:rsidRPr="003B0F29">
        <w:rPr>
          <w:rFonts w:ascii="Times New Roman" w:hAnsi="Times New Roman" w:cs="Times New Roman"/>
          <w:sz w:val="28"/>
          <w:szCs w:val="28"/>
        </w:rPr>
        <w:t xml:space="preserve"> ГИС:</w:t>
      </w:r>
    </w:p>
    <w:p w14:paraId="3A53F020" w14:textId="77777777" w:rsidR="004E427F" w:rsidRPr="003B0F29" w:rsidRDefault="004E427F" w:rsidP="00BD7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12FC4D5" w14:textId="77777777" w:rsidR="004E427F" w:rsidRPr="003B0F29" w:rsidRDefault="004E427F" w:rsidP="00BD7B4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(указываются наименование серверной операционной системы, фирменное наименование изготовителя (исполнителя, продавца) и номер версии серверной операционной системы)</w:t>
      </w:r>
    </w:p>
    <w:p w14:paraId="4AB52E94" w14:textId="77777777" w:rsidR="004E427F" w:rsidRPr="003B0F29" w:rsidRDefault="004E427F" w:rsidP="00BD7B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8D1EA" w14:textId="77777777" w:rsidR="004E427F" w:rsidRPr="003B0F29" w:rsidRDefault="004E427F" w:rsidP="00BD7B48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Наименование клиентской операционной системы, обеспечивающей возможность работы с ГИС:</w:t>
      </w:r>
    </w:p>
    <w:p w14:paraId="6A29B1EE" w14:textId="77777777" w:rsidR="004E427F" w:rsidRPr="003B0F29" w:rsidRDefault="004E427F" w:rsidP="00BD7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C9BF2F1" w14:textId="77777777" w:rsidR="004E427F" w:rsidRPr="003B0F29" w:rsidRDefault="004E427F" w:rsidP="00BD7B4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(указываются наименование клиентской операционной системы, фирменное наименование изготовителя (исполнителя, продавца) и номер версии клиентской операционной системы)</w:t>
      </w:r>
    </w:p>
    <w:p w14:paraId="1C2163F1" w14:textId="77777777" w:rsidR="001A1E31" w:rsidRDefault="001A1E31" w:rsidP="00BD7B48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4743E" w14:textId="7B6A6E10" w:rsidR="004E427F" w:rsidRDefault="004E427F" w:rsidP="00533551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Наименование системы управления базами данных ГИС:</w:t>
      </w:r>
    </w:p>
    <w:p w14:paraId="480C2525" w14:textId="77777777" w:rsidR="004E427F" w:rsidRPr="003B0F29" w:rsidRDefault="004E427F" w:rsidP="00533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14F9E63E" w14:textId="77777777" w:rsidR="004E427F" w:rsidRPr="003B0F29" w:rsidRDefault="004E427F" w:rsidP="00533551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(указываются наименование системы управления базами данных, фирменное наименование изготовителя (исполнителя, продавца) и номер версии системы управления базами данных)</w:t>
      </w:r>
    </w:p>
    <w:p w14:paraId="52029E48" w14:textId="77777777" w:rsidR="004E427F" w:rsidRPr="003B0F29" w:rsidRDefault="004E427F" w:rsidP="00533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F0E1E" w14:textId="5DFA5F2B" w:rsidR="004E427F" w:rsidRDefault="004E427F" w:rsidP="00533551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 xml:space="preserve">Наименование программного обеспечения, предназначенного для управления </w:t>
      </w:r>
      <w:proofErr w:type="gramStart"/>
      <w:r w:rsidRPr="003B0F29">
        <w:rPr>
          <w:rFonts w:ascii="Times New Roman" w:hAnsi="Times New Roman" w:cs="Times New Roman"/>
          <w:sz w:val="28"/>
          <w:szCs w:val="28"/>
        </w:rPr>
        <w:t>сетевыми ресурсами</w:t>
      </w:r>
      <w:proofErr w:type="gramEnd"/>
      <w:r w:rsidRPr="003B0F29">
        <w:rPr>
          <w:rFonts w:ascii="Times New Roman" w:hAnsi="Times New Roman" w:cs="Times New Roman"/>
          <w:sz w:val="28"/>
          <w:szCs w:val="28"/>
        </w:rPr>
        <w:t xml:space="preserve"> ГИС:</w:t>
      </w:r>
    </w:p>
    <w:p w14:paraId="30EF67D4" w14:textId="77777777" w:rsidR="00FA3C98" w:rsidRDefault="004E427F" w:rsidP="00533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A4D6633" w14:textId="2245902C" w:rsidR="004E427F" w:rsidRPr="003B0F29" w:rsidRDefault="004E427F" w:rsidP="00533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6566912" w14:textId="77777777" w:rsidR="004E427F" w:rsidRPr="003B0F29" w:rsidRDefault="004E427F" w:rsidP="00533551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(указываются наименование программного обеспечения, фирменное наименование изготовителя (исполнителя, продавца) и номер версии программного обеспечения)</w:t>
      </w:r>
    </w:p>
    <w:p w14:paraId="6C09E0BB" w14:textId="77777777" w:rsidR="004E427F" w:rsidRPr="00105DEB" w:rsidRDefault="004E427F" w:rsidP="00533551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F5640" w14:textId="77777777" w:rsidR="004E427F" w:rsidRPr="003B0F29" w:rsidRDefault="004E427F" w:rsidP="00533551">
      <w:pPr>
        <w:pStyle w:val="ConsPlusNonforma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Наименование прикладного (офисного, специализированного) программного обеспечения, используемого в ГИС:</w:t>
      </w:r>
    </w:p>
    <w:p w14:paraId="4B9CB9E1" w14:textId="77777777" w:rsidR="004E427F" w:rsidRPr="003B0F29" w:rsidRDefault="004E427F" w:rsidP="00533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693C467" w14:textId="77777777" w:rsidR="004E427F" w:rsidRPr="003B0F29" w:rsidRDefault="004E427F" w:rsidP="00533551">
      <w:pPr>
        <w:pStyle w:val="ConsPlusNormal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(указываются вид программного обеспечения фирменное наименование изготовителя (исполнителя, продавца) и версии такого программного обеспечения)</w:t>
      </w:r>
    </w:p>
    <w:p w14:paraId="7DE2912F" w14:textId="77777777" w:rsidR="004E427F" w:rsidRPr="00105DEB" w:rsidRDefault="004E427F" w:rsidP="00533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8BC3F" w14:textId="77777777" w:rsidR="004E427F" w:rsidRPr="003B0F29" w:rsidRDefault="004E427F" w:rsidP="00533551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Сведения об использовании свободного (распространяемого на условиях свободного лицензионного договора) программного обеспечения в ГИС:</w:t>
      </w:r>
    </w:p>
    <w:p w14:paraId="368AA69D" w14:textId="77777777" w:rsidR="004E427F" w:rsidRPr="003B0F29" w:rsidRDefault="004E427F" w:rsidP="00533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02693E7" w14:textId="77777777" w:rsidR="004E427F" w:rsidRPr="003B0F29" w:rsidRDefault="004E427F" w:rsidP="00533551">
      <w:pPr>
        <w:pStyle w:val="ConsPlusNormal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(указываются вид программного обеспечения, фирменное наименование изготовителя (исполнителя, продавца), версия такого программного обеспечения и его назначение)</w:t>
      </w:r>
    </w:p>
    <w:p w14:paraId="6304C79A" w14:textId="77777777" w:rsidR="004E427F" w:rsidRPr="00105DEB" w:rsidRDefault="004E427F" w:rsidP="00533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A521C" w14:textId="77777777" w:rsidR="004E427F" w:rsidRPr="003B0F29" w:rsidRDefault="004E427F" w:rsidP="00533551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Архитектура электронной вычислительной машины для обеспечения эксплуатации ГИС:</w:t>
      </w:r>
    </w:p>
    <w:p w14:paraId="0EDCEB5E" w14:textId="77777777" w:rsidR="004E427F" w:rsidRPr="003B0F29" w:rsidRDefault="004E427F" w:rsidP="00533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C3E3DE7" w14:textId="77777777" w:rsidR="004E427F" w:rsidRPr="003B0F29" w:rsidRDefault="004E427F" w:rsidP="00533551">
      <w:pPr>
        <w:pStyle w:val="ConsPlusNormal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(указывается аппаратная платформа, на которой реализована электронная вычислительная машина, включая тип процессора)</w:t>
      </w:r>
    </w:p>
    <w:p w14:paraId="0AD9AF12" w14:textId="77777777" w:rsidR="004E427F" w:rsidRPr="00105DEB" w:rsidRDefault="004E427F" w:rsidP="00533551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E0B72" w14:textId="77777777" w:rsidR="004E427F" w:rsidRPr="003B0F29" w:rsidRDefault="004E427F" w:rsidP="00533551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Тип используемых средств криптозащиты информации в ГИС:</w:t>
      </w:r>
    </w:p>
    <w:p w14:paraId="07AA0051" w14:textId="77777777" w:rsidR="004E427F" w:rsidRPr="003B0F29" w:rsidRDefault="004E427F" w:rsidP="00533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FDAC61F" w14:textId="77777777" w:rsidR="004E427F" w:rsidRPr="003B0F29" w:rsidRDefault="004E427F" w:rsidP="00533551">
      <w:pPr>
        <w:pStyle w:val="ConsPlusNormal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(указывается тип реализации: программный, аппаратный, программно-аппаратный)</w:t>
      </w:r>
    </w:p>
    <w:p w14:paraId="26EF4A90" w14:textId="77777777" w:rsidR="004E427F" w:rsidRPr="00105DEB" w:rsidRDefault="004E427F" w:rsidP="00533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6B8B0" w14:textId="77777777" w:rsidR="004E427F" w:rsidRPr="003B0F29" w:rsidRDefault="004E427F" w:rsidP="00533551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Сведения об использовании электронной подписи в ГИС:</w:t>
      </w:r>
    </w:p>
    <w:p w14:paraId="5A183FA2" w14:textId="77777777" w:rsidR="004E427F" w:rsidRPr="003B0F29" w:rsidRDefault="004E427F" w:rsidP="00533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F4E01E4" w14:textId="77777777" w:rsidR="004E427F" w:rsidRPr="003B0F29" w:rsidRDefault="004E427F" w:rsidP="00533551">
      <w:pPr>
        <w:pStyle w:val="ConsPlusNormal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(указываются виды электронных подписей, используемых в ГИС)</w:t>
      </w:r>
    </w:p>
    <w:p w14:paraId="1EAB7214" w14:textId="77777777" w:rsidR="004E427F" w:rsidRPr="00105DEB" w:rsidRDefault="004E427F" w:rsidP="00533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4329F" w14:textId="1DA357C3" w:rsidR="004E427F" w:rsidRDefault="004E427F" w:rsidP="00A75E90">
      <w:pPr>
        <w:pStyle w:val="ConsPlusNormal"/>
        <w:spacing w:line="23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Форматы хранения данных в электронной форме в ГИС:</w:t>
      </w:r>
    </w:p>
    <w:p w14:paraId="1E6A934E" w14:textId="46E68CB3" w:rsidR="00533551" w:rsidRDefault="00533551" w:rsidP="00A75E90">
      <w:pPr>
        <w:pStyle w:val="ConsPlusNormal"/>
        <w:spacing w:line="235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B09C0D" w14:textId="77777777" w:rsidR="003D07CB" w:rsidRPr="00A75E90" w:rsidRDefault="003D07CB" w:rsidP="00A75E90">
      <w:pPr>
        <w:pStyle w:val="ConsPlusNormal"/>
        <w:spacing w:line="235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56D0EE" w14:textId="77777777" w:rsidR="004E427F" w:rsidRPr="003B0F29" w:rsidRDefault="004E427F" w:rsidP="00A75E90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069A2C22" w14:textId="1C0D1C5F" w:rsidR="004E427F" w:rsidRPr="003B0F29" w:rsidRDefault="004E427F" w:rsidP="00A75E90">
      <w:pPr>
        <w:pStyle w:val="ConsPlusNormal"/>
        <w:spacing w:line="23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(указываются форматы хранения данных, используемых для текстовых, графических и других документов (например, DOC, RTF, SXW, JPEG, PDF), а также для структурированного представления информации в сети (например, HTML, XML, DJVU)</w:t>
      </w:r>
      <w:r w:rsidR="00DA7993" w:rsidRPr="003B0F29">
        <w:rPr>
          <w:rFonts w:ascii="Times New Roman" w:hAnsi="Times New Roman" w:cs="Times New Roman"/>
          <w:sz w:val="24"/>
          <w:szCs w:val="24"/>
        </w:rPr>
        <w:t>)</w:t>
      </w:r>
    </w:p>
    <w:p w14:paraId="6C91A443" w14:textId="77777777" w:rsidR="00A75E90" w:rsidRPr="00A75E90" w:rsidRDefault="00A75E90" w:rsidP="00A75E90">
      <w:pPr>
        <w:pStyle w:val="ConsPlusNormal"/>
        <w:spacing w:line="235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B8BF6E" w14:textId="0D9A1E86" w:rsidR="004E427F" w:rsidRPr="003B0F29" w:rsidRDefault="004E427F" w:rsidP="00A75E90">
      <w:pPr>
        <w:pStyle w:val="ConsPlusNormal"/>
        <w:spacing w:line="23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Сведения о возможности использования информационно-телекоммуникационных сетей в рамках функционирования ГИС:</w:t>
      </w:r>
    </w:p>
    <w:p w14:paraId="3594D37A" w14:textId="77777777" w:rsidR="004E427F" w:rsidRPr="003B0F29" w:rsidRDefault="004E427F" w:rsidP="00A75E90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981B41B" w14:textId="79A1EB67" w:rsidR="004E427F" w:rsidRDefault="004E427F" w:rsidP="00A75E90">
      <w:pPr>
        <w:pStyle w:val="ConsPlusNormal"/>
        <w:spacing w:line="23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 xml:space="preserve">(указываются сведения о подключении ГИС к информационно-телекоммуникационной сети </w:t>
      </w:r>
      <w:r w:rsidR="00DA7993" w:rsidRPr="003B0F29">
        <w:rPr>
          <w:rFonts w:ascii="Times New Roman" w:hAnsi="Times New Roman" w:cs="Times New Roman"/>
          <w:sz w:val="24"/>
          <w:szCs w:val="24"/>
        </w:rPr>
        <w:t>«</w:t>
      </w:r>
      <w:r w:rsidRPr="003B0F29">
        <w:rPr>
          <w:rFonts w:ascii="Times New Roman" w:hAnsi="Times New Roman" w:cs="Times New Roman"/>
          <w:sz w:val="24"/>
          <w:szCs w:val="24"/>
        </w:rPr>
        <w:t>Интернет</w:t>
      </w:r>
      <w:r w:rsidR="00DA7993" w:rsidRPr="003B0F29">
        <w:rPr>
          <w:rFonts w:ascii="Times New Roman" w:hAnsi="Times New Roman" w:cs="Times New Roman"/>
          <w:sz w:val="24"/>
          <w:szCs w:val="24"/>
        </w:rPr>
        <w:t>»</w:t>
      </w:r>
      <w:r w:rsidRPr="003B0F29">
        <w:rPr>
          <w:rFonts w:ascii="Times New Roman" w:hAnsi="Times New Roman" w:cs="Times New Roman"/>
          <w:sz w:val="24"/>
          <w:szCs w:val="24"/>
        </w:rPr>
        <w:t>, к иным информационно-телекоммуникационным сетям, их названия, цели (назначение) подключения ГИС к данным сетям)</w:t>
      </w:r>
    </w:p>
    <w:p w14:paraId="53D0C6FA" w14:textId="77777777" w:rsidR="00533551" w:rsidRPr="00A75E90" w:rsidRDefault="00533551" w:rsidP="00A75E90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8B87CB" w14:textId="77777777" w:rsidR="004E427F" w:rsidRPr="003B0F29" w:rsidRDefault="004E427F" w:rsidP="00A75E90">
      <w:pPr>
        <w:pStyle w:val="ConsPlusNormal"/>
        <w:spacing w:line="23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Сведения об источниках финансирования создания, эксплуатации и развития ГИС:</w:t>
      </w:r>
    </w:p>
    <w:p w14:paraId="24E5286D" w14:textId="77777777" w:rsidR="004E427F" w:rsidRPr="003B0F29" w:rsidRDefault="004E427F" w:rsidP="00A75E90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64CA17D" w14:textId="736016A3" w:rsidR="004E427F" w:rsidRPr="003B0F29" w:rsidRDefault="004E427F" w:rsidP="00A75E90">
      <w:pPr>
        <w:pStyle w:val="ConsPlusNormal"/>
        <w:spacing w:line="23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(приводится источник финансирования с указанием планируемого объема расходов с разбивкой по годам)</w:t>
      </w:r>
    </w:p>
    <w:p w14:paraId="44DBDB40" w14:textId="77777777" w:rsidR="004E427F" w:rsidRPr="00A75E90" w:rsidRDefault="004E427F" w:rsidP="00A75E90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7711D9" w14:textId="48516ABE" w:rsidR="004E427F" w:rsidRPr="003B0F29" w:rsidRDefault="004E427F" w:rsidP="00A75E90">
      <w:pPr>
        <w:pStyle w:val="ConsPlusNormal"/>
        <w:spacing w:line="23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Сведения о наличии (отсутствии) в ГИС сведений, отнесенных в соответствии с законодательством к информации ограниченного доступа:</w:t>
      </w:r>
    </w:p>
    <w:p w14:paraId="0FF48561" w14:textId="77777777" w:rsidR="004E427F" w:rsidRPr="003B0F29" w:rsidRDefault="004E427F" w:rsidP="00A75E90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2ADA205" w14:textId="7678DADB" w:rsidR="004E427F" w:rsidRPr="003B0F29" w:rsidRDefault="004E427F" w:rsidP="00A75E90">
      <w:pPr>
        <w:pStyle w:val="ConsPlusNormal"/>
        <w:spacing w:line="23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(указывается вид информации, доступ к которой ограничен законодательством, например, персональные данные, служебная тайна)</w:t>
      </w:r>
    </w:p>
    <w:p w14:paraId="4CCC04ED" w14:textId="6FC93DF8" w:rsidR="004E427F" w:rsidRPr="00A75E90" w:rsidRDefault="004E427F" w:rsidP="00A75E90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5B36C0" w14:textId="77777777" w:rsidR="009106B5" w:rsidRPr="00A75E90" w:rsidRDefault="009106B5" w:rsidP="00A75E90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826"/>
      </w:tblGrid>
      <w:tr w:rsidR="004E427F" w:rsidRPr="003B0F29" w14:paraId="29BD5F12" w14:textId="77777777" w:rsidTr="000A6F45">
        <w:tc>
          <w:tcPr>
            <w:tcW w:w="1809" w:type="dxa"/>
            <w:shd w:val="clear" w:color="auto" w:fill="auto"/>
          </w:tcPr>
          <w:p w14:paraId="49E5DF20" w14:textId="77777777" w:rsidR="004E427F" w:rsidRPr="003B0F29" w:rsidRDefault="004E427F" w:rsidP="00A75E90">
            <w:pPr>
              <w:pStyle w:val="ConsPlusNormal"/>
              <w:spacing w:line="235" w:lineRule="auto"/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F29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8045" w:type="dxa"/>
            <w:shd w:val="clear" w:color="auto" w:fill="auto"/>
          </w:tcPr>
          <w:p w14:paraId="12AD9F1A" w14:textId="27BEEECC" w:rsidR="004E427F" w:rsidRPr="003B0F29" w:rsidRDefault="004E427F" w:rsidP="00A75E90">
            <w:pPr>
              <w:pStyle w:val="ConsPlusNormal"/>
              <w:spacing w:line="235" w:lineRule="auto"/>
              <w:ind w:left="-114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F29">
              <w:rPr>
                <w:rFonts w:ascii="Times New Roman" w:hAnsi="Times New Roman" w:cs="Times New Roman"/>
                <w:sz w:val="28"/>
                <w:szCs w:val="28"/>
              </w:rPr>
              <w:t>1) копия нормативного правового акта о создании ГИС;</w:t>
            </w:r>
          </w:p>
        </w:tc>
      </w:tr>
      <w:tr w:rsidR="004E427F" w:rsidRPr="003B0F29" w14:paraId="74B98FB9" w14:textId="77777777" w:rsidTr="000A6F45">
        <w:tc>
          <w:tcPr>
            <w:tcW w:w="1809" w:type="dxa"/>
            <w:shd w:val="clear" w:color="auto" w:fill="auto"/>
          </w:tcPr>
          <w:p w14:paraId="60F4F8F9" w14:textId="77777777" w:rsidR="004E427F" w:rsidRPr="003B0F29" w:rsidRDefault="004E427F" w:rsidP="00A75E90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14:paraId="31005494" w14:textId="278F236D" w:rsidR="004E427F" w:rsidRPr="003B0F29" w:rsidRDefault="004E427F" w:rsidP="00A75E90">
            <w:pPr>
              <w:pStyle w:val="ConsPlusNormal"/>
              <w:spacing w:line="235" w:lineRule="auto"/>
              <w:ind w:left="-114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F29">
              <w:rPr>
                <w:rFonts w:ascii="Times New Roman" w:hAnsi="Times New Roman" w:cs="Times New Roman"/>
                <w:sz w:val="28"/>
                <w:szCs w:val="28"/>
              </w:rPr>
              <w:t>2) копия нормативного правового акта о вводе ГИС в эксплуатацию;</w:t>
            </w:r>
          </w:p>
        </w:tc>
      </w:tr>
      <w:tr w:rsidR="004E427F" w:rsidRPr="003B0F29" w14:paraId="1D0728A7" w14:textId="77777777" w:rsidTr="000A6F45">
        <w:tc>
          <w:tcPr>
            <w:tcW w:w="1809" w:type="dxa"/>
            <w:shd w:val="clear" w:color="auto" w:fill="auto"/>
          </w:tcPr>
          <w:p w14:paraId="0DCBA3DF" w14:textId="77777777" w:rsidR="004E427F" w:rsidRPr="003B0F29" w:rsidRDefault="004E427F" w:rsidP="00A75E90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14:paraId="585A58A2" w14:textId="75055B51" w:rsidR="004E427F" w:rsidRPr="003B0F29" w:rsidRDefault="004E427F" w:rsidP="00A75E90">
            <w:pPr>
              <w:pStyle w:val="ConsPlusNormal"/>
              <w:spacing w:line="235" w:lineRule="auto"/>
              <w:ind w:left="-114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F29">
              <w:rPr>
                <w:rFonts w:ascii="Times New Roman" w:hAnsi="Times New Roman" w:cs="Times New Roman"/>
                <w:sz w:val="28"/>
                <w:szCs w:val="28"/>
              </w:rPr>
              <w:t xml:space="preserve">3) копия </w:t>
            </w:r>
            <w:r w:rsidR="00DF0A1C" w:rsidRPr="003B0F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документа, подтверждающего надлежащее оформление прав на использование </w:t>
            </w:r>
            <w:proofErr w:type="gramStart"/>
            <w:r w:rsidR="00DF0A1C" w:rsidRPr="003B0F29">
              <w:rPr>
                <w:rFonts w:ascii="Times New Roman" w:hAnsi="Times New Roman" w:cs="Times New Roman"/>
                <w:sz w:val="28"/>
                <w:szCs w:val="28"/>
              </w:rPr>
              <w:t>компонентов</w:t>
            </w:r>
            <w:proofErr w:type="gramEnd"/>
            <w:r w:rsidR="00DF0A1C" w:rsidRPr="003B0F29">
              <w:rPr>
                <w:rFonts w:ascii="Times New Roman" w:hAnsi="Times New Roman" w:cs="Times New Roman"/>
                <w:sz w:val="28"/>
                <w:szCs w:val="28"/>
              </w:rPr>
              <w:t xml:space="preserve"> ГИС, являющихся объектами интеллектуальной собственности</w:t>
            </w:r>
            <w:r w:rsidRPr="003B0F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E427F" w:rsidRPr="003B0F29" w14:paraId="56FCBA3F" w14:textId="77777777" w:rsidTr="000A6F45">
        <w:tc>
          <w:tcPr>
            <w:tcW w:w="1809" w:type="dxa"/>
            <w:shd w:val="clear" w:color="auto" w:fill="auto"/>
          </w:tcPr>
          <w:p w14:paraId="36AF546D" w14:textId="77777777" w:rsidR="004E427F" w:rsidRPr="003B0F29" w:rsidRDefault="004E427F" w:rsidP="00A75E90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14:paraId="7F46B78E" w14:textId="4E706898" w:rsidR="004E427F" w:rsidRPr="003B0F29" w:rsidRDefault="004E427F" w:rsidP="00A75E90">
            <w:pPr>
              <w:pStyle w:val="ConsPlusNormal"/>
              <w:spacing w:line="235" w:lineRule="auto"/>
              <w:ind w:left="-114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F29">
              <w:rPr>
                <w:rFonts w:ascii="Times New Roman" w:hAnsi="Times New Roman" w:cs="Times New Roman"/>
                <w:sz w:val="28"/>
                <w:szCs w:val="28"/>
              </w:rPr>
              <w:t xml:space="preserve">4) копия </w:t>
            </w:r>
            <w:r w:rsidR="009106B5" w:rsidRPr="003B0F29">
              <w:rPr>
                <w:rFonts w:ascii="Times New Roman" w:hAnsi="Times New Roman" w:cs="Times New Roman"/>
                <w:sz w:val="28"/>
                <w:szCs w:val="28"/>
              </w:rPr>
              <w:t>документа о проведении комплекса организационных и технических мер, подтверждающих соответствие системы защиты информации ГИС требованиям законодательства в области защиты информации</w:t>
            </w:r>
            <w:r w:rsidRPr="003B0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881DFE0" w14:textId="77777777" w:rsidR="004E427F" w:rsidRPr="00A75E90" w:rsidRDefault="004E427F" w:rsidP="00A75E90">
      <w:pPr>
        <w:pStyle w:val="ConsPlusNormal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657CF" w14:textId="77777777" w:rsidR="004E427F" w:rsidRPr="00A75E90" w:rsidRDefault="004E427F" w:rsidP="00A75E90">
      <w:pPr>
        <w:pStyle w:val="ConsPlusNormal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38C51" w14:textId="5104A51B" w:rsidR="004E427F" w:rsidRPr="003B0F29" w:rsidRDefault="004E427F" w:rsidP="00A75E90">
      <w:pPr>
        <w:spacing w:after="0" w:line="235" w:lineRule="auto"/>
        <w:rPr>
          <w:rFonts w:ascii="Times New Roman" w:hAnsi="Times New Roman"/>
          <w:sz w:val="20"/>
        </w:rPr>
      </w:pPr>
      <w:r w:rsidRPr="003B0F29">
        <w:rPr>
          <w:rFonts w:ascii="Times New Roman" w:hAnsi="Times New Roman"/>
          <w:sz w:val="20"/>
        </w:rPr>
        <w:t>___________________________</w:t>
      </w:r>
      <w:r w:rsidR="00EF1139" w:rsidRPr="003B0F29">
        <w:rPr>
          <w:rFonts w:ascii="Times New Roman" w:hAnsi="Times New Roman"/>
          <w:sz w:val="20"/>
        </w:rPr>
        <w:t>____</w:t>
      </w:r>
      <w:r w:rsidRPr="003B0F29">
        <w:rPr>
          <w:rFonts w:ascii="Times New Roman" w:hAnsi="Times New Roman"/>
          <w:sz w:val="20"/>
        </w:rPr>
        <w:t>_</w:t>
      </w:r>
      <w:r w:rsidR="00EF1139" w:rsidRPr="003B0F29">
        <w:rPr>
          <w:rFonts w:ascii="Times New Roman" w:hAnsi="Times New Roman"/>
          <w:sz w:val="20"/>
        </w:rPr>
        <w:t>__</w:t>
      </w:r>
      <w:r w:rsidRPr="003B0F29">
        <w:rPr>
          <w:rFonts w:ascii="Times New Roman" w:hAnsi="Times New Roman"/>
          <w:sz w:val="20"/>
        </w:rPr>
        <w:t>__  _______________________  __________________________________</w:t>
      </w:r>
    </w:p>
    <w:p w14:paraId="14FB03C1" w14:textId="6081C0D5" w:rsidR="004E427F" w:rsidRPr="003B0F29" w:rsidRDefault="004E427F" w:rsidP="00A75E90">
      <w:pPr>
        <w:spacing w:after="0" w:line="235" w:lineRule="auto"/>
        <w:rPr>
          <w:rFonts w:ascii="Times New Roman" w:hAnsi="Times New Roman"/>
          <w:sz w:val="16"/>
          <w:szCs w:val="16"/>
        </w:rPr>
      </w:pPr>
      <w:r w:rsidRPr="003B0F29">
        <w:rPr>
          <w:rFonts w:ascii="Times New Roman" w:hAnsi="Times New Roman"/>
          <w:sz w:val="16"/>
          <w:szCs w:val="16"/>
        </w:rPr>
        <w:t xml:space="preserve">(должность руководителя </w:t>
      </w:r>
      <w:r w:rsidR="00EF1139" w:rsidRPr="003B0F29">
        <w:rPr>
          <w:rFonts w:ascii="Times New Roman" w:hAnsi="Times New Roman"/>
          <w:sz w:val="16"/>
          <w:szCs w:val="16"/>
        </w:rPr>
        <w:t xml:space="preserve">государственного </w:t>
      </w:r>
      <w:proofErr w:type="gramStart"/>
      <w:r w:rsidR="00EF1139" w:rsidRPr="003B0F29">
        <w:rPr>
          <w:rFonts w:ascii="Times New Roman" w:hAnsi="Times New Roman"/>
          <w:sz w:val="16"/>
          <w:szCs w:val="16"/>
        </w:rPr>
        <w:t>органа</w:t>
      </w:r>
      <w:r w:rsidRPr="003B0F29">
        <w:rPr>
          <w:rFonts w:ascii="Times New Roman" w:hAnsi="Times New Roman"/>
          <w:sz w:val="16"/>
          <w:szCs w:val="16"/>
        </w:rPr>
        <w:t xml:space="preserve">)   </w:t>
      </w:r>
      <w:proofErr w:type="gramEnd"/>
      <w:r w:rsidRPr="003B0F29">
        <w:rPr>
          <w:rFonts w:ascii="Times New Roman" w:hAnsi="Times New Roman"/>
          <w:sz w:val="16"/>
          <w:szCs w:val="16"/>
        </w:rPr>
        <w:t xml:space="preserve">          </w:t>
      </w:r>
      <w:r w:rsidR="00EF1139" w:rsidRPr="003B0F29">
        <w:rPr>
          <w:rFonts w:ascii="Times New Roman" w:hAnsi="Times New Roman"/>
          <w:sz w:val="16"/>
          <w:szCs w:val="16"/>
        </w:rPr>
        <w:t xml:space="preserve"> </w:t>
      </w:r>
      <w:r w:rsidRPr="003B0F29">
        <w:rPr>
          <w:rFonts w:ascii="Times New Roman" w:hAnsi="Times New Roman"/>
          <w:sz w:val="16"/>
          <w:szCs w:val="16"/>
        </w:rPr>
        <w:t xml:space="preserve">    </w:t>
      </w:r>
      <w:r w:rsidR="00EF1139" w:rsidRPr="003B0F29">
        <w:rPr>
          <w:rFonts w:ascii="Times New Roman" w:hAnsi="Times New Roman"/>
          <w:sz w:val="16"/>
          <w:szCs w:val="16"/>
        </w:rPr>
        <w:t xml:space="preserve"> </w:t>
      </w:r>
      <w:r w:rsidRPr="003B0F29">
        <w:rPr>
          <w:rFonts w:ascii="Times New Roman" w:hAnsi="Times New Roman"/>
          <w:sz w:val="16"/>
          <w:szCs w:val="16"/>
        </w:rPr>
        <w:t xml:space="preserve">   (подпись)                                                (расшифровка подписи)</w:t>
      </w:r>
    </w:p>
    <w:p w14:paraId="7CCBAE32" w14:textId="77777777" w:rsidR="004E427F" w:rsidRPr="00A75E90" w:rsidRDefault="004E427F" w:rsidP="00A75E90">
      <w:pPr>
        <w:spacing w:after="0" w:line="235" w:lineRule="auto"/>
        <w:rPr>
          <w:rFonts w:ascii="Times New Roman" w:hAnsi="Times New Roman"/>
        </w:rPr>
      </w:pPr>
    </w:p>
    <w:p w14:paraId="2CE69F03" w14:textId="77777777" w:rsidR="004E427F" w:rsidRPr="003B0F29" w:rsidRDefault="004E427F" w:rsidP="00A75E90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>М.П.</w:t>
      </w:r>
    </w:p>
    <w:p w14:paraId="28E2B18F" w14:textId="7762A0CF" w:rsidR="0011761E" w:rsidRPr="0011761E" w:rsidRDefault="004E427F" w:rsidP="003D07CB">
      <w:pPr>
        <w:pStyle w:val="ConsPlusNonformat"/>
        <w:spacing w:line="235" w:lineRule="auto"/>
        <w:jc w:val="right"/>
        <w:rPr>
          <w:rFonts w:ascii="Times New Roman" w:hAnsi="Times New Roman"/>
          <w:sz w:val="28"/>
          <w:szCs w:val="28"/>
        </w:rPr>
      </w:pPr>
      <w:r w:rsidRPr="003B0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«___» ___________ 20__ г.</w:t>
      </w:r>
    </w:p>
    <w:sectPr w:rsidR="0011761E" w:rsidRPr="0011761E" w:rsidSect="003D07CB">
      <w:headerReference w:type="default" r:id="rId8"/>
      <w:headerReference w:type="first" r:id="rId9"/>
      <w:pgSz w:w="11906" w:h="16838"/>
      <w:pgMar w:top="1134" w:right="567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8B94" w14:textId="77777777" w:rsidR="001E3BAC" w:rsidRDefault="001E3BAC" w:rsidP="000A6F45">
      <w:pPr>
        <w:spacing w:after="0" w:line="240" w:lineRule="auto"/>
      </w:pPr>
      <w:r>
        <w:separator/>
      </w:r>
    </w:p>
  </w:endnote>
  <w:endnote w:type="continuationSeparator" w:id="0">
    <w:p w14:paraId="110396C0" w14:textId="77777777" w:rsidR="001E3BAC" w:rsidRDefault="001E3BAC" w:rsidP="000A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C527F" w14:textId="77777777" w:rsidR="001E3BAC" w:rsidRDefault="001E3BAC" w:rsidP="000A6F45">
      <w:pPr>
        <w:spacing w:after="0" w:line="240" w:lineRule="auto"/>
      </w:pPr>
      <w:r>
        <w:separator/>
      </w:r>
    </w:p>
  </w:footnote>
  <w:footnote w:type="continuationSeparator" w:id="0">
    <w:p w14:paraId="0628CA37" w14:textId="77777777" w:rsidR="001E3BAC" w:rsidRDefault="001E3BAC" w:rsidP="000A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714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F8C1293" w14:textId="77777777" w:rsidR="003D07CB" w:rsidRDefault="006B1323" w:rsidP="00E80C61">
        <w:pPr>
          <w:pStyle w:val="af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2A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2A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2A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A2A92">
          <w:rPr>
            <w:rFonts w:ascii="Times New Roman" w:hAnsi="Times New Roman" w:cs="Times New Roman"/>
            <w:sz w:val="24"/>
            <w:szCs w:val="24"/>
          </w:rPr>
          <w:t>2</w:t>
        </w:r>
        <w:r w:rsidRPr="00DA2A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D4B4075" w14:textId="77777777" w:rsidR="003D07CB" w:rsidRDefault="003D07CB" w:rsidP="00E80C61">
        <w:pPr>
          <w:pStyle w:val="af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715F10D1" w14:textId="2FF3431B" w:rsidR="006B1323" w:rsidRPr="00E80C61" w:rsidRDefault="003D07CB" w:rsidP="003D07CB">
        <w:pPr>
          <w:pStyle w:val="af5"/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</w:t>
        </w:r>
        <w:r w:rsidR="003E2ECA">
          <w:rPr>
            <w:rFonts w:ascii="Times New Roman" w:hAnsi="Times New Roman" w:cs="Times New Roman"/>
            <w:sz w:val="24"/>
            <w:szCs w:val="24"/>
          </w:rPr>
          <w:t>я</w:t>
        </w:r>
        <w:r>
          <w:rPr>
            <w:rFonts w:ascii="Times New Roman" w:hAnsi="Times New Roman" w:cs="Times New Roman"/>
            <w:sz w:val="24"/>
            <w:szCs w:val="24"/>
          </w:rPr>
          <w:t xml:space="preserve">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E060" w14:textId="77777777" w:rsidR="006B1323" w:rsidRDefault="006B1323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AA10DD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396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06EB642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CDDE3E36"/>
    <w:name w:val="WW8Num6"/>
    <w:lvl w:ilvl="0">
      <w:start w:val="1"/>
      <w:numFmt w:val="decimal"/>
      <w:lvlText w:val="2.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AA6E762"/>
    <w:name w:val="WW8Num7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3.1.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6B145AB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6EAC57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0" w15:restartNumberingAfterBreak="0">
    <w:nsid w:val="0000000B"/>
    <w:multiLevelType w:val="multilevel"/>
    <w:tmpl w:val="A83441C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0000000C"/>
    <w:multiLevelType w:val="multilevel"/>
    <w:tmpl w:val="DCB23338"/>
    <w:name w:val="WW8Num12"/>
    <w:lvl w:ilvl="0">
      <w:start w:val="2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5A56FD20"/>
    <w:name w:val="WW8Num13"/>
    <w:lvl w:ilvl="0">
      <w:start w:val="1"/>
      <w:numFmt w:val="decimal"/>
      <w:lvlText w:val="3.1.6.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81C850C0"/>
    <w:name w:val="WW8Num14"/>
    <w:lvl w:ilvl="0">
      <w:start w:val="2"/>
      <w:numFmt w:val="decimal"/>
      <w:lvlText w:val="3.1.6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6" w15:restartNumberingAfterBreak="0">
    <w:nsid w:val="00000011"/>
    <w:multiLevelType w:val="multilevel"/>
    <w:tmpl w:val="2DF0DE8A"/>
    <w:name w:val="WW8Num17"/>
    <w:lvl w:ilvl="0">
      <w:start w:val="8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3.1.9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3.1.10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AFE07A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00000015"/>
    <w:multiLevelType w:val="multilevel"/>
    <w:tmpl w:val="72800050"/>
    <w:name w:val="WW8Num21"/>
    <w:lvl w:ilvl="0">
      <w:start w:val="13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B2841444"/>
    <w:name w:val="WW8Num22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3D4CDF62"/>
    <w:name w:val="WW8Num23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A0B00BEC"/>
    <w:name w:val="WW8Num2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180E5974"/>
    <w:name w:val="WW8Num25"/>
    <w:lvl w:ilvl="0">
      <w:start w:val="1"/>
      <w:numFmt w:val="decimal"/>
      <w:lvlText w:val="5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2068C120"/>
    <w:name w:val="WW8Num26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6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2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B80AFDA2"/>
    <w:name w:val="WW8Num3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7"/>
      <w:numFmt w:val="decimal"/>
      <w:suff w:val="space"/>
      <w:lvlText w:val="3.1.%1.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685041"/>
    <w:multiLevelType w:val="multilevel"/>
    <w:tmpl w:val="411AE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08A7190F"/>
    <w:multiLevelType w:val="multilevel"/>
    <w:tmpl w:val="400091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0C4037ED"/>
    <w:multiLevelType w:val="hybridMultilevel"/>
    <w:tmpl w:val="073A8578"/>
    <w:lvl w:ilvl="0" w:tplc="F10E59B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0FA43DD6"/>
    <w:multiLevelType w:val="hybridMultilevel"/>
    <w:tmpl w:val="86A857C2"/>
    <w:lvl w:ilvl="0" w:tplc="30EE63C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12FF6F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5504DB2"/>
    <w:multiLevelType w:val="hybridMultilevel"/>
    <w:tmpl w:val="86A857C2"/>
    <w:lvl w:ilvl="0" w:tplc="30EE63C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B7D3138"/>
    <w:multiLevelType w:val="hybridMultilevel"/>
    <w:tmpl w:val="CED20CAC"/>
    <w:lvl w:ilvl="0" w:tplc="3DFA0924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1E2930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4934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0D02A9"/>
    <w:multiLevelType w:val="hybridMultilevel"/>
    <w:tmpl w:val="7C8430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41F2708"/>
    <w:multiLevelType w:val="hybridMultilevel"/>
    <w:tmpl w:val="86A857C2"/>
    <w:lvl w:ilvl="0" w:tplc="30EE63C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9BC760A"/>
    <w:multiLevelType w:val="hybridMultilevel"/>
    <w:tmpl w:val="76086EBC"/>
    <w:lvl w:ilvl="0" w:tplc="3DFA0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6DF71A1"/>
    <w:multiLevelType w:val="multilevel"/>
    <w:tmpl w:val="B9CEBD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60916FE7"/>
    <w:multiLevelType w:val="hybridMultilevel"/>
    <w:tmpl w:val="554E19CA"/>
    <w:lvl w:ilvl="0" w:tplc="57946328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38F0A9C"/>
    <w:multiLevelType w:val="multilevel"/>
    <w:tmpl w:val="411AE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3E268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511FA5"/>
    <w:multiLevelType w:val="hybridMultilevel"/>
    <w:tmpl w:val="86A857C2"/>
    <w:lvl w:ilvl="0" w:tplc="30EE63C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3"/>
  </w:num>
  <w:num w:numId="3">
    <w:abstractNumId w:val="46"/>
  </w:num>
  <w:num w:numId="4">
    <w:abstractNumId w:val="47"/>
  </w:num>
  <w:num w:numId="5">
    <w:abstractNumId w:val="34"/>
  </w:num>
  <w:num w:numId="6">
    <w:abstractNumId w:val="31"/>
  </w:num>
  <w:num w:numId="7">
    <w:abstractNumId w:val="41"/>
  </w:num>
  <w:num w:numId="8">
    <w:abstractNumId w:val="36"/>
  </w:num>
  <w:num w:numId="9">
    <w:abstractNumId w:val="42"/>
  </w:num>
  <w:num w:numId="10">
    <w:abstractNumId w:val="43"/>
  </w:num>
  <w:num w:numId="11">
    <w:abstractNumId w:val="32"/>
  </w:num>
  <w:num w:numId="12">
    <w:abstractNumId w:val="38"/>
  </w:num>
  <w:num w:numId="13">
    <w:abstractNumId w:val="45"/>
  </w:num>
  <w:num w:numId="14">
    <w:abstractNumId w:val="1"/>
  </w:num>
  <w:num w:numId="15">
    <w:abstractNumId w:val="39"/>
  </w:num>
  <w:num w:numId="16">
    <w:abstractNumId w:val="35"/>
  </w:num>
  <w:num w:numId="17">
    <w:abstractNumId w:val="44"/>
  </w:num>
  <w:num w:numId="18">
    <w:abstractNumId w:val="40"/>
  </w:num>
  <w:num w:numId="1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32"/>
    <w:rsid w:val="0001045F"/>
    <w:rsid w:val="0003124E"/>
    <w:rsid w:val="00031AF9"/>
    <w:rsid w:val="000343CA"/>
    <w:rsid w:val="00042AD6"/>
    <w:rsid w:val="00042C0F"/>
    <w:rsid w:val="00046A10"/>
    <w:rsid w:val="00054A70"/>
    <w:rsid w:val="00067F22"/>
    <w:rsid w:val="000743B5"/>
    <w:rsid w:val="00080D00"/>
    <w:rsid w:val="00080EE8"/>
    <w:rsid w:val="00084C7F"/>
    <w:rsid w:val="00084CAB"/>
    <w:rsid w:val="00085CA2"/>
    <w:rsid w:val="00090D0A"/>
    <w:rsid w:val="00091B1A"/>
    <w:rsid w:val="000A61C1"/>
    <w:rsid w:val="000A6A53"/>
    <w:rsid w:val="000A6F45"/>
    <w:rsid w:val="000B0969"/>
    <w:rsid w:val="000B42B0"/>
    <w:rsid w:val="000B45A3"/>
    <w:rsid w:val="000B5324"/>
    <w:rsid w:val="000D2314"/>
    <w:rsid w:val="000E024F"/>
    <w:rsid w:val="000E6309"/>
    <w:rsid w:val="000E6638"/>
    <w:rsid w:val="000F16DB"/>
    <w:rsid w:val="000F673D"/>
    <w:rsid w:val="000F758C"/>
    <w:rsid w:val="001005FD"/>
    <w:rsid w:val="00100818"/>
    <w:rsid w:val="00101032"/>
    <w:rsid w:val="001057AC"/>
    <w:rsid w:val="00105DEB"/>
    <w:rsid w:val="001070A2"/>
    <w:rsid w:val="0011761E"/>
    <w:rsid w:val="00120CB2"/>
    <w:rsid w:val="001305D9"/>
    <w:rsid w:val="00140E35"/>
    <w:rsid w:val="00141755"/>
    <w:rsid w:val="0016187C"/>
    <w:rsid w:val="0016670E"/>
    <w:rsid w:val="00173847"/>
    <w:rsid w:val="00173C3C"/>
    <w:rsid w:val="00176C0A"/>
    <w:rsid w:val="001807A9"/>
    <w:rsid w:val="00182C9A"/>
    <w:rsid w:val="001A1E31"/>
    <w:rsid w:val="001A361B"/>
    <w:rsid w:val="001B2253"/>
    <w:rsid w:val="001B722B"/>
    <w:rsid w:val="001E3BAC"/>
    <w:rsid w:val="001E78B0"/>
    <w:rsid w:val="001F01EF"/>
    <w:rsid w:val="002008CB"/>
    <w:rsid w:val="0022060A"/>
    <w:rsid w:val="0022278A"/>
    <w:rsid w:val="002278EF"/>
    <w:rsid w:val="00237FD1"/>
    <w:rsid w:val="0024513B"/>
    <w:rsid w:val="00246BA6"/>
    <w:rsid w:val="00246F8F"/>
    <w:rsid w:val="00250351"/>
    <w:rsid w:val="0025201A"/>
    <w:rsid w:val="00252B88"/>
    <w:rsid w:val="00253A3B"/>
    <w:rsid w:val="002656EB"/>
    <w:rsid w:val="00265D1C"/>
    <w:rsid w:val="0026773B"/>
    <w:rsid w:val="00276A8B"/>
    <w:rsid w:val="00280CBB"/>
    <w:rsid w:val="00282060"/>
    <w:rsid w:val="00283BAA"/>
    <w:rsid w:val="002879D5"/>
    <w:rsid w:val="00287A70"/>
    <w:rsid w:val="0029109F"/>
    <w:rsid w:val="00296E3D"/>
    <w:rsid w:val="002A531B"/>
    <w:rsid w:val="002C147E"/>
    <w:rsid w:val="002C5B90"/>
    <w:rsid w:val="002D4B52"/>
    <w:rsid w:val="002F25EA"/>
    <w:rsid w:val="00303AFA"/>
    <w:rsid w:val="00310124"/>
    <w:rsid w:val="00313DEC"/>
    <w:rsid w:val="00317204"/>
    <w:rsid w:val="00327A94"/>
    <w:rsid w:val="00327E0F"/>
    <w:rsid w:val="003331A3"/>
    <w:rsid w:val="00341530"/>
    <w:rsid w:val="0034236A"/>
    <w:rsid w:val="003471B0"/>
    <w:rsid w:val="0035380A"/>
    <w:rsid w:val="003543E9"/>
    <w:rsid w:val="003577A5"/>
    <w:rsid w:val="00361F66"/>
    <w:rsid w:val="003666B7"/>
    <w:rsid w:val="003758FB"/>
    <w:rsid w:val="00385BE8"/>
    <w:rsid w:val="00385E12"/>
    <w:rsid w:val="0039448D"/>
    <w:rsid w:val="003A265E"/>
    <w:rsid w:val="003A3B4F"/>
    <w:rsid w:val="003A5D34"/>
    <w:rsid w:val="003A5E43"/>
    <w:rsid w:val="003B0E6F"/>
    <w:rsid w:val="003B0F29"/>
    <w:rsid w:val="003C51DF"/>
    <w:rsid w:val="003D07CB"/>
    <w:rsid w:val="003D233F"/>
    <w:rsid w:val="003D378D"/>
    <w:rsid w:val="003E1F30"/>
    <w:rsid w:val="003E2ECA"/>
    <w:rsid w:val="004018AC"/>
    <w:rsid w:val="0040648F"/>
    <w:rsid w:val="00410584"/>
    <w:rsid w:val="00411619"/>
    <w:rsid w:val="004201B1"/>
    <w:rsid w:val="00422217"/>
    <w:rsid w:val="00423199"/>
    <w:rsid w:val="0043202E"/>
    <w:rsid w:val="004327D1"/>
    <w:rsid w:val="00457F2E"/>
    <w:rsid w:val="004644CD"/>
    <w:rsid w:val="0046540A"/>
    <w:rsid w:val="00474CB4"/>
    <w:rsid w:val="00484CF1"/>
    <w:rsid w:val="004A4C5C"/>
    <w:rsid w:val="004A5EB4"/>
    <w:rsid w:val="004B3C18"/>
    <w:rsid w:val="004B508B"/>
    <w:rsid w:val="004B66E5"/>
    <w:rsid w:val="004B739B"/>
    <w:rsid w:val="004C6070"/>
    <w:rsid w:val="004D004F"/>
    <w:rsid w:val="004E2370"/>
    <w:rsid w:val="004E3D11"/>
    <w:rsid w:val="004E427F"/>
    <w:rsid w:val="004E7DFF"/>
    <w:rsid w:val="004F1701"/>
    <w:rsid w:val="004F3673"/>
    <w:rsid w:val="004F57AE"/>
    <w:rsid w:val="004F7C7E"/>
    <w:rsid w:val="00501D3D"/>
    <w:rsid w:val="00510297"/>
    <w:rsid w:val="005117E8"/>
    <w:rsid w:val="00517EB2"/>
    <w:rsid w:val="00520F9D"/>
    <w:rsid w:val="0053104C"/>
    <w:rsid w:val="0053188C"/>
    <w:rsid w:val="00533551"/>
    <w:rsid w:val="00540132"/>
    <w:rsid w:val="00550613"/>
    <w:rsid w:val="00553F33"/>
    <w:rsid w:val="00554FC4"/>
    <w:rsid w:val="00555FCF"/>
    <w:rsid w:val="005565F7"/>
    <w:rsid w:val="005631CF"/>
    <w:rsid w:val="005633B9"/>
    <w:rsid w:val="0056439E"/>
    <w:rsid w:val="00571D30"/>
    <w:rsid w:val="005731F2"/>
    <w:rsid w:val="00575778"/>
    <w:rsid w:val="00576FDD"/>
    <w:rsid w:val="0059080E"/>
    <w:rsid w:val="005A6C7B"/>
    <w:rsid w:val="005A7187"/>
    <w:rsid w:val="005B3F96"/>
    <w:rsid w:val="005C25B8"/>
    <w:rsid w:val="005C2E3D"/>
    <w:rsid w:val="005D035F"/>
    <w:rsid w:val="005D1683"/>
    <w:rsid w:val="005D5AD7"/>
    <w:rsid w:val="005E14D3"/>
    <w:rsid w:val="005F13F1"/>
    <w:rsid w:val="006009A6"/>
    <w:rsid w:val="00605509"/>
    <w:rsid w:val="00634707"/>
    <w:rsid w:val="006367F1"/>
    <w:rsid w:val="00642F73"/>
    <w:rsid w:val="00647B18"/>
    <w:rsid w:val="00673279"/>
    <w:rsid w:val="00693289"/>
    <w:rsid w:val="00693756"/>
    <w:rsid w:val="00695932"/>
    <w:rsid w:val="006959A7"/>
    <w:rsid w:val="006970D8"/>
    <w:rsid w:val="006A0251"/>
    <w:rsid w:val="006A63F7"/>
    <w:rsid w:val="006B1323"/>
    <w:rsid w:val="006C4702"/>
    <w:rsid w:val="006C6299"/>
    <w:rsid w:val="006D5F81"/>
    <w:rsid w:val="006E781C"/>
    <w:rsid w:val="006F172A"/>
    <w:rsid w:val="006F3F3D"/>
    <w:rsid w:val="00702E63"/>
    <w:rsid w:val="007147F6"/>
    <w:rsid w:val="00716418"/>
    <w:rsid w:val="0072139D"/>
    <w:rsid w:val="00724601"/>
    <w:rsid w:val="007273FD"/>
    <w:rsid w:val="00733FFB"/>
    <w:rsid w:val="00737661"/>
    <w:rsid w:val="007418EF"/>
    <w:rsid w:val="00741B8A"/>
    <w:rsid w:val="00746320"/>
    <w:rsid w:val="00750BAB"/>
    <w:rsid w:val="00765F95"/>
    <w:rsid w:val="007708CA"/>
    <w:rsid w:val="00772FEC"/>
    <w:rsid w:val="007851C3"/>
    <w:rsid w:val="007B79B2"/>
    <w:rsid w:val="007C3A48"/>
    <w:rsid w:val="007C631B"/>
    <w:rsid w:val="007C6C31"/>
    <w:rsid w:val="007D151D"/>
    <w:rsid w:val="007D4FFB"/>
    <w:rsid w:val="007F12F3"/>
    <w:rsid w:val="007F3151"/>
    <w:rsid w:val="00807721"/>
    <w:rsid w:val="00821222"/>
    <w:rsid w:val="00846F3D"/>
    <w:rsid w:val="00847CD6"/>
    <w:rsid w:val="008508C0"/>
    <w:rsid w:val="00852FE3"/>
    <w:rsid w:val="00853D0C"/>
    <w:rsid w:val="00853FAE"/>
    <w:rsid w:val="0085436A"/>
    <w:rsid w:val="00863C46"/>
    <w:rsid w:val="0086510E"/>
    <w:rsid w:val="00867B78"/>
    <w:rsid w:val="008709CE"/>
    <w:rsid w:val="00881905"/>
    <w:rsid w:val="008A3444"/>
    <w:rsid w:val="008B4C25"/>
    <w:rsid w:val="008C0FDA"/>
    <w:rsid w:val="008C3062"/>
    <w:rsid w:val="008C373C"/>
    <w:rsid w:val="008C41FE"/>
    <w:rsid w:val="008C6E3D"/>
    <w:rsid w:val="008C6E47"/>
    <w:rsid w:val="008D4B63"/>
    <w:rsid w:val="008D53EF"/>
    <w:rsid w:val="008D60ED"/>
    <w:rsid w:val="008D765C"/>
    <w:rsid w:val="008E4657"/>
    <w:rsid w:val="008E6E46"/>
    <w:rsid w:val="00904103"/>
    <w:rsid w:val="009106B5"/>
    <w:rsid w:val="00914B56"/>
    <w:rsid w:val="009177F0"/>
    <w:rsid w:val="00917AA4"/>
    <w:rsid w:val="00940460"/>
    <w:rsid w:val="009426BC"/>
    <w:rsid w:val="009448DC"/>
    <w:rsid w:val="009518A4"/>
    <w:rsid w:val="009529F7"/>
    <w:rsid w:val="0095706B"/>
    <w:rsid w:val="00957F87"/>
    <w:rsid w:val="009640C7"/>
    <w:rsid w:val="00965133"/>
    <w:rsid w:val="00975B9D"/>
    <w:rsid w:val="009906E0"/>
    <w:rsid w:val="009969C2"/>
    <w:rsid w:val="009A2C2D"/>
    <w:rsid w:val="009A6680"/>
    <w:rsid w:val="009B3D06"/>
    <w:rsid w:val="009C045E"/>
    <w:rsid w:val="009C7B69"/>
    <w:rsid w:val="009D2D77"/>
    <w:rsid w:val="009D4237"/>
    <w:rsid w:val="009E34D6"/>
    <w:rsid w:val="009E574B"/>
    <w:rsid w:val="009F1B89"/>
    <w:rsid w:val="009F5AF4"/>
    <w:rsid w:val="009F5BF4"/>
    <w:rsid w:val="009F6DB8"/>
    <w:rsid w:val="009F7457"/>
    <w:rsid w:val="009F7DE9"/>
    <w:rsid w:val="00A06724"/>
    <w:rsid w:val="00A069E6"/>
    <w:rsid w:val="00A13169"/>
    <w:rsid w:val="00A13BA3"/>
    <w:rsid w:val="00A149EF"/>
    <w:rsid w:val="00A15842"/>
    <w:rsid w:val="00A20E0A"/>
    <w:rsid w:val="00A23613"/>
    <w:rsid w:val="00A262EB"/>
    <w:rsid w:val="00A34F60"/>
    <w:rsid w:val="00A4004B"/>
    <w:rsid w:val="00A446DB"/>
    <w:rsid w:val="00A603F6"/>
    <w:rsid w:val="00A618E4"/>
    <w:rsid w:val="00A6269F"/>
    <w:rsid w:val="00A63191"/>
    <w:rsid w:val="00A633FB"/>
    <w:rsid w:val="00A6376B"/>
    <w:rsid w:val="00A64D02"/>
    <w:rsid w:val="00A718AE"/>
    <w:rsid w:val="00A75E90"/>
    <w:rsid w:val="00A8055A"/>
    <w:rsid w:val="00A852FC"/>
    <w:rsid w:val="00A908C9"/>
    <w:rsid w:val="00A971D0"/>
    <w:rsid w:val="00AA5AE7"/>
    <w:rsid w:val="00AB29E8"/>
    <w:rsid w:val="00AB735B"/>
    <w:rsid w:val="00AB7DFB"/>
    <w:rsid w:val="00AB7E04"/>
    <w:rsid w:val="00AC5DCF"/>
    <w:rsid w:val="00AD472C"/>
    <w:rsid w:val="00AD560A"/>
    <w:rsid w:val="00AE01FA"/>
    <w:rsid w:val="00AE2781"/>
    <w:rsid w:val="00AE48C1"/>
    <w:rsid w:val="00AE759D"/>
    <w:rsid w:val="00B05EE0"/>
    <w:rsid w:val="00B0758F"/>
    <w:rsid w:val="00B076D8"/>
    <w:rsid w:val="00B1047E"/>
    <w:rsid w:val="00B10A07"/>
    <w:rsid w:val="00B1183B"/>
    <w:rsid w:val="00B12B43"/>
    <w:rsid w:val="00B24DB9"/>
    <w:rsid w:val="00B31AA3"/>
    <w:rsid w:val="00B330A6"/>
    <w:rsid w:val="00B3761E"/>
    <w:rsid w:val="00B4247E"/>
    <w:rsid w:val="00B463B8"/>
    <w:rsid w:val="00B46627"/>
    <w:rsid w:val="00B57E5E"/>
    <w:rsid w:val="00B63AE1"/>
    <w:rsid w:val="00B80AFA"/>
    <w:rsid w:val="00B83AAB"/>
    <w:rsid w:val="00B93161"/>
    <w:rsid w:val="00B9354C"/>
    <w:rsid w:val="00B96636"/>
    <w:rsid w:val="00BA4FEC"/>
    <w:rsid w:val="00BA71BD"/>
    <w:rsid w:val="00BB4606"/>
    <w:rsid w:val="00BC6111"/>
    <w:rsid w:val="00BD14A4"/>
    <w:rsid w:val="00BD6128"/>
    <w:rsid w:val="00BD7B48"/>
    <w:rsid w:val="00BE045B"/>
    <w:rsid w:val="00BE156E"/>
    <w:rsid w:val="00BE4E6A"/>
    <w:rsid w:val="00C002C9"/>
    <w:rsid w:val="00C11A61"/>
    <w:rsid w:val="00C12CDE"/>
    <w:rsid w:val="00C157B1"/>
    <w:rsid w:val="00C2427C"/>
    <w:rsid w:val="00C27B08"/>
    <w:rsid w:val="00C30059"/>
    <w:rsid w:val="00C37673"/>
    <w:rsid w:val="00C51BCF"/>
    <w:rsid w:val="00C5697F"/>
    <w:rsid w:val="00C62B9D"/>
    <w:rsid w:val="00C64633"/>
    <w:rsid w:val="00C768EF"/>
    <w:rsid w:val="00C81D74"/>
    <w:rsid w:val="00C8596B"/>
    <w:rsid w:val="00C91B19"/>
    <w:rsid w:val="00C95BC2"/>
    <w:rsid w:val="00C95BDB"/>
    <w:rsid w:val="00CA12D8"/>
    <w:rsid w:val="00CB17DE"/>
    <w:rsid w:val="00CB28F0"/>
    <w:rsid w:val="00CB606E"/>
    <w:rsid w:val="00CC5DA2"/>
    <w:rsid w:val="00CD20E1"/>
    <w:rsid w:val="00CD2885"/>
    <w:rsid w:val="00CD3A7B"/>
    <w:rsid w:val="00CD5A66"/>
    <w:rsid w:val="00CE4D90"/>
    <w:rsid w:val="00CF3528"/>
    <w:rsid w:val="00D009BD"/>
    <w:rsid w:val="00D04D56"/>
    <w:rsid w:val="00D11415"/>
    <w:rsid w:val="00D15831"/>
    <w:rsid w:val="00D2624B"/>
    <w:rsid w:val="00D31C3E"/>
    <w:rsid w:val="00D46D77"/>
    <w:rsid w:val="00D53C3B"/>
    <w:rsid w:val="00D6189D"/>
    <w:rsid w:val="00D83181"/>
    <w:rsid w:val="00D83ABF"/>
    <w:rsid w:val="00D84A1C"/>
    <w:rsid w:val="00D86007"/>
    <w:rsid w:val="00D913E4"/>
    <w:rsid w:val="00D95F49"/>
    <w:rsid w:val="00DA2A92"/>
    <w:rsid w:val="00DA7993"/>
    <w:rsid w:val="00DB1D4C"/>
    <w:rsid w:val="00DB6898"/>
    <w:rsid w:val="00DC0292"/>
    <w:rsid w:val="00DC1F7B"/>
    <w:rsid w:val="00DC51A7"/>
    <w:rsid w:val="00DD6B90"/>
    <w:rsid w:val="00DE032F"/>
    <w:rsid w:val="00DE0902"/>
    <w:rsid w:val="00DE3DD8"/>
    <w:rsid w:val="00DE5090"/>
    <w:rsid w:val="00DE6A9C"/>
    <w:rsid w:val="00DF08FD"/>
    <w:rsid w:val="00DF0A1C"/>
    <w:rsid w:val="00DF0D8F"/>
    <w:rsid w:val="00DF578D"/>
    <w:rsid w:val="00DF6459"/>
    <w:rsid w:val="00DF6566"/>
    <w:rsid w:val="00DF7342"/>
    <w:rsid w:val="00E270A9"/>
    <w:rsid w:val="00E27511"/>
    <w:rsid w:val="00E36D08"/>
    <w:rsid w:val="00E41A72"/>
    <w:rsid w:val="00E42B79"/>
    <w:rsid w:val="00E437FC"/>
    <w:rsid w:val="00E45802"/>
    <w:rsid w:val="00E47503"/>
    <w:rsid w:val="00E54C1B"/>
    <w:rsid w:val="00E62601"/>
    <w:rsid w:val="00E64E5D"/>
    <w:rsid w:val="00E679F4"/>
    <w:rsid w:val="00E70DEC"/>
    <w:rsid w:val="00E76B11"/>
    <w:rsid w:val="00E80C61"/>
    <w:rsid w:val="00E8405F"/>
    <w:rsid w:val="00EA7157"/>
    <w:rsid w:val="00ED2473"/>
    <w:rsid w:val="00ED67CC"/>
    <w:rsid w:val="00EE0255"/>
    <w:rsid w:val="00EF1139"/>
    <w:rsid w:val="00EF6CF0"/>
    <w:rsid w:val="00EF6E21"/>
    <w:rsid w:val="00F03AA6"/>
    <w:rsid w:val="00F07571"/>
    <w:rsid w:val="00F119C8"/>
    <w:rsid w:val="00F256D4"/>
    <w:rsid w:val="00F35925"/>
    <w:rsid w:val="00F43078"/>
    <w:rsid w:val="00F43B97"/>
    <w:rsid w:val="00F44985"/>
    <w:rsid w:val="00F44E12"/>
    <w:rsid w:val="00F52709"/>
    <w:rsid w:val="00F53E61"/>
    <w:rsid w:val="00F62A53"/>
    <w:rsid w:val="00F63BCC"/>
    <w:rsid w:val="00F6455E"/>
    <w:rsid w:val="00F65D3F"/>
    <w:rsid w:val="00F741E7"/>
    <w:rsid w:val="00F807D2"/>
    <w:rsid w:val="00F818CD"/>
    <w:rsid w:val="00F83F41"/>
    <w:rsid w:val="00F877E9"/>
    <w:rsid w:val="00F92DC4"/>
    <w:rsid w:val="00F93DE3"/>
    <w:rsid w:val="00F95F28"/>
    <w:rsid w:val="00FA11A9"/>
    <w:rsid w:val="00FA2D5F"/>
    <w:rsid w:val="00FA3C98"/>
    <w:rsid w:val="00FA6DC8"/>
    <w:rsid w:val="00FA7302"/>
    <w:rsid w:val="00FB1AED"/>
    <w:rsid w:val="00FB65A0"/>
    <w:rsid w:val="00FC2743"/>
    <w:rsid w:val="00FD09BE"/>
    <w:rsid w:val="00FD0E1D"/>
    <w:rsid w:val="00FE2C8C"/>
    <w:rsid w:val="00FE6063"/>
    <w:rsid w:val="00FE615E"/>
    <w:rsid w:val="00FE6827"/>
    <w:rsid w:val="00FF225D"/>
    <w:rsid w:val="00FF36C4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8CECB4"/>
  <w15:docId w15:val="{DAFB47CF-26BA-4542-A31B-E82ACE6B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00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E427F"/>
    <w:pPr>
      <w:keepNext/>
      <w:widowControl w:val="0"/>
      <w:spacing w:before="240" w:after="60" w:line="240" w:lineRule="auto"/>
      <w:textAlignment w:val="baseline"/>
      <w:outlineLvl w:val="3"/>
    </w:pPr>
    <w:rPr>
      <w:rFonts w:eastAsia="Times New Roman" w:cs="Times New Roman"/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  <w:bCs/>
      <w:sz w:val="28"/>
      <w:szCs w:val="28"/>
    </w:rPr>
  </w:style>
  <w:style w:type="character" w:customStyle="1" w:styleId="WW8Num5z2">
    <w:name w:val="WW8Num5z2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  <w:bCs/>
      <w:sz w:val="28"/>
      <w:szCs w:val="28"/>
    </w:rPr>
  </w:style>
  <w:style w:type="character" w:customStyle="1" w:styleId="WW8Num11z0">
    <w:name w:val="WW8Num11z0"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sz w:val="28"/>
      <w:szCs w:val="28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rPr>
      <w:rFonts w:ascii="Times New Roman" w:hAnsi="Times New Roman" w:cs="Times New Roman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8"/>
      <w:szCs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30">
    <w:name w:val="Основной шрифт абзаца3"/>
  </w:style>
  <w:style w:type="character" w:customStyle="1" w:styleId="1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21">
    <w:name w:val="Заголовок 2 Знак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a6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uiPriority w:val="99"/>
    <w:rPr>
      <w:rFonts w:ascii="Calibri" w:eastAsia="Calibri" w:hAnsi="Calibri" w:cs="Calibri"/>
      <w:sz w:val="22"/>
      <w:szCs w:val="22"/>
      <w:lang w:eastAsia="zh-CN"/>
    </w:rPr>
  </w:style>
  <w:style w:type="character" w:customStyle="1" w:styleId="a8">
    <w:name w:val="Нижний колонтитул Знак"/>
    <w:rPr>
      <w:rFonts w:ascii="Calibri" w:eastAsia="Calibri" w:hAnsi="Calibri" w:cs="Calibri"/>
      <w:sz w:val="22"/>
      <w:szCs w:val="22"/>
      <w:lang w:eastAsia="zh-CN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color w:val="4F81BD"/>
      <w:sz w:val="22"/>
      <w:szCs w:val="22"/>
      <w:lang w:eastAsia="zh-CN"/>
    </w:rPr>
  </w:style>
  <w:style w:type="character" w:customStyle="1" w:styleId="10">
    <w:name w:val="Текст выноски Знак1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7">
    <w:name w:val="ListLabel 7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41">
    <w:name w:val="Основной шрифт абзаца4"/>
  </w:style>
  <w:style w:type="character" w:customStyle="1" w:styleId="FootnoteCharacters">
    <w:name w:val="Footnote Characters"/>
    <w:basedOn w:val="41"/>
    <w:rPr>
      <w:vertAlign w:val="superscript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a9">
    <w:name w:val="Символ сноски"/>
  </w:style>
  <w:style w:type="character" w:styleId="aa">
    <w:name w:val="footnote reference"/>
    <w:rPr>
      <w:vertAlign w:val="superscript"/>
    </w:rPr>
  </w:style>
  <w:style w:type="character" w:customStyle="1" w:styleId="ab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styleId="ac">
    <w:name w:val="endnote reference"/>
    <w:rPr>
      <w:vertAlign w:val="superscript"/>
    </w:rPr>
  </w:style>
  <w:style w:type="character" w:styleId="ad">
    <w:name w:val="Strong"/>
    <w:qFormat/>
    <w:rPr>
      <w:b/>
      <w:bCs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e"/>
    <w:pPr>
      <w:spacing w:after="120"/>
    </w:pPr>
  </w:style>
  <w:style w:type="paragraph" w:styleId="af">
    <w:name w:val="List"/>
    <w:basedOn w:val="a0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DejaVu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DejaVu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styleId="a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Заголовок таблицы"/>
    <w:basedOn w:val="af1"/>
    <w:pPr>
      <w:jc w:val="center"/>
    </w:pPr>
    <w:rPr>
      <w:b/>
      <w:bCs/>
    </w:rPr>
  </w:style>
  <w:style w:type="paragraph" w:styleId="af4">
    <w:name w:val="List Paragraph"/>
    <w:basedOn w:val="a"/>
    <w:uiPriority w:val="1"/>
    <w:qFormat/>
    <w:pPr>
      <w:ind w:left="720"/>
      <w:textAlignment w:val="baseline"/>
    </w:pPr>
    <w:rPr>
      <w:rFonts w:cs="Times New Roman"/>
      <w:kern w:val="2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af5">
    <w:name w:val="header"/>
    <w:basedOn w:val="a"/>
    <w:uiPriority w:val="99"/>
  </w:style>
  <w:style w:type="paragraph" w:styleId="af6">
    <w:name w:val="footer"/>
    <w:basedOn w:val="a"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3">
    <w:name w:val="Абзац списка2"/>
    <w:basedOn w:val="a"/>
    <w:pPr>
      <w:ind w:left="720"/>
      <w:contextualSpacing/>
    </w:pPr>
  </w:style>
  <w:style w:type="paragraph" w:styleId="af8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Droid Sans Fallback" w:hAnsi="Arial" w:cs="Arial"/>
      <w:lang w:eastAsia="zh-CN" w:bidi="hi-IN"/>
    </w:rPr>
  </w:style>
  <w:style w:type="table" w:styleId="af9">
    <w:name w:val="Table Grid"/>
    <w:basedOn w:val="a2"/>
    <w:uiPriority w:val="39"/>
    <w:rsid w:val="00084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1"/>
    <w:link w:val="4"/>
    <w:uiPriority w:val="9"/>
    <w:rsid w:val="004E427F"/>
    <w:rPr>
      <w:rFonts w:ascii="Calibri" w:hAnsi="Calibri"/>
      <w:b/>
      <w:bCs/>
      <w:kern w:val="2"/>
      <w:sz w:val="28"/>
      <w:szCs w:val="28"/>
      <w:lang w:eastAsia="zh-CN"/>
    </w:rPr>
  </w:style>
  <w:style w:type="character" w:customStyle="1" w:styleId="19">
    <w:name w:val="Знак примечания1"/>
    <w:rsid w:val="004E427F"/>
    <w:rPr>
      <w:sz w:val="16"/>
      <w:szCs w:val="16"/>
    </w:rPr>
  </w:style>
  <w:style w:type="character" w:customStyle="1" w:styleId="afa">
    <w:name w:val="Текст примечания Знак"/>
    <w:rsid w:val="004E427F"/>
    <w:rPr>
      <w:rFonts w:eastAsia="Times New Roman" w:cs="Calibri"/>
    </w:rPr>
  </w:style>
  <w:style w:type="character" w:customStyle="1" w:styleId="afb">
    <w:name w:val="Тема примечания Знак"/>
    <w:rsid w:val="004E427F"/>
    <w:rPr>
      <w:rFonts w:eastAsia="Times New Roman" w:cs="Calibri"/>
      <w:b/>
      <w:bCs/>
    </w:rPr>
  </w:style>
  <w:style w:type="character" w:customStyle="1" w:styleId="ListLabel3">
    <w:name w:val="ListLabel 3"/>
    <w:rsid w:val="004E427F"/>
    <w:rPr>
      <w:rFonts w:cs="Times New Roman"/>
    </w:rPr>
  </w:style>
  <w:style w:type="character" w:customStyle="1" w:styleId="ListLabel4">
    <w:name w:val="ListLabel 4"/>
    <w:rsid w:val="004E427F"/>
    <w:rPr>
      <w:rFonts w:cs="Times New Roman"/>
    </w:rPr>
  </w:style>
  <w:style w:type="character" w:customStyle="1" w:styleId="ListLabel5">
    <w:name w:val="ListLabel 5"/>
    <w:rsid w:val="004E427F"/>
    <w:rPr>
      <w:rFonts w:cs="Times New Roman"/>
    </w:rPr>
  </w:style>
  <w:style w:type="character" w:customStyle="1" w:styleId="ListLabel6">
    <w:name w:val="ListLabel 6"/>
    <w:rsid w:val="004E427F"/>
    <w:rPr>
      <w:rFonts w:cs="Times New Roman"/>
    </w:rPr>
  </w:style>
  <w:style w:type="character" w:customStyle="1" w:styleId="ListLabel8">
    <w:name w:val="ListLabel 8"/>
    <w:rsid w:val="004E427F"/>
    <w:rPr>
      <w:rFonts w:cs="Times New Roman"/>
    </w:rPr>
  </w:style>
  <w:style w:type="character" w:customStyle="1" w:styleId="ListLabel9">
    <w:name w:val="ListLabel 9"/>
    <w:rsid w:val="004E427F"/>
    <w:rPr>
      <w:rFonts w:cs="Times New Roman"/>
    </w:rPr>
  </w:style>
  <w:style w:type="character" w:customStyle="1" w:styleId="ListLabel10">
    <w:name w:val="ListLabel 10"/>
    <w:rsid w:val="004E427F"/>
    <w:rPr>
      <w:color w:val="00000A"/>
    </w:rPr>
  </w:style>
  <w:style w:type="character" w:customStyle="1" w:styleId="ListLabel11">
    <w:name w:val="ListLabel 11"/>
    <w:rsid w:val="004E427F"/>
    <w:rPr>
      <w:color w:val="00000A"/>
    </w:rPr>
  </w:style>
  <w:style w:type="character" w:customStyle="1" w:styleId="ListLabel12">
    <w:name w:val="ListLabel 12"/>
    <w:rsid w:val="004E427F"/>
    <w:rPr>
      <w:color w:val="00000A"/>
    </w:rPr>
  </w:style>
  <w:style w:type="character" w:customStyle="1" w:styleId="ListLabel13">
    <w:name w:val="ListLabel 13"/>
    <w:rsid w:val="004E427F"/>
    <w:rPr>
      <w:color w:val="00000A"/>
    </w:rPr>
  </w:style>
  <w:style w:type="character" w:customStyle="1" w:styleId="ListLabel14">
    <w:name w:val="ListLabel 14"/>
    <w:rsid w:val="004E427F"/>
    <w:rPr>
      <w:color w:val="00000A"/>
    </w:rPr>
  </w:style>
  <w:style w:type="character" w:customStyle="1" w:styleId="ListLabel15">
    <w:name w:val="ListLabel 15"/>
    <w:rsid w:val="004E427F"/>
    <w:rPr>
      <w:color w:val="00000A"/>
    </w:rPr>
  </w:style>
  <w:style w:type="character" w:customStyle="1" w:styleId="ListLabel16">
    <w:name w:val="ListLabel 16"/>
    <w:rsid w:val="004E427F"/>
    <w:rPr>
      <w:color w:val="00000A"/>
    </w:rPr>
  </w:style>
  <w:style w:type="character" w:customStyle="1" w:styleId="ListLabel20">
    <w:name w:val="ListLabel 20"/>
    <w:rsid w:val="004E427F"/>
    <w:rPr>
      <w:rFonts w:cs="Times New Roman"/>
    </w:rPr>
  </w:style>
  <w:style w:type="character" w:customStyle="1" w:styleId="ListLabel21">
    <w:name w:val="ListLabel 21"/>
    <w:rsid w:val="004E427F"/>
    <w:rPr>
      <w:rFonts w:cs="Times New Roman"/>
    </w:rPr>
  </w:style>
  <w:style w:type="character" w:customStyle="1" w:styleId="ListLabel22">
    <w:name w:val="ListLabel 22"/>
    <w:rsid w:val="004E427F"/>
    <w:rPr>
      <w:rFonts w:cs="Times New Roman"/>
    </w:rPr>
  </w:style>
  <w:style w:type="character" w:customStyle="1" w:styleId="ListLabel26">
    <w:name w:val="ListLabel 26"/>
    <w:rsid w:val="004E427F"/>
    <w:rPr>
      <w:rFonts w:cs="Times New Roman"/>
    </w:rPr>
  </w:style>
  <w:style w:type="paragraph" w:customStyle="1" w:styleId="Textbody">
    <w:name w:val="Text body"/>
    <w:basedOn w:val="Standard"/>
    <w:rsid w:val="004E427F"/>
    <w:pPr>
      <w:spacing w:after="140" w:line="288" w:lineRule="auto"/>
      <w:textAlignment w:val="baseline"/>
    </w:pPr>
    <w:rPr>
      <w:rFonts w:eastAsia="Times New Roman"/>
    </w:rPr>
  </w:style>
  <w:style w:type="paragraph" w:customStyle="1" w:styleId="Heading">
    <w:name w:val="Heading"/>
    <w:basedOn w:val="Standard"/>
    <w:next w:val="Textbody"/>
    <w:rsid w:val="004E427F"/>
    <w:pPr>
      <w:keepNext/>
      <w:spacing w:before="240" w:after="120"/>
      <w:textAlignment w:val="baseline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Index">
    <w:name w:val="Index"/>
    <w:basedOn w:val="Standard"/>
    <w:rsid w:val="004E427F"/>
    <w:pPr>
      <w:suppressLineNumbers/>
      <w:textAlignment w:val="baseline"/>
    </w:pPr>
    <w:rPr>
      <w:rFonts w:eastAsia="Times New Roman" w:cs="DejaVu Sans"/>
      <w:sz w:val="24"/>
    </w:rPr>
  </w:style>
  <w:style w:type="paragraph" w:customStyle="1" w:styleId="1a">
    <w:name w:val="Текст примечания1"/>
    <w:basedOn w:val="Standard"/>
    <w:rsid w:val="004E427F"/>
    <w:pPr>
      <w:textAlignment w:val="baseline"/>
    </w:pPr>
    <w:rPr>
      <w:rFonts w:eastAsia="Times New Roman" w:cs="Times New Roman"/>
      <w:sz w:val="20"/>
      <w:szCs w:val="20"/>
    </w:rPr>
  </w:style>
  <w:style w:type="paragraph" w:styleId="afc">
    <w:name w:val="annotation text"/>
    <w:basedOn w:val="a"/>
    <w:link w:val="1b"/>
    <w:uiPriority w:val="99"/>
    <w:semiHidden/>
    <w:unhideWhenUsed/>
    <w:rsid w:val="004E427F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1"/>
    <w:link w:val="afc"/>
    <w:uiPriority w:val="99"/>
    <w:semiHidden/>
    <w:rsid w:val="004E427F"/>
    <w:rPr>
      <w:rFonts w:ascii="Calibri" w:eastAsia="Calibri" w:hAnsi="Calibri" w:cs="Calibri"/>
      <w:lang w:eastAsia="zh-CN"/>
    </w:rPr>
  </w:style>
  <w:style w:type="paragraph" w:styleId="afd">
    <w:name w:val="annotation subject"/>
    <w:basedOn w:val="1a"/>
    <w:link w:val="1c"/>
    <w:rsid w:val="004E427F"/>
    <w:rPr>
      <w:b/>
      <w:bCs/>
    </w:rPr>
  </w:style>
  <w:style w:type="character" w:customStyle="1" w:styleId="1c">
    <w:name w:val="Тема примечания Знак1"/>
    <w:basedOn w:val="1b"/>
    <w:link w:val="afd"/>
    <w:rsid w:val="004E427F"/>
    <w:rPr>
      <w:rFonts w:ascii="Calibri" w:eastAsia="Calibri" w:hAnsi="Calibri" w:cs="Calibri"/>
      <w:b/>
      <w:bCs/>
      <w:kern w:val="2"/>
      <w:lang w:eastAsia="zh-CN"/>
    </w:rPr>
  </w:style>
  <w:style w:type="paragraph" w:customStyle="1" w:styleId="afe">
    <w:name w:val="Верхний колонтитул слева"/>
    <w:basedOn w:val="a"/>
    <w:rsid w:val="004E427F"/>
    <w:pPr>
      <w:widowControl w:val="0"/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cs="Times New Roman"/>
      <w:kern w:val="2"/>
      <w:szCs w:val="20"/>
    </w:rPr>
  </w:style>
  <w:style w:type="paragraph" w:customStyle="1" w:styleId="33">
    <w:name w:val="Основной текст (3)"/>
    <w:basedOn w:val="Standard"/>
    <w:rsid w:val="004E427F"/>
    <w:pPr>
      <w:widowControl w:val="0"/>
      <w:shd w:val="clear" w:color="auto" w:fill="FFFFFF"/>
      <w:spacing w:after="300" w:line="317" w:lineRule="exact"/>
      <w:ind w:firstLine="2280"/>
      <w:textAlignment w:val="baseline"/>
    </w:pPr>
    <w:rPr>
      <w:rFonts w:cs="Times New Roman"/>
      <w:b/>
      <w:bCs/>
      <w:kern w:val="1"/>
      <w:sz w:val="28"/>
      <w:szCs w:val="28"/>
    </w:rPr>
  </w:style>
  <w:style w:type="paragraph" w:customStyle="1" w:styleId="aff">
    <w:basedOn w:val="a"/>
    <w:next w:val="aff0"/>
    <w:uiPriority w:val="99"/>
    <w:unhideWhenUsed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427F"/>
  </w:style>
  <w:style w:type="paragraph" w:customStyle="1" w:styleId="formattext">
    <w:name w:val="formattext"/>
    <w:basedOn w:val="a"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4E427F"/>
    <w:pPr>
      <w:suppressLineNumbers/>
      <w:spacing w:after="0" w:line="240" w:lineRule="auto"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bidi="hi-IN"/>
    </w:rPr>
  </w:style>
  <w:style w:type="paragraph" w:styleId="aff1">
    <w:name w:val="Title"/>
    <w:basedOn w:val="a"/>
    <w:next w:val="a"/>
    <w:link w:val="aff2"/>
    <w:uiPriority w:val="10"/>
    <w:qFormat/>
    <w:rsid w:val="004E427F"/>
    <w:pPr>
      <w:widowControl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2">
    <w:name w:val="Заголовок Знак"/>
    <w:basedOn w:val="a1"/>
    <w:link w:val="aff1"/>
    <w:uiPriority w:val="10"/>
    <w:rsid w:val="004E427F"/>
    <w:rPr>
      <w:rFonts w:ascii="Calibri Light" w:hAnsi="Calibri Light"/>
      <w:b/>
      <w:bCs/>
      <w:kern w:val="28"/>
      <w:sz w:val="32"/>
      <w:szCs w:val="32"/>
      <w:lang w:eastAsia="zh-CN"/>
    </w:rPr>
  </w:style>
  <w:style w:type="character" w:customStyle="1" w:styleId="ae">
    <w:name w:val="Основной текст Знак"/>
    <w:link w:val="a0"/>
    <w:rsid w:val="004E427F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4E42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Normal (Web)"/>
    <w:basedOn w:val="a"/>
    <w:uiPriority w:val="99"/>
    <w:semiHidden/>
    <w:unhideWhenUsed/>
    <w:rsid w:val="004E42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DB94-AC86-4E80-A45B-5E05E6F9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2022-10-17T09:36:00Z</cp:lastPrinted>
  <dcterms:created xsi:type="dcterms:W3CDTF">2022-11-21T07:07:00Z</dcterms:created>
  <dcterms:modified xsi:type="dcterms:W3CDTF">2022-11-21T07:08:00Z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