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4E427F" w:rsidRPr="009E34D6" w14:paraId="44B32A6E" w14:textId="77777777" w:rsidTr="000A6F45">
        <w:tc>
          <w:tcPr>
            <w:tcW w:w="5211" w:type="dxa"/>
            <w:shd w:val="clear" w:color="auto" w:fill="auto"/>
          </w:tcPr>
          <w:p w14:paraId="0DE56D96" w14:textId="160AE49B" w:rsidR="004E427F" w:rsidRPr="00865B88" w:rsidRDefault="004E427F" w:rsidP="003B0E6F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116858937"/>
          </w:p>
        </w:tc>
        <w:tc>
          <w:tcPr>
            <w:tcW w:w="4536" w:type="dxa"/>
            <w:shd w:val="clear" w:color="auto" w:fill="auto"/>
          </w:tcPr>
          <w:p w14:paraId="209CAB69" w14:textId="07E9502A" w:rsidR="004644CD" w:rsidRPr="009E34D6" w:rsidRDefault="004644CD" w:rsidP="003B0E6F">
            <w:pPr>
              <w:pStyle w:val="a0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E34D6">
              <w:rPr>
                <w:rFonts w:ascii="Times New Roman" w:hAnsi="Times New Roman"/>
                <w:color w:val="000009"/>
                <w:sz w:val="28"/>
                <w:szCs w:val="28"/>
              </w:rPr>
              <w:t>Приложение 2</w:t>
            </w:r>
          </w:p>
          <w:p w14:paraId="55405EB6" w14:textId="77777777" w:rsidR="004644CD" w:rsidRPr="009E34D6" w:rsidRDefault="004644CD" w:rsidP="003B0E6F">
            <w:pPr>
              <w:pStyle w:val="4"/>
              <w:spacing w:before="0" w:after="0"/>
              <w:ind w:left="33"/>
              <w:rPr>
                <w:rFonts w:ascii="Times New Roman" w:hAnsi="Times New Roman"/>
                <w:b w:val="0"/>
              </w:rPr>
            </w:pPr>
            <w:r w:rsidRPr="009E34D6">
              <w:rPr>
                <w:rFonts w:ascii="Times New Roman" w:hAnsi="Times New Roman"/>
                <w:b w:val="0"/>
              </w:rPr>
              <w:t>к Порядку оформления и выдачи паспортов государственных информационных систем, а также ведения Реестра государственных информационных систем</w:t>
            </w:r>
          </w:p>
          <w:p w14:paraId="4B883DAE" w14:textId="52745DD4" w:rsidR="004E427F" w:rsidRPr="009E34D6" w:rsidRDefault="004644CD" w:rsidP="003B0E6F">
            <w:pPr>
              <w:pStyle w:val="4"/>
              <w:spacing w:before="0" w:after="0"/>
              <w:ind w:left="33"/>
              <w:rPr>
                <w:rFonts w:ascii="Times New Roman" w:hAnsi="Times New Roman"/>
                <w:b w:val="0"/>
              </w:rPr>
            </w:pPr>
            <w:r w:rsidRPr="009E34D6">
              <w:rPr>
                <w:rFonts w:ascii="Times New Roman" w:hAnsi="Times New Roman"/>
                <w:b w:val="0"/>
              </w:rPr>
              <w:t>(пункт 2.5)</w:t>
            </w:r>
          </w:p>
        </w:tc>
      </w:tr>
    </w:tbl>
    <w:p w14:paraId="286F9F38" w14:textId="77777777" w:rsidR="004E427F" w:rsidRPr="009E34D6" w:rsidRDefault="004E427F" w:rsidP="003B0E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3BF857" w14:textId="77777777" w:rsidR="004E427F" w:rsidRPr="009E34D6" w:rsidRDefault="004E427F" w:rsidP="000E024F">
      <w:pPr>
        <w:spacing w:after="0" w:line="245" w:lineRule="auto"/>
        <w:ind w:right="140"/>
        <w:jc w:val="right"/>
        <w:rPr>
          <w:rFonts w:ascii="Times New Roman" w:hAnsi="Times New Roman"/>
          <w:sz w:val="28"/>
          <w:szCs w:val="28"/>
        </w:rPr>
      </w:pPr>
      <w:r w:rsidRPr="009E34D6">
        <w:rPr>
          <w:rFonts w:ascii="Times New Roman" w:hAnsi="Times New Roman"/>
          <w:sz w:val="28"/>
          <w:szCs w:val="28"/>
        </w:rPr>
        <w:t>Форма</w:t>
      </w:r>
    </w:p>
    <w:p w14:paraId="60B30901" w14:textId="77777777" w:rsidR="004E427F" w:rsidRPr="009E34D6" w:rsidRDefault="004E427F" w:rsidP="003B0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F6D5EAD" w14:textId="77777777" w:rsidR="004E427F" w:rsidRPr="009E34D6" w:rsidRDefault="004E427F" w:rsidP="003B0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1D60198" w14:textId="77777777" w:rsidR="004E427F" w:rsidRPr="009E34D6" w:rsidRDefault="004E427F" w:rsidP="003B0E6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4D6">
        <w:rPr>
          <w:rFonts w:ascii="Times New Roman" w:hAnsi="Times New Roman" w:cs="Times New Roman"/>
          <w:b/>
          <w:bCs/>
          <w:sz w:val="28"/>
          <w:szCs w:val="28"/>
        </w:rPr>
        <w:t>ПАСПОРТ*</w:t>
      </w:r>
    </w:p>
    <w:p w14:paraId="1C96BA8F" w14:textId="121E0C07" w:rsidR="004E427F" w:rsidRPr="009E34D6" w:rsidRDefault="004E427F" w:rsidP="003B0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b/>
          <w:bCs/>
          <w:sz w:val="28"/>
          <w:szCs w:val="28"/>
        </w:rPr>
        <w:t>государственной информационной системы</w:t>
      </w:r>
      <w:r w:rsidRPr="009E34D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5D7FC39C" w14:textId="77777777" w:rsidR="004E427F" w:rsidRPr="009E34D6" w:rsidRDefault="004E427F" w:rsidP="003B0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204"/>
        <w:gridCol w:w="3207"/>
      </w:tblGrid>
      <w:tr w:rsidR="004E427F" w:rsidRPr="009E34D6" w14:paraId="4A9C5D64" w14:textId="77777777" w:rsidTr="000A6F45">
        <w:tc>
          <w:tcPr>
            <w:tcW w:w="3284" w:type="dxa"/>
            <w:shd w:val="clear" w:color="auto" w:fill="auto"/>
          </w:tcPr>
          <w:p w14:paraId="09801257" w14:textId="77777777" w:rsidR="004E427F" w:rsidRPr="009E34D6" w:rsidRDefault="004E427F" w:rsidP="003B0E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E34D6">
              <w:rPr>
                <w:rFonts w:ascii="Times New Roman" w:hAnsi="Times New Roman" w:cs="Times New Roman"/>
                <w:sz w:val="28"/>
                <w:szCs w:val="28"/>
              </w:rPr>
              <w:t>№ ___________</w:t>
            </w:r>
          </w:p>
        </w:tc>
        <w:tc>
          <w:tcPr>
            <w:tcW w:w="3285" w:type="dxa"/>
            <w:shd w:val="clear" w:color="auto" w:fill="auto"/>
          </w:tcPr>
          <w:p w14:paraId="114C3ED8" w14:textId="77777777" w:rsidR="004E427F" w:rsidRPr="009E34D6" w:rsidRDefault="004E427F" w:rsidP="003B0E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4D6">
              <w:rPr>
                <w:rFonts w:ascii="Times New Roman" w:hAnsi="Times New Roman" w:cs="Times New Roman"/>
                <w:sz w:val="28"/>
                <w:szCs w:val="28"/>
              </w:rPr>
              <w:t>г. Донецк</w:t>
            </w:r>
          </w:p>
        </w:tc>
        <w:tc>
          <w:tcPr>
            <w:tcW w:w="3285" w:type="dxa"/>
            <w:shd w:val="clear" w:color="auto" w:fill="auto"/>
          </w:tcPr>
          <w:p w14:paraId="35139087" w14:textId="77777777" w:rsidR="004E427F" w:rsidRPr="009E34D6" w:rsidRDefault="004E427F" w:rsidP="003B0E6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34D6">
              <w:rPr>
                <w:rFonts w:ascii="Times New Roman" w:hAnsi="Times New Roman"/>
                <w:sz w:val="28"/>
                <w:szCs w:val="28"/>
              </w:rPr>
              <w:t>____ _______ 20__ г.</w:t>
            </w:r>
          </w:p>
        </w:tc>
      </w:tr>
    </w:tbl>
    <w:p w14:paraId="6BB790B4" w14:textId="77777777" w:rsidR="004E427F" w:rsidRPr="009E34D6" w:rsidRDefault="004E427F" w:rsidP="003B0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C373F40" w14:textId="77777777" w:rsidR="004E427F" w:rsidRPr="009E34D6" w:rsidRDefault="004E427F" w:rsidP="003B0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E826FCF" w14:textId="77777777" w:rsidR="004E427F" w:rsidRPr="009E34D6" w:rsidRDefault="004E427F" w:rsidP="003B0E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________________________________________________________________________________________________________________________________________</w:t>
      </w:r>
    </w:p>
    <w:p w14:paraId="1D085841" w14:textId="6FC9780C" w:rsidR="004E427F" w:rsidRPr="009E34D6" w:rsidRDefault="004E427F" w:rsidP="003B0E6F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E34D6">
        <w:rPr>
          <w:rFonts w:ascii="Times New Roman" w:hAnsi="Times New Roman" w:cs="Times New Roman"/>
          <w:sz w:val="24"/>
          <w:szCs w:val="24"/>
        </w:rPr>
        <w:t>(</w:t>
      </w:r>
      <w:r w:rsidR="00D86007" w:rsidRPr="009E34D6">
        <w:rPr>
          <w:rFonts w:ascii="Times New Roman" w:hAnsi="Times New Roman" w:cs="Times New Roman"/>
          <w:sz w:val="24"/>
          <w:szCs w:val="24"/>
        </w:rPr>
        <w:t>указывается полное наименование органа государственной власти или государственного органа Донецкой Народной Республики, обеспечившего создание государственной информационной системы</w:t>
      </w:r>
      <w:r w:rsidRPr="009E34D6">
        <w:rPr>
          <w:rFonts w:ascii="Times New Roman" w:hAnsi="Times New Roman" w:cs="Times New Roman"/>
          <w:sz w:val="24"/>
          <w:szCs w:val="24"/>
        </w:rPr>
        <w:t>)</w:t>
      </w:r>
    </w:p>
    <w:p w14:paraId="642E796C" w14:textId="77777777" w:rsidR="004E427F" w:rsidRPr="003B0E6F" w:rsidRDefault="004E427F" w:rsidP="003B0E6F">
      <w:pPr>
        <w:pStyle w:val="ConsPlusNonformat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65F50CD5" w14:textId="7AA66685" w:rsidR="004E427F" w:rsidRPr="009E34D6" w:rsidRDefault="00D86007" w:rsidP="003B0E6F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E34D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4E427F" w:rsidRPr="009E34D6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Pr="009E34D6">
        <w:rPr>
          <w:rFonts w:ascii="Times New Roman" w:hAnsi="Times New Roman" w:cs="Times New Roman"/>
          <w:sz w:val="28"/>
          <w:szCs w:val="28"/>
        </w:rPr>
        <w:t>ы</w:t>
      </w:r>
      <w:r w:rsidR="004E427F" w:rsidRPr="009E34D6">
        <w:rPr>
          <w:rFonts w:ascii="Times New Roman" w:hAnsi="Times New Roman" w:cs="Times New Roman"/>
          <w:sz w:val="28"/>
          <w:szCs w:val="28"/>
        </w:rPr>
        <w:t xml:space="preserve"> (далее – ГИС):</w:t>
      </w:r>
    </w:p>
    <w:p w14:paraId="04FA371A" w14:textId="77777777" w:rsidR="004E427F" w:rsidRPr="009E34D6" w:rsidRDefault="004E427F" w:rsidP="003B0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E208D41" w14:textId="064DED3A" w:rsidR="004E427F" w:rsidRPr="009E34D6" w:rsidRDefault="004E427F" w:rsidP="003B0E6F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E34D6">
        <w:rPr>
          <w:rFonts w:ascii="Times New Roman" w:hAnsi="Times New Roman" w:cs="Times New Roman"/>
          <w:sz w:val="24"/>
          <w:szCs w:val="24"/>
        </w:rPr>
        <w:t>(</w:t>
      </w:r>
      <w:r w:rsidR="00D86007" w:rsidRPr="009E34D6">
        <w:rPr>
          <w:rFonts w:ascii="Times New Roman" w:hAnsi="Times New Roman" w:cs="Times New Roman"/>
          <w:sz w:val="24"/>
          <w:szCs w:val="24"/>
        </w:rPr>
        <w:t>указывается наименование ГИС в соответствии с нормативным правовым актом о создании ГИС</w:t>
      </w:r>
      <w:r w:rsidRPr="009E34D6">
        <w:rPr>
          <w:rFonts w:ascii="Times New Roman" w:hAnsi="Times New Roman" w:cs="Times New Roman"/>
          <w:sz w:val="24"/>
          <w:szCs w:val="24"/>
        </w:rPr>
        <w:t>)</w:t>
      </w:r>
    </w:p>
    <w:p w14:paraId="11D7C1EB" w14:textId="77777777" w:rsidR="004E427F" w:rsidRPr="009E34D6" w:rsidRDefault="004E427F" w:rsidP="003B0E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C6FD2" w14:textId="77777777" w:rsidR="00D86007" w:rsidRPr="009E34D6" w:rsidRDefault="00D86007" w:rsidP="003B0E6F">
      <w:pPr>
        <w:pStyle w:val="ConsPlusNonformat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Полное наименование оператора (операторов) ГИС:</w:t>
      </w:r>
    </w:p>
    <w:p w14:paraId="7ADA844E" w14:textId="77777777" w:rsidR="00D86007" w:rsidRPr="009E34D6" w:rsidRDefault="00D86007" w:rsidP="003B0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C12AD4F" w14:textId="77777777" w:rsidR="00D86007" w:rsidRPr="009E34D6" w:rsidRDefault="00D86007" w:rsidP="003B0E6F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E34D6">
        <w:rPr>
          <w:rFonts w:ascii="Times New Roman" w:hAnsi="Times New Roman" w:cs="Times New Roman"/>
          <w:sz w:val="24"/>
          <w:szCs w:val="24"/>
        </w:rPr>
        <w:t>(в случае наличия нескольких операторов ГИС, указываются наименования всех операторов)</w:t>
      </w:r>
    </w:p>
    <w:p w14:paraId="2900F3D1" w14:textId="77777777" w:rsidR="004E427F" w:rsidRPr="009E34D6" w:rsidRDefault="004E427F" w:rsidP="003B0E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66C8C" w14:textId="638F7BC0" w:rsidR="004E427F" w:rsidRPr="009E34D6" w:rsidRDefault="004E427F" w:rsidP="003B0E6F">
      <w:pPr>
        <w:pStyle w:val="ConsPlusNonformat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Реквизиты нормативного правового акта о создании ГИС:</w:t>
      </w:r>
    </w:p>
    <w:p w14:paraId="39CF059C" w14:textId="77777777" w:rsidR="004E427F" w:rsidRPr="009E34D6" w:rsidRDefault="004E427F" w:rsidP="003B0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61707D7" w14:textId="77777777" w:rsidR="004E427F" w:rsidRPr="009E34D6" w:rsidRDefault="004E427F" w:rsidP="003B0E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190DEC" w14:textId="77777777" w:rsidR="00D86007" w:rsidRPr="009E34D6" w:rsidRDefault="00D86007" w:rsidP="003B0E6F">
      <w:pPr>
        <w:pStyle w:val="ConsPlusNonformat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Дата ввода ГИС в эксплуатацию и реквизиты нормативного правового акта о вводе ГИС в эксплуатацию:</w:t>
      </w:r>
    </w:p>
    <w:p w14:paraId="2737F4EC" w14:textId="77777777" w:rsidR="00D86007" w:rsidRPr="009E34D6" w:rsidRDefault="00D86007" w:rsidP="003B0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4FC733A" w14:textId="20CFB5F2" w:rsidR="004E427F" w:rsidRPr="009E34D6" w:rsidRDefault="004E427F" w:rsidP="003B0E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F0918" w14:textId="77777777" w:rsidR="00D86007" w:rsidRPr="009E34D6" w:rsidRDefault="00D86007" w:rsidP="003B0E6F">
      <w:pPr>
        <w:pStyle w:val="ConsPlusNonformat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Цель, назначение, сфера применения и функции ГИС:</w:t>
      </w:r>
    </w:p>
    <w:p w14:paraId="18ECB1CA" w14:textId="77777777" w:rsidR="00D86007" w:rsidRPr="009E34D6" w:rsidRDefault="00D86007" w:rsidP="00990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14:paraId="4B6D6494" w14:textId="77777777" w:rsidR="00D86007" w:rsidRPr="009E34D6" w:rsidRDefault="00D86007" w:rsidP="009906E0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E34D6">
        <w:rPr>
          <w:rFonts w:ascii="Times New Roman" w:hAnsi="Times New Roman" w:cs="Times New Roman"/>
          <w:sz w:val="24"/>
          <w:szCs w:val="24"/>
        </w:rPr>
        <w:t>(указываются в соответствии с нормативным правовым актом по вопросам эксплуатации ГИС и технической документацией ГИС)</w:t>
      </w:r>
    </w:p>
    <w:p w14:paraId="2AD17415" w14:textId="07533BB5" w:rsidR="00D86007" w:rsidRPr="009E34D6" w:rsidRDefault="00D86007" w:rsidP="009906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5929A" w14:textId="751227A7" w:rsidR="00C27B08" w:rsidRPr="009E34D6" w:rsidRDefault="00C27B08" w:rsidP="009906E0">
      <w:pPr>
        <w:pStyle w:val="ConsPlusNonformat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Перечень полномочий органа государственной власти или государственного органа Донецкой Народной Республики (далее – государственный орган), реализуемых с использованием ГИС:</w:t>
      </w:r>
    </w:p>
    <w:p w14:paraId="5E0619E0" w14:textId="77777777" w:rsidR="00C27B08" w:rsidRPr="009E34D6" w:rsidRDefault="00C27B08" w:rsidP="00990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B1B9100" w14:textId="77777777" w:rsidR="00C27B08" w:rsidRPr="009E34D6" w:rsidRDefault="00C27B08" w:rsidP="009906E0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E34D6">
        <w:rPr>
          <w:rFonts w:ascii="Times New Roman" w:hAnsi="Times New Roman" w:cs="Times New Roman"/>
          <w:sz w:val="24"/>
          <w:szCs w:val="24"/>
        </w:rPr>
        <w:t xml:space="preserve">(указываются государственные функции и (или) государственные услуги, а также иные полномочия государственного органа, которые реализуются с использованием ГИС. Если ГИС используется при реализации полномочий нескольких государственных органов, в данном пункте указываются все их полномочия, реализуемые </w:t>
      </w:r>
      <w:proofErr w:type="gramStart"/>
      <w:r w:rsidRPr="009E34D6">
        <w:rPr>
          <w:rFonts w:ascii="Times New Roman" w:hAnsi="Times New Roman" w:cs="Times New Roman"/>
          <w:sz w:val="24"/>
          <w:szCs w:val="24"/>
        </w:rPr>
        <w:t>с использованием</w:t>
      </w:r>
      <w:proofErr w:type="gramEnd"/>
      <w:r w:rsidRPr="009E34D6">
        <w:rPr>
          <w:rFonts w:ascii="Times New Roman" w:hAnsi="Times New Roman" w:cs="Times New Roman"/>
          <w:sz w:val="24"/>
          <w:szCs w:val="24"/>
        </w:rPr>
        <w:t xml:space="preserve"> ГИС)</w:t>
      </w:r>
    </w:p>
    <w:p w14:paraId="6DAEE2A9" w14:textId="548817DF" w:rsidR="004E427F" w:rsidRPr="009E34D6" w:rsidRDefault="004E427F" w:rsidP="009906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051A14" w14:textId="77777777" w:rsidR="001B722B" w:rsidRPr="009E34D6" w:rsidRDefault="001B722B" w:rsidP="009906E0">
      <w:pPr>
        <w:pStyle w:val="ConsPlusNonformat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Адреса государственных информационных ресурсов в информационно-телекоммуникационной сети «Интернет», обеспечивающих доступ к данным ГИС:</w:t>
      </w:r>
    </w:p>
    <w:p w14:paraId="66C63BAB" w14:textId="77777777" w:rsidR="001B722B" w:rsidRPr="009E34D6" w:rsidRDefault="001B722B" w:rsidP="00990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4089690" w14:textId="5884CFE7" w:rsidR="00C27B08" w:rsidRPr="009E34D6" w:rsidRDefault="00C27B08" w:rsidP="009906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277A46" w14:textId="77777777" w:rsidR="001B722B" w:rsidRPr="009E34D6" w:rsidRDefault="001B722B" w:rsidP="009906E0">
      <w:pPr>
        <w:pStyle w:val="ConsPlusNonformat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Форма хранения и обработки информации, содержащейся в базе (базах) данных ГИС:</w:t>
      </w:r>
    </w:p>
    <w:p w14:paraId="508AAE10" w14:textId="77777777" w:rsidR="001B722B" w:rsidRPr="009E34D6" w:rsidRDefault="001B722B" w:rsidP="00990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1F64FD04" w14:textId="2132293A" w:rsidR="00105DEB" w:rsidRDefault="00105DEB" w:rsidP="00105DEB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B0F29">
        <w:rPr>
          <w:rFonts w:ascii="Times New Roman" w:hAnsi="Times New Roman" w:cs="Times New Roman"/>
          <w:sz w:val="24"/>
          <w:szCs w:val="24"/>
        </w:rPr>
        <w:t>(указывается форма хранения информации: на бумажном носителе и (или) электронная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48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</w:t>
      </w:r>
      <w:r w:rsidRPr="003B0F29">
        <w:rPr>
          <w:rFonts w:ascii="Times New Roman" w:hAnsi="Times New Roman" w:cs="Times New Roman"/>
          <w:sz w:val="24"/>
          <w:szCs w:val="24"/>
        </w:rPr>
        <w:t>ри указании формы обработки информации указывается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0F29">
        <w:rPr>
          <w:rFonts w:ascii="Times New Roman" w:hAnsi="Times New Roman" w:cs="Times New Roman"/>
          <w:sz w:val="24"/>
          <w:szCs w:val="24"/>
        </w:rPr>
        <w:t xml:space="preserve"> осуществляется ли такая обработка с использованием средств автоматизации)</w:t>
      </w:r>
    </w:p>
    <w:p w14:paraId="43D4553A" w14:textId="77777777" w:rsidR="004E427F" w:rsidRPr="009E34D6" w:rsidRDefault="004E427F" w:rsidP="009906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FBFA85" w14:textId="77777777" w:rsidR="001B722B" w:rsidRPr="009E34D6" w:rsidRDefault="001B722B" w:rsidP="009906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Наименование и целевое назначение базы (баз) данных ГИС:</w:t>
      </w:r>
    </w:p>
    <w:p w14:paraId="5BC679C9" w14:textId="77777777" w:rsidR="001B722B" w:rsidRPr="009E34D6" w:rsidRDefault="001B722B" w:rsidP="00990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EE5B231" w14:textId="77777777" w:rsidR="004E427F" w:rsidRPr="009E34D6" w:rsidRDefault="004E427F" w:rsidP="009906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E26CA" w14:textId="77777777" w:rsidR="001B722B" w:rsidRPr="009E34D6" w:rsidRDefault="001B722B" w:rsidP="009906E0">
      <w:pPr>
        <w:pStyle w:val="ConsPlusNonformat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Виды документов, входящих в состав базы (баз) данных ГИС, их количество и период начала формирования:</w:t>
      </w:r>
    </w:p>
    <w:p w14:paraId="5F12D1F2" w14:textId="77777777" w:rsidR="001B722B" w:rsidRPr="009E34D6" w:rsidRDefault="001B722B" w:rsidP="00990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6A1F77B" w14:textId="77777777" w:rsidR="004E427F" w:rsidRPr="009E34D6" w:rsidRDefault="004E427F" w:rsidP="009906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595BFA" w14:textId="77777777" w:rsidR="001B722B" w:rsidRPr="009E34D6" w:rsidRDefault="001B722B" w:rsidP="009906E0">
      <w:pPr>
        <w:pStyle w:val="ConsPlusNonformat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Сведения об информационных технологиях и технических средствах (в том числе криптографических), применяемых в ГИС:</w:t>
      </w:r>
    </w:p>
    <w:p w14:paraId="0B2A8ECB" w14:textId="77777777" w:rsidR="001B722B" w:rsidRPr="009E34D6" w:rsidRDefault="001B722B" w:rsidP="00990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1DE1382C" w14:textId="46A70BF0" w:rsidR="004E427F" w:rsidRPr="009E34D6" w:rsidRDefault="004E427F" w:rsidP="009906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AB908" w14:textId="32D3B61D" w:rsidR="00A618E4" w:rsidRDefault="00A618E4" w:rsidP="009906E0">
      <w:pPr>
        <w:pStyle w:val="ConsPlusNonformat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 xml:space="preserve">Наименование серверной операционной системы, обеспечивающей </w:t>
      </w:r>
      <w:proofErr w:type="gramStart"/>
      <w:r w:rsidRPr="009E34D6">
        <w:rPr>
          <w:rFonts w:ascii="Times New Roman" w:hAnsi="Times New Roman" w:cs="Times New Roman"/>
          <w:sz w:val="28"/>
          <w:szCs w:val="28"/>
        </w:rPr>
        <w:t>эксплуатацию</w:t>
      </w:r>
      <w:proofErr w:type="gramEnd"/>
      <w:r w:rsidRPr="009E34D6">
        <w:rPr>
          <w:rFonts w:ascii="Times New Roman" w:hAnsi="Times New Roman" w:cs="Times New Roman"/>
          <w:sz w:val="28"/>
          <w:szCs w:val="28"/>
        </w:rPr>
        <w:t xml:space="preserve"> ГИС:</w:t>
      </w:r>
    </w:p>
    <w:p w14:paraId="0CC91F82" w14:textId="77777777" w:rsidR="00A618E4" w:rsidRPr="009E34D6" w:rsidRDefault="00A618E4" w:rsidP="009906E0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14:paraId="1ACA692A" w14:textId="77777777" w:rsidR="00A618E4" w:rsidRPr="009E34D6" w:rsidRDefault="00A618E4" w:rsidP="009906E0">
      <w:pPr>
        <w:pStyle w:val="ConsPlusNonformat"/>
        <w:spacing w:line="24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E34D6">
        <w:rPr>
          <w:rFonts w:ascii="Times New Roman" w:hAnsi="Times New Roman" w:cs="Times New Roman"/>
          <w:sz w:val="24"/>
          <w:szCs w:val="24"/>
        </w:rPr>
        <w:t>(указываются наименование серверной операционной системы, фирменное наименование изготовителя (исполнителя, продавца) и номер версии серверной операционной системы)</w:t>
      </w:r>
    </w:p>
    <w:p w14:paraId="129FD509" w14:textId="77777777" w:rsidR="003B0E6F" w:rsidRDefault="003B0E6F" w:rsidP="009906E0">
      <w:pPr>
        <w:pStyle w:val="ConsPlusNonformat"/>
        <w:spacing w:line="245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3AA695" w14:textId="7E1BFC02" w:rsidR="00A618E4" w:rsidRPr="009E34D6" w:rsidRDefault="00A618E4" w:rsidP="009906E0">
      <w:pPr>
        <w:pStyle w:val="ConsPlusNonformat"/>
        <w:spacing w:line="245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Наименование клиентской операционной системы, обеспечивающей возможность работы с ГИС:</w:t>
      </w:r>
    </w:p>
    <w:p w14:paraId="15159D50" w14:textId="77777777" w:rsidR="00A618E4" w:rsidRPr="009E34D6" w:rsidRDefault="00A618E4" w:rsidP="009906E0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940D136" w14:textId="77777777" w:rsidR="00A618E4" w:rsidRPr="009E34D6" w:rsidRDefault="00A618E4" w:rsidP="009906E0">
      <w:pPr>
        <w:pStyle w:val="ConsPlusNonformat"/>
        <w:spacing w:line="24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E34D6">
        <w:rPr>
          <w:rFonts w:ascii="Times New Roman" w:hAnsi="Times New Roman" w:cs="Times New Roman"/>
          <w:sz w:val="24"/>
          <w:szCs w:val="24"/>
        </w:rPr>
        <w:t>(указываются наименование клиентской операционной системы, фирменное наименование изготовителя (исполнителя, продавца) и номер версии клиентской операционной системы)</w:t>
      </w:r>
    </w:p>
    <w:p w14:paraId="65D27329" w14:textId="77777777" w:rsidR="004E427F" w:rsidRPr="009E34D6" w:rsidRDefault="004E427F" w:rsidP="009906E0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62644" w14:textId="77777777" w:rsidR="00A618E4" w:rsidRPr="009E34D6" w:rsidRDefault="00A618E4" w:rsidP="009906E0">
      <w:pPr>
        <w:pStyle w:val="ConsPlusNonformat"/>
        <w:spacing w:line="245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Наименование системы управления базами данных ГИС:</w:t>
      </w:r>
    </w:p>
    <w:p w14:paraId="5CA6F53D" w14:textId="77777777" w:rsidR="00A618E4" w:rsidRPr="009E34D6" w:rsidRDefault="00A618E4" w:rsidP="009906E0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C1B0CCA" w14:textId="77777777" w:rsidR="00A618E4" w:rsidRPr="009E34D6" w:rsidRDefault="00A618E4" w:rsidP="009906E0">
      <w:pPr>
        <w:pStyle w:val="ConsPlusNonformat"/>
        <w:spacing w:line="24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E34D6">
        <w:rPr>
          <w:rFonts w:ascii="Times New Roman" w:hAnsi="Times New Roman" w:cs="Times New Roman"/>
          <w:sz w:val="24"/>
          <w:szCs w:val="24"/>
        </w:rPr>
        <w:t>(указываются наименование системы управления базами данных, фирменное наименование изготовителя (исполнителя, продавца) и номер версии системы управления базами данных)</w:t>
      </w:r>
    </w:p>
    <w:p w14:paraId="4530C896" w14:textId="77777777" w:rsidR="004E427F" w:rsidRPr="009E34D6" w:rsidRDefault="004E427F" w:rsidP="009906E0">
      <w:pPr>
        <w:pStyle w:val="ConsPlusNonformat"/>
        <w:spacing w:line="245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924999" w14:textId="77777777" w:rsidR="00A618E4" w:rsidRPr="009E34D6" w:rsidRDefault="00A618E4" w:rsidP="009906E0">
      <w:pPr>
        <w:pStyle w:val="ConsPlusNonformat"/>
        <w:spacing w:line="245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 xml:space="preserve">Наименование программного обеспечения, предназначенного для управления </w:t>
      </w:r>
      <w:proofErr w:type="gramStart"/>
      <w:r w:rsidRPr="009E34D6">
        <w:rPr>
          <w:rFonts w:ascii="Times New Roman" w:hAnsi="Times New Roman" w:cs="Times New Roman"/>
          <w:sz w:val="28"/>
          <w:szCs w:val="28"/>
        </w:rPr>
        <w:t>сетевыми ресурсами</w:t>
      </w:r>
      <w:proofErr w:type="gramEnd"/>
      <w:r w:rsidRPr="009E34D6">
        <w:rPr>
          <w:rFonts w:ascii="Times New Roman" w:hAnsi="Times New Roman" w:cs="Times New Roman"/>
          <w:sz w:val="28"/>
          <w:szCs w:val="28"/>
        </w:rPr>
        <w:t xml:space="preserve"> ГИС:</w:t>
      </w:r>
    </w:p>
    <w:p w14:paraId="411E1ECA" w14:textId="77777777" w:rsidR="00A618E4" w:rsidRPr="009E34D6" w:rsidRDefault="00A618E4" w:rsidP="009906E0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3B900BAB" w14:textId="77777777" w:rsidR="00A618E4" w:rsidRPr="009E34D6" w:rsidRDefault="00A618E4" w:rsidP="009906E0">
      <w:pPr>
        <w:pStyle w:val="ConsPlusNonformat"/>
        <w:spacing w:line="24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E34D6">
        <w:rPr>
          <w:rFonts w:ascii="Times New Roman" w:hAnsi="Times New Roman" w:cs="Times New Roman"/>
          <w:sz w:val="24"/>
          <w:szCs w:val="24"/>
        </w:rPr>
        <w:t>(указываются наименование программного обеспечения, фирменное наименование изготовителя (исполнителя, продавца) и номер версии программного обеспечения)</w:t>
      </w:r>
    </w:p>
    <w:p w14:paraId="4496242C" w14:textId="77777777" w:rsidR="004E427F" w:rsidRPr="009E34D6" w:rsidRDefault="004E427F" w:rsidP="009906E0">
      <w:pPr>
        <w:pStyle w:val="ConsPlusNonformat"/>
        <w:spacing w:line="245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2F094A" w14:textId="77777777" w:rsidR="00A618E4" w:rsidRPr="009E34D6" w:rsidRDefault="00A618E4" w:rsidP="009906E0">
      <w:pPr>
        <w:pStyle w:val="ConsPlusNonformat"/>
        <w:spacing w:line="245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Наименование прикладного (офисного, специализированного) программного обеспечения, используемого в ГИС:</w:t>
      </w:r>
    </w:p>
    <w:p w14:paraId="108446E2" w14:textId="77777777" w:rsidR="00A618E4" w:rsidRPr="009E34D6" w:rsidRDefault="00A618E4" w:rsidP="009906E0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3DA00E44" w14:textId="77777777" w:rsidR="00A618E4" w:rsidRPr="009E34D6" w:rsidRDefault="00A618E4" w:rsidP="009906E0">
      <w:pPr>
        <w:pStyle w:val="ConsPlusNormal"/>
        <w:spacing w:line="24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E34D6">
        <w:rPr>
          <w:rFonts w:ascii="Times New Roman" w:hAnsi="Times New Roman" w:cs="Times New Roman"/>
          <w:sz w:val="24"/>
          <w:szCs w:val="24"/>
        </w:rPr>
        <w:t>(указываются вид программного обеспечения фирменное наименование изготовителя (исполнителя, продавца) и версии такого программного обеспечения)</w:t>
      </w:r>
    </w:p>
    <w:p w14:paraId="251B8022" w14:textId="77777777" w:rsidR="004E427F" w:rsidRPr="009E34D6" w:rsidRDefault="004E427F" w:rsidP="009906E0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6D66D8" w14:textId="77777777" w:rsidR="00A618E4" w:rsidRPr="009E34D6" w:rsidRDefault="00A618E4" w:rsidP="009906E0">
      <w:pPr>
        <w:pStyle w:val="ConsPlusNormal"/>
        <w:spacing w:line="245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Архитектура электронной вычислительной машины для обеспечения эксплуатации ГИС:</w:t>
      </w:r>
    </w:p>
    <w:p w14:paraId="230F7AAF" w14:textId="77777777" w:rsidR="00A618E4" w:rsidRPr="009E34D6" w:rsidRDefault="00A618E4" w:rsidP="009906E0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3E25C20" w14:textId="77777777" w:rsidR="00A618E4" w:rsidRPr="009E34D6" w:rsidRDefault="00A618E4" w:rsidP="009906E0">
      <w:pPr>
        <w:pStyle w:val="ConsPlusNormal"/>
        <w:spacing w:line="24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E34D6">
        <w:rPr>
          <w:rFonts w:ascii="Times New Roman" w:hAnsi="Times New Roman" w:cs="Times New Roman"/>
          <w:sz w:val="24"/>
          <w:szCs w:val="24"/>
        </w:rPr>
        <w:t>(указывается аппаратная платформа, на которой реализована электронная вычислительная машина, включая тип процессора)</w:t>
      </w:r>
    </w:p>
    <w:p w14:paraId="649C9ADE" w14:textId="77777777" w:rsidR="004E427F" w:rsidRPr="009E34D6" w:rsidRDefault="004E427F" w:rsidP="009906E0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E6E7C" w14:textId="77777777" w:rsidR="00A618E4" w:rsidRPr="009E34D6" w:rsidRDefault="00A618E4" w:rsidP="009906E0">
      <w:pPr>
        <w:pStyle w:val="ConsPlusNormal"/>
        <w:spacing w:line="245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Тип используемых средств криптозащиты информации в ГИС:</w:t>
      </w:r>
    </w:p>
    <w:p w14:paraId="1EF147BE" w14:textId="77777777" w:rsidR="00A618E4" w:rsidRPr="009E34D6" w:rsidRDefault="00A618E4" w:rsidP="009906E0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959FC72" w14:textId="77777777" w:rsidR="00A618E4" w:rsidRPr="009E34D6" w:rsidRDefault="00A618E4" w:rsidP="009906E0">
      <w:pPr>
        <w:pStyle w:val="ConsPlusNormal"/>
        <w:spacing w:line="24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E34D6">
        <w:rPr>
          <w:rFonts w:ascii="Times New Roman" w:hAnsi="Times New Roman" w:cs="Times New Roman"/>
          <w:sz w:val="24"/>
          <w:szCs w:val="24"/>
        </w:rPr>
        <w:t>(указывается тип реализации: программный, аппаратный, программно-аппаратный)</w:t>
      </w:r>
    </w:p>
    <w:p w14:paraId="7D2AC7F5" w14:textId="0394D376" w:rsidR="004E427F" w:rsidRDefault="004E427F" w:rsidP="009906E0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D6446B" w14:textId="18BC7AEF" w:rsidR="00A618E4" w:rsidRDefault="00A618E4" w:rsidP="009906E0">
      <w:pPr>
        <w:pStyle w:val="ConsPlusNormal"/>
        <w:spacing w:line="245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Сведения об использовании электронной подписи в ГИС:</w:t>
      </w:r>
    </w:p>
    <w:p w14:paraId="24E1C023" w14:textId="16D149CE" w:rsidR="003B0E6F" w:rsidRDefault="003B0E6F" w:rsidP="003B0E6F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BC039" w14:textId="77777777" w:rsidR="00A618E4" w:rsidRPr="009E34D6" w:rsidRDefault="00A618E4" w:rsidP="003B0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2DA0E38" w14:textId="77777777" w:rsidR="00A618E4" w:rsidRPr="009E34D6" w:rsidRDefault="00A618E4" w:rsidP="003B0E6F">
      <w:pPr>
        <w:pStyle w:val="ConsPlusNormal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E34D6">
        <w:rPr>
          <w:rFonts w:ascii="Times New Roman" w:hAnsi="Times New Roman" w:cs="Times New Roman"/>
          <w:sz w:val="24"/>
          <w:szCs w:val="24"/>
        </w:rPr>
        <w:t>(указываются виды электронных подписей, используемых в ГИС)</w:t>
      </w:r>
    </w:p>
    <w:p w14:paraId="4A4EFB74" w14:textId="77777777" w:rsidR="004E427F" w:rsidRPr="009E34D6" w:rsidRDefault="004E427F" w:rsidP="003B0E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65C509" w14:textId="77777777" w:rsidR="00A618E4" w:rsidRPr="009E34D6" w:rsidRDefault="00A618E4" w:rsidP="003B0E6F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Форматы хранения данных в электронной форме в ГИС:</w:t>
      </w:r>
    </w:p>
    <w:p w14:paraId="7044B87E" w14:textId="77777777" w:rsidR="00A618E4" w:rsidRPr="009E34D6" w:rsidRDefault="00A618E4" w:rsidP="003B0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1766ABE4" w14:textId="77777777" w:rsidR="00A618E4" w:rsidRPr="009E34D6" w:rsidRDefault="00A618E4" w:rsidP="003B0E6F">
      <w:pPr>
        <w:pStyle w:val="ConsPlusNormal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E34D6">
        <w:rPr>
          <w:rFonts w:ascii="Times New Roman" w:hAnsi="Times New Roman" w:cs="Times New Roman"/>
          <w:sz w:val="24"/>
          <w:szCs w:val="24"/>
        </w:rPr>
        <w:t>(указываются форматы хранения данных, используемых для текстовых, графических и других документов (например, DOC, RTF, SXW, JPEG, PDF), а также для структурированного представления информации в сети (например, HTML, XML, DJVU))</w:t>
      </w:r>
    </w:p>
    <w:p w14:paraId="1A500BBE" w14:textId="77777777" w:rsidR="004E427F" w:rsidRPr="009E34D6" w:rsidRDefault="004E427F" w:rsidP="003B0E6F">
      <w:pPr>
        <w:pStyle w:val="ConsPlusNonformat"/>
        <w:rPr>
          <w:rFonts w:ascii="Times New Roman" w:hAnsi="Times New Roman"/>
          <w:sz w:val="28"/>
          <w:szCs w:val="28"/>
        </w:rPr>
      </w:pPr>
    </w:p>
    <w:p w14:paraId="0BDF24FC" w14:textId="77777777" w:rsidR="004E427F" w:rsidRPr="009E34D6" w:rsidRDefault="004E427F" w:rsidP="003B0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BD37E2" w14:textId="1D7B56AC" w:rsidR="004E427F" w:rsidRPr="009E34D6" w:rsidRDefault="004E427F" w:rsidP="003B0E6F">
      <w:pPr>
        <w:spacing w:after="0" w:line="240" w:lineRule="auto"/>
        <w:rPr>
          <w:rFonts w:ascii="Times New Roman" w:hAnsi="Times New Roman"/>
          <w:sz w:val="20"/>
        </w:rPr>
      </w:pPr>
      <w:r w:rsidRPr="009E34D6">
        <w:rPr>
          <w:rFonts w:ascii="Times New Roman" w:hAnsi="Times New Roman"/>
          <w:sz w:val="20"/>
        </w:rPr>
        <w:t>____________________________________  ________________________  __________________________________</w:t>
      </w:r>
      <w:r w:rsidRPr="009E34D6">
        <w:rPr>
          <w:rFonts w:ascii="Times New Roman" w:hAnsi="Times New Roman"/>
          <w:sz w:val="16"/>
          <w:szCs w:val="16"/>
        </w:rPr>
        <w:t xml:space="preserve"> (должность руководителя уполномоченного органа)                        (подпись)                                                  (расшифровка подписи)</w:t>
      </w:r>
    </w:p>
    <w:p w14:paraId="2715D376" w14:textId="77777777" w:rsidR="004E427F" w:rsidRPr="009E34D6" w:rsidRDefault="004E427F" w:rsidP="003B0E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5E2119" w14:textId="77777777" w:rsidR="004E427F" w:rsidRPr="009E34D6" w:rsidRDefault="004E427F" w:rsidP="003B0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4D6">
        <w:rPr>
          <w:rFonts w:ascii="Times New Roman" w:hAnsi="Times New Roman" w:cs="Times New Roman"/>
          <w:sz w:val="28"/>
          <w:szCs w:val="28"/>
        </w:rPr>
        <w:t>М.П.</w:t>
      </w:r>
    </w:p>
    <w:p w14:paraId="6D68FA4E" w14:textId="7B5A160B" w:rsidR="004E427F" w:rsidRDefault="004E427F" w:rsidP="003B0E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A070797" w14:textId="0CD540D0" w:rsidR="004E427F" w:rsidRDefault="004E427F" w:rsidP="003B0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4D6">
        <w:rPr>
          <w:rFonts w:ascii="Times New Roman" w:hAnsi="Times New Roman" w:cs="Times New Roman"/>
          <w:sz w:val="24"/>
          <w:szCs w:val="24"/>
        </w:rPr>
        <w:t xml:space="preserve">* </w:t>
      </w:r>
      <w:r w:rsidR="00AC5DCF">
        <w:rPr>
          <w:rFonts w:ascii="Times New Roman" w:hAnsi="Times New Roman" w:cs="Times New Roman"/>
          <w:sz w:val="24"/>
          <w:szCs w:val="24"/>
        </w:rPr>
        <w:t>П</w:t>
      </w:r>
      <w:r w:rsidRPr="009E34D6">
        <w:rPr>
          <w:rFonts w:ascii="Times New Roman" w:hAnsi="Times New Roman" w:cs="Times New Roman"/>
          <w:sz w:val="24"/>
          <w:szCs w:val="24"/>
        </w:rPr>
        <w:t xml:space="preserve">аспорт ГИС заполняется на основании данных, предоставленных </w:t>
      </w:r>
      <w:r w:rsidR="00B3761E" w:rsidRPr="009E34D6">
        <w:rPr>
          <w:rFonts w:ascii="Times New Roman" w:hAnsi="Times New Roman" w:cs="Times New Roman"/>
          <w:sz w:val="24"/>
          <w:szCs w:val="24"/>
        </w:rPr>
        <w:t xml:space="preserve">государственным органом, обеспечившим </w:t>
      </w:r>
      <w:proofErr w:type="gramStart"/>
      <w:r w:rsidR="00B3761E" w:rsidRPr="009E34D6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="00B3761E" w:rsidRPr="009E34D6">
        <w:rPr>
          <w:rFonts w:ascii="Times New Roman" w:hAnsi="Times New Roman" w:cs="Times New Roman"/>
          <w:sz w:val="24"/>
          <w:szCs w:val="24"/>
        </w:rPr>
        <w:t xml:space="preserve"> ГИС</w:t>
      </w:r>
      <w:r w:rsidR="005D1683">
        <w:rPr>
          <w:rFonts w:ascii="Times New Roman" w:hAnsi="Times New Roman" w:cs="Times New Roman"/>
          <w:sz w:val="24"/>
          <w:szCs w:val="24"/>
        </w:rPr>
        <w:t xml:space="preserve"> </w:t>
      </w:r>
      <w:r w:rsidR="005D1683" w:rsidRPr="00975B9D">
        <w:rPr>
          <w:rFonts w:ascii="Times New Roman" w:hAnsi="Times New Roman" w:cs="Times New Roman"/>
          <w:sz w:val="24"/>
          <w:szCs w:val="24"/>
        </w:rPr>
        <w:t>или ее дальнейшее функционирование</w:t>
      </w:r>
      <w:r w:rsidRPr="009E34D6">
        <w:rPr>
          <w:rFonts w:ascii="Times New Roman" w:hAnsi="Times New Roman" w:cs="Times New Roman"/>
          <w:sz w:val="24"/>
          <w:szCs w:val="24"/>
        </w:rPr>
        <w:t>, который несет ответственность за их актуальность и достоверность</w:t>
      </w:r>
      <w:r w:rsidR="003A5D34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4E427F" w:rsidSect="00035E6B">
      <w:headerReference w:type="default" r:id="rId8"/>
      <w:headerReference w:type="first" r:id="rId9"/>
      <w:pgSz w:w="11906" w:h="16838"/>
      <w:pgMar w:top="1134" w:right="567" w:bottom="1134" w:left="1701" w:header="56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B53BE" w14:textId="77777777" w:rsidR="007A1B09" w:rsidRDefault="007A1B09" w:rsidP="000A6F45">
      <w:pPr>
        <w:spacing w:after="0" w:line="240" w:lineRule="auto"/>
      </w:pPr>
      <w:r>
        <w:separator/>
      </w:r>
    </w:p>
  </w:endnote>
  <w:endnote w:type="continuationSeparator" w:id="0">
    <w:p w14:paraId="61144CA4" w14:textId="77777777" w:rsidR="007A1B09" w:rsidRDefault="007A1B09" w:rsidP="000A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9CBF9" w14:textId="77777777" w:rsidR="007A1B09" w:rsidRDefault="007A1B09" w:rsidP="000A6F45">
      <w:pPr>
        <w:spacing w:after="0" w:line="240" w:lineRule="auto"/>
      </w:pPr>
      <w:r>
        <w:separator/>
      </w:r>
    </w:p>
  </w:footnote>
  <w:footnote w:type="continuationSeparator" w:id="0">
    <w:p w14:paraId="5AD0156C" w14:textId="77777777" w:rsidR="007A1B09" w:rsidRDefault="007A1B09" w:rsidP="000A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714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3242B9C" w14:textId="77777777" w:rsidR="00035E6B" w:rsidRDefault="006B1323" w:rsidP="00E80C61">
        <w:pPr>
          <w:pStyle w:val="af5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2A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2A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2A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A2A92">
          <w:rPr>
            <w:rFonts w:ascii="Times New Roman" w:hAnsi="Times New Roman" w:cs="Times New Roman"/>
            <w:sz w:val="24"/>
            <w:szCs w:val="24"/>
          </w:rPr>
          <w:t>2</w:t>
        </w:r>
        <w:r w:rsidRPr="00DA2A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75FCE0FC" w14:textId="77777777" w:rsidR="00035E6B" w:rsidRDefault="00035E6B" w:rsidP="00E80C61">
        <w:pPr>
          <w:pStyle w:val="af5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715F10D1" w14:textId="6F75B915" w:rsidR="006B1323" w:rsidRPr="00E80C61" w:rsidRDefault="00035E6B" w:rsidP="00035E6B">
        <w:pPr>
          <w:pStyle w:val="af5"/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приложения 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FE060" w14:textId="77777777" w:rsidR="006B1323" w:rsidRDefault="006B1323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AA10DD2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396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106EB642"/>
    <w:name w:val="WW8Num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CDDE3E36"/>
    <w:name w:val="WW8Num6"/>
    <w:lvl w:ilvl="0">
      <w:start w:val="1"/>
      <w:numFmt w:val="decimal"/>
      <w:lvlText w:val="2.%1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AA6E762"/>
    <w:name w:val="WW8Num7"/>
    <w:lvl w:ilvl="0">
      <w:start w:val="1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3.1.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6B145AB0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multilevel"/>
    <w:tmpl w:val="6EAC572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10" w15:restartNumberingAfterBreak="0">
    <w:nsid w:val="0000000B"/>
    <w:multiLevelType w:val="multilevel"/>
    <w:tmpl w:val="A83441C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1" w15:restartNumberingAfterBreak="0">
    <w:nsid w:val="0000000C"/>
    <w:multiLevelType w:val="multilevel"/>
    <w:tmpl w:val="DCB23338"/>
    <w:name w:val="WW8Num12"/>
    <w:lvl w:ilvl="0">
      <w:start w:val="2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5A56FD20"/>
    <w:name w:val="WW8Num13"/>
    <w:lvl w:ilvl="0">
      <w:start w:val="1"/>
      <w:numFmt w:val="decimal"/>
      <w:lvlText w:val="3.1.6.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81C850C0"/>
    <w:name w:val="WW8Num14"/>
    <w:lvl w:ilvl="0">
      <w:start w:val="2"/>
      <w:numFmt w:val="decimal"/>
      <w:lvlText w:val="3.1.6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space"/>
      <w:lvlText w:val="3.1.7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6" w15:restartNumberingAfterBreak="0">
    <w:nsid w:val="00000011"/>
    <w:multiLevelType w:val="multilevel"/>
    <w:tmpl w:val="2DF0DE8A"/>
    <w:name w:val="WW8Num17"/>
    <w:lvl w:ilvl="0">
      <w:start w:val="8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3.1.9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3.1.10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AFE07A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0" w15:restartNumberingAfterBreak="0">
    <w:nsid w:val="00000015"/>
    <w:multiLevelType w:val="multilevel"/>
    <w:tmpl w:val="72800050"/>
    <w:name w:val="WW8Num21"/>
    <w:lvl w:ilvl="0">
      <w:start w:val="13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B2841444"/>
    <w:name w:val="WW8Num22"/>
    <w:lvl w:ilvl="0">
      <w:start w:val="2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3D4CDF62"/>
    <w:name w:val="WW8Num23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A0B00BEC"/>
    <w:name w:val="WW8Num24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180E5974"/>
    <w:name w:val="WW8Num25"/>
    <w:lvl w:ilvl="0">
      <w:start w:val="1"/>
      <w:numFmt w:val="decimal"/>
      <w:lvlText w:val="5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2068C120"/>
    <w:name w:val="WW8Num26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6.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2"/>
      <w:numFmt w:val="decimal"/>
      <w:suff w:val="space"/>
      <w:lvlText w:val="3.1.7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trike w:val="0"/>
        <w:dstrike w:val="0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B80AFDA2"/>
    <w:name w:val="WW8Num30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7"/>
      <w:numFmt w:val="decimal"/>
      <w:suff w:val="space"/>
      <w:lvlText w:val="3.1.%1."/>
      <w:lvlJc w:val="left"/>
      <w:pPr>
        <w:tabs>
          <w:tab w:val="num" w:pos="0"/>
        </w:tabs>
        <w:ind w:left="0" w:firstLine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685041"/>
    <w:multiLevelType w:val="multilevel"/>
    <w:tmpl w:val="411AED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08A7190F"/>
    <w:multiLevelType w:val="multilevel"/>
    <w:tmpl w:val="400091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0C4037ED"/>
    <w:multiLevelType w:val="hybridMultilevel"/>
    <w:tmpl w:val="073A8578"/>
    <w:lvl w:ilvl="0" w:tplc="F10E59B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0FA43DD6"/>
    <w:multiLevelType w:val="hybridMultilevel"/>
    <w:tmpl w:val="86A857C2"/>
    <w:lvl w:ilvl="0" w:tplc="30EE63C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12FF6F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5504DB2"/>
    <w:multiLevelType w:val="hybridMultilevel"/>
    <w:tmpl w:val="86A857C2"/>
    <w:lvl w:ilvl="0" w:tplc="30EE63C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1B7D3138"/>
    <w:multiLevelType w:val="hybridMultilevel"/>
    <w:tmpl w:val="CED20CAC"/>
    <w:lvl w:ilvl="0" w:tplc="3DFA0924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1E2930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49342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0D02A9"/>
    <w:multiLevelType w:val="hybridMultilevel"/>
    <w:tmpl w:val="7C8430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41F2708"/>
    <w:multiLevelType w:val="hybridMultilevel"/>
    <w:tmpl w:val="86A857C2"/>
    <w:lvl w:ilvl="0" w:tplc="30EE63C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9BC760A"/>
    <w:multiLevelType w:val="hybridMultilevel"/>
    <w:tmpl w:val="76086EBC"/>
    <w:lvl w:ilvl="0" w:tplc="3DFA09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6DF71A1"/>
    <w:multiLevelType w:val="multilevel"/>
    <w:tmpl w:val="B9CEBD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60916FE7"/>
    <w:multiLevelType w:val="hybridMultilevel"/>
    <w:tmpl w:val="554E19CA"/>
    <w:lvl w:ilvl="0" w:tplc="57946328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38F0A9C"/>
    <w:multiLevelType w:val="multilevel"/>
    <w:tmpl w:val="411AED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73E268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511FA5"/>
    <w:multiLevelType w:val="hybridMultilevel"/>
    <w:tmpl w:val="86A857C2"/>
    <w:lvl w:ilvl="0" w:tplc="30EE63C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3"/>
  </w:num>
  <w:num w:numId="3">
    <w:abstractNumId w:val="46"/>
  </w:num>
  <w:num w:numId="4">
    <w:abstractNumId w:val="47"/>
  </w:num>
  <w:num w:numId="5">
    <w:abstractNumId w:val="34"/>
  </w:num>
  <w:num w:numId="6">
    <w:abstractNumId w:val="31"/>
  </w:num>
  <w:num w:numId="7">
    <w:abstractNumId w:val="41"/>
  </w:num>
  <w:num w:numId="8">
    <w:abstractNumId w:val="36"/>
  </w:num>
  <w:num w:numId="9">
    <w:abstractNumId w:val="42"/>
  </w:num>
  <w:num w:numId="10">
    <w:abstractNumId w:val="43"/>
  </w:num>
  <w:num w:numId="11">
    <w:abstractNumId w:val="32"/>
  </w:num>
  <w:num w:numId="12">
    <w:abstractNumId w:val="38"/>
  </w:num>
  <w:num w:numId="13">
    <w:abstractNumId w:val="45"/>
  </w:num>
  <w:num w:numId="14">
    <w:abstractNumId w:val="1"/>
  </w:num>
  <w:num w:numId="15">
    <w:abstractNumId w:val="39"/>
  </w:num>
  <w:num w:numId="16">
    <w:abstractNumId w:val="35"/>
  </w:num>
  <w:num w:numId="17">
    <w:abstractNumId w:val="44"/>
  </w:num>
  <w:num w:numId="18">
    <w:abstractNumId w:val="40"/>
  </w:num>
  <w:num w:numId="19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32"/>
    <w:rsid w:val="0001045F"/>
    <w:rsid w:val="0003124E"/>
    <w:rsid w:val="00031AF9"/>
    <w:rsid w:val="000343CA"/>
    <w:rsid w:val="00035E6B"/>
    <w:rsid w:val="00042AD6"/>
    <w:rsid w:val="00042C0F"/>
    <w:rsid w:val="00046A10"/>
    <w:rsid w:val="00054A70"/>
    <w:rsid w:val="00067F22"/>
    <w:rsid w:val="000743B5"/>
    <w:rsid w:val="00080D00"/>
    <w:rsid w:val="00080EE8"/>
    <w:rsid w:val="00084C7F"/>
    <w:rsid w:val="00084CAB"/>
    <w:rsid w:val="00085CA2"/>
    <w:rsid w:val="00090D0A"/>
    <w:rsid w:val="00091B1A"/>
    <w:rsid w:val="000A61C1"/>
    <w:rsid w:val="000A6A53"/>
    <w:rsid w:val="000A6F45"/>
    <w:rsid w:val="000B0969"/>
    <w:rsid w:val="000B42B0"/>
    <w:rsid w:val="000B45A3"/>
    <w:rsid w:val="000B5324"/>
    <w:rsid w:val="000D2314"/>
    <w:rsid w:val="000E024F"/>
    <w:rsid w:val="000E6309"/>
    <w:rsid w:val="000E6638"/>
    <w:rsid w:val="000F16DB"/>
    <w:rsid w:val="000F673D"/>
    <w:rsid w:val="000F758C"/>
    <w:rsid w:val="001005FD"/>
    <w:rsid w:val="00100818"/>
    <w:rsid w:val="00101032"/>
    <w:rsid w:val="001057AC"/>
    <w:rsid w:val="00105DEB"/>
    <w:rsid w:val="001070A2"/>
    <w:rsid w:val="0011761E"/>
    <w:rsid w:val="00120CB2"/>
    <w:rsid w:val="001305D9"/>
    <w:rsid w:val="00140E35"/>
    <w:rsid w:val="00141755"/>
    <w:rsid w:val="0016187C"/>
    <w:rsid w:val="0016670E"/>
    <w:rsid w:val="00173847"/>
    <w:rsid w:val="00173C3C"/>
    <w:rsid w:val="00176C0A"/>
    <w:rsid w:val="001807A9"/>
    <w:rsid w:val="00182C9A"/>
    <w:rsid w:val="001A1E31"/>
    <w:rsid w:val="001A361B"/>
    <w:rsid w:val="001B2253"/>
    <w:rsid w:val="001B722B"/>
    <w:rsid w:val="001E78B0"/>
    <w:rsid w:val="001F01EF"/>
    <w:rsid w:val="002008CB"/>
    <w:rsid w:val="0022060A"/>
    <w:rsid w:val="0022278A"/>
    <w:rsid w:val="002278EF"/>
    <w:rsid w:val="00237FD1"/>
    <w:rsid w:val="0024513B"/>
    <w:rsid w:val="00246BA6"/>
    <w:rsid w:val="00246F8F"/>
    <w:rsid w:val="00250351"/>
    <w:rsid w:val="0025201A"/>
    <w:rsid w:val="00252B88"/>
    <w:rsid w:val="00253A3B"/>
    <w:rsid w:val="002656EB"/>
    <w:rsid w:val="00265D1C"/>
    <w:rsid w:val="0026773B"/>
    <w:rsid w:val="00276A8B"/>
    <w:rsid w:val="00280CBB"/>
    <w:rsid w:val="00282060"/>
    <w:rsid w:val="00283BAA"/>
    <w:rsid w:val="002879D5"/>
    <w:rsid w:val="00287A70"/>
    <w:rsid w:val="0029109F"/>
    <w:rsid w:val="00296E3D"/>
    <w:rsid w:val="002A531B"/>
    <w:rsid w:val="002C147E"/>
    <w:rsid w:val="002C5B90"/>
    <w:rsid w:val="002D4B52"/>
    <w:rsid w:val="002F25EA"/>
    <w:rsid w:val="00303AFA"/>
    <w:rsid w:val="00310124"/>
    <w:rsid w:val="00313DEC"/>
    <w:rsid w:val="00317204"/>
    <w:rsid w:val="00327A94"/>
    <w:rsid w:val="00327E0F"/>
    <w:rsid w:val="003331A3"/>
    <w:rsid w:val="00341530"/>
    <w:rsid w:val="0034236A"/>
    <w:rsid w:val="003471B0"/>
    <w:rsid w:val="0035380A"/>
    <w:rsid w:val="003543E9"/>
    <w:rsid w:val="003577A5"/>
    <w:rsid w:val="00361F66"/>
    <w:rsid w:val="003666B7"/>
    <w:rsid w:val="003758FB"/>
    <w:rsid w:val="00385BE8"/>
    <w:rsid w:val="00385E12"/>
    <w:rsid w:val="0039448D"/>
    <w:rsid w:val="003A265E"/>
    <w:rsid w:val="003A3B4F"/>
    <w:rsid w:val="003A5D34"/>
    <w:rsid w:val="003A5E43"/>
    <w:rsid w:val="003B0E6F"/>
    <w:rsid w:val="003B0F29"/>
    <w:rsid w:val="003C51DF"/>
    <w:rsid w:val="003D233F"/>
    <w:rsid w:val="003D378D"/>
    <w:rsid w:val="003E1F30"/>
    <w:rsid w:val="004018AC"/>
    <w:rsid w:val="0040648F"/>
    <w:rsid w:val="00410584"/>
    <w:rsid w:val="00411619"/>
    <w:rsid w:val="004201B1"/>
    <w:rsid w:val="00422217"/>
    <w:rsid w:val="00423199"/>
    <w:rsid w:val="0043202E"/>
    <w:rsid w:val="004327D1"/>
    <w:rsid w:val="00457F2E"/>
    <w:rsid w:val="004644CD"/>
    <w:rsid w:val="0046540A"/>
    <w:rsid w:val="00474CB4"/>
    <w:rsid w:val="00484CF1"/>
    <w:rsid w:val="004A4C5C"/>
    <w:rsid w:val="004A5EB4"/>
    <w:rsid w:val="004B3C18"/>
    <w:rsid w:val="004B508B"/>
    <w:rsid w:val="004B66E5"/>
    <w:rsid w:val="004B739B"/>
    <w:rsid w:val="004C6070"/>
    <w:rsid w:val="004D004F"/>
    <w:rsid w:val="004E2370"/>
    <w:rsid w:val="004E3D11"/>
    <w:rsid w:val="004E427F"/>
    <w:rsid w:val="004E7DFF"/>
    <w:rsid w:val="004F1701"/>
    <w:rsid w:val="004F3673"/>
    <w:rsid w:val="004F57AE"/>
    <w:rsid w:val="004F7C7E"/>
    <w:rsid w:val="00501D3D"/>
    <w:rsid w:val="00510297"/>
    <w:rsid w:val="005117E8"/>
    <w:rsid w:val="00517EB2"/>
    <w:rsid w:val="00520F9D"/>
    <w:rsid w:val="0053104C"/>
    <w:rsid w:val="0053188C"/>
    <w:rsid w:val="00533551"/>
    <w:rsid w:val="00540132"/>
    <w:rsid w:val="00550613"/>
    <w:rsid w:val="00553F33"/>
    <w:rsid w:val="00554FC4"/>
    <w:rsid w:val="00555FCF"/>
    <w:rsid w:val="005565F7"/>
    <w:rsid w:val="005631CF"/>
    <w:rsid w:val="005633B9"/>
    <w:rsid w:val="0056439E"/>
    <w:rsid w:val="00571D30"/>
    <w:rsid w:val="005731F2"/>
    <w:rsid w:val="00575778"/>
    <w:rsid w:val="00576FDD"/>
    <w:rsid w:val="0059080E"/>
    <w:rsid w:val="005A6C7B"/>
    <w:rsid w:val="005A7187"/>
    <w:rsid w:val="005B3F96"/>
    <w:rsid w:val="005C25B8"/>
    <w:rsid w:val="005C2E3D"/>
    <w:rsid w:val="005D035F"/>
    <w:rsid w:val="005D1683"/>
    <w:rsid w:val="005D5AD7"/>
    <w:rsid w:val="005E14D3"/>
    <w:rsid w:val="005F13F1"/>
    <w:rsid w:val="006009A6"/>
    <w:rsid w:val="00605509"/>
    <w:rsid w:val="00634707"/>
    <w:rsid w:val="006367F1"/>
    <w:rsid w:val="00642F73"/>
    <w:rsid w:val="00647B18"/>
    <w:rsid w:val="00673279"/>
    <w:rsid w:val="00693289"/>
    <w:rsid w:val="00693756"/>
    <w:rsid w:val="00695932"/>
    <w:rsid w:val="006959A7"/>
    <w:rsid w:val="006970D8"/>
    <w:rsid w:val="006A0251"/>
    <w:rsid w:val="006A63F7"/>
    <w:rsid w:val="006B1323"/>
    <w:rsid w:val="006C4702"/>
    <w:rsid w:val="006C6299"/>
    <w:rsid w:val="006D5F81"/>
    <w:rsid w:val="006E781C"/>
    <w:rsid w:val="006F172A"/>
    <w:rsid w:val="006F3F3D"/>
    <w:rsid w:val="00702E63"/>
    <w:rsid w:val="007147F6"/>
    <w:rsid w:val="00716418"/>
    <w:rsid w:val="0072139D"/>
    <w:rsid w:val="00724601"/>
    <w:rsid w:val="007273FD"/>
    <w:rsid w:val="00733FFB"/>
    <w:rsid w:val="00737661"/>
    <w:rsid w:val="007418EF"/>
    <w:rsid w:val="00741B8A"/>
    <w:rsid w:val="00746320"/>
    <w:rsid w:val="00750BAB"/>
    <w:rsid w:val="00765F95"/>
    <w:rsid w:val="007708CA"/>
    <w:rsid w:val="00772FEC"/>
    <w:rsid w:val="007851C3"/>
    <w:rsid w:val="007A1B09"/>
    <w:rsid w:val="007B79B2"/>
    <w:rsid w:val="007C3A48"/>
    <w:rsid w:val="007C631B"/>
    <w:rsid w:val="007C6C31"/>
    <w:rsid w:val="007D151D"/>
    <w:rsid w:val="007D4FFB"/>
    <w:rsid w:val="007F12F3"/>
    <w:rsid w:val="007F3151"/>
    <w:rsid w:val="00807721"/>
    <w:rsid w:val="00821222"/>
    <w:rsid w:val="00846F3D"/>
    <w:rsid w:val="00847CD6"/>
    <w:rsid w:val="008508C0"/>
    <w:rsid w:val="00852FE3"/>
    <w:rsid w:val="00853D0C"/>
    <w:rsid w:val="00853FAE"/>
    <w:rsid w:val="0085436A"/>
    <w:rsid w:val="00863C46"/>
    <w:rsid w:val="0086510E"/>
    <w:rsid w:val="00867B78"/>
    <w:rsid w:val="008709CE"/>
    <w:rsid w:val="00881905"/>
    <w:rsid w:val="008A3444"/>
    <w:rsid w:val="008B4C25"/>
    <w:rsid w:val="008C0FDA"/>
    <w:rsid w:val="008C3062"/>
    <w:rsid w:val="008C373C"/>
    <w:rsid w:val="008C41FE"/>
    <w:rsid w:val="008C6E3D"/>
    <w:rsid w:val="008C6E47"/>
    <w:rsid w:val="008D4B63"/>
    <w:rsid w:val="008D53EF"/>
    <w:rsid w:val="008D60ED"/>
    <w:rsid w:val="008D765C"/>
    <w:rsid w:val="008E4657"/>
    <w:rsid w:val="008E6E46"/>
    <w:rsid w:val="00904103"/>
    <w:rsid w:val="009106B5"/>
    <w:rsid w:val="00914B56"/>
    <w:rsid w:val="009177F0"/>
    <w:rsid w:val="00917AA4"/>
    <w:rsid w:val="00940460"/>
    <w:rsid w:val="009426BC"/>
    <w:rsid w:val="009448DC"/>
    <w:rsid w:val="009518A4"/>
    <w:rsid w:val="009529F7"/>
    <w:rsid w:val="0095706B"/>
    <w:rsid w:val="00957F87"/>
    <w:rsid w:val="009640C7"/>
    <w:rsid w:val="00965133"/>
    <w:rsid w:val="00975B9D"/>
    <w:rsid w:val="009906E0"/>
    <w:rsid w:val="009969C2"/>
    <w:rsid w:val="009A2C2D"/>
    <w:rsid w:val="009A6680"/>
    <w:rsid w:val="009B3D06"/>
    <w:rsid w:val="009C045E"/>
    <w:rsid w:val="009C7B69"/>
    <w:rsid w:val="009D2D77"/>
    <w:rsid w:val="009D4237"/>
    <w:rsid w:val="009E34D6"/>
    <w:rsid w:val="009E574B"/>
    <w:rsid w:val="009F1B89"/>
    <w:rsid w:val="009F5AF4"/>
    <w:rsid w:val="009F5BF4"/>
    <w:rsid w:val="009F6DB8"/>
    <w:rsid w:val="009F7457"/>
    <w:rsid w:val="009F7DE9"/>
    <w:rsid w:val="00A06724"/>
    <w:rsid w:val="00A069E6"/>
    <w:rsid w:val="00A13169"/>
    <w:rsid w:val="00A13BA3"/>
    <w:rsid w:val="00A149EF"/>
    <w:rsid w:val="00A15842"/>
    <w:rsid w:val="00A20E0A"/>
    <w:rsid w:val="00A23613"/>
    <w:rsid w:val="00A262EB"/>
    <w:rsid w:val="00A34F60"/>
    <w:rsid w:val="00A4004B"/>
    <w:rsid w:val="00A446DB"/>
    <w:rsid w:val="00A603F6"/>
    <w:rsid w:val="00A618E4"/>
    <w:rsid w:val="00A6269F"/>
    <w:rsid w:val="00A63191"/>
    <w:rsid w:val="00A633FB"/>
    <w:rsid w:val="00A6376B"/>
    <w:rsid w:val="00A64D02"/>
    <w:rsid w:val="00A718AE"/>
    <w:rsid w:val="00A75E90"/>
    <w:rsid w:val="00A8055A"/>
    <w:rsid w:val="00A852FC"/>
    <w:rsid w:val="00A908C9"/>
    <w:rsid w:val="00A971D0"/>
    <w:rsid w:val="00AA5AE7"/>
    <w:rsid w:val="00AB29E8"/>
    <w:rsid w:val="00AB735B"/>
    <w:rsid w:val="00AB7DFB"/>
    <w:rsid w:val="00AB7E04"/>
    <w:rsid w:val="00AC5DCF"/>
    <w:rsid w:val="00AD472C"/>
    <w:rsid w:val="00AD560A"/>
    <w:rsid w:val="00AE01FA"/>
    <w:rsid w:val="00AE2781"/>
    <w:rsid w:val="00AE48C1"/>
    <w:rsid w:val="00AE759D"/>
    <w:rsid w:val="00B05EE0"/>
    <w:rsid w:val="00B0758F"/>
    <w:rsid w:val="00B076D8"/>
    <w:rsid w:val="00B1047E"/>
    <w:rsid w:val="00B10A07"/>
    <w:rsid w:val="00B1183B"/>
    <w:rsid w:val="00B12B43"/>
    <w:rsid w:val="00B24DB9"/>
    <w:rsid w:val="00B31AA3"/>
    <w:rsid w:val="00B330A6"/>
    <w:rsid w:val="00B3761E"/>
    <w:rsid w:val="00B4247E"/>
    <w:rsid w:val="00B463B8"/>
    <w:rsid w:val="00B46627"/>
    <w:rsid w:val="00B57E5E"/>
    <w:rsid w:val="00B63AE1"/>
    <w:rsid w:val="00B80AFA"/>
    <w:rsid w:val="00B83AAB"/>
    <w:rsid w:val="00B93161"/>
    <w:rsid w:val="00B9354C"/>
    <w:rsid w:val="00B96636"/>
    <w:rsid w:val="00BA4FEC"/>
    <w:rsid w:val="00BA71BD"/>
    <w:rsid w:val="00BB4606"/>
    <w:rsid w:val="00BC6111"/>
    <w:rsid w:val="00BD14A4"/>
    <w:rsid w:val="00BD6128"/>
    <w:rsid w:val="00BD7B48"/>
    <w:rsid w:val="00BE045B"/>
    <w:rsid w:val="00BE156E"/>
    <w:rsid w:val="00BE4E6A"/>
    <w:rsid w:val="00C002C9"/>
    <w:rsid w:val="00C11A61"/>
    <w:rsid w:val="00C12CDE"/>
    <w:rsid w:val="00C157B1"/>
    <w:rsid w:val="00C2427C"/>
    <w:rsid w:val="00C27B08"/>
    <w:rsid w:val="00C30059"/>
    <w:rsid w:val="00C37673"/>
    <w:rsid w:val="00C51BCF"/>
    <w:rsid w:val="00C5697F"/>
    <w:rsid w:val="00C62B9D"/>
    <w:rsid w:val="00C64633"/>
    <w:rsid w:val="00C768EF"/>
    <w:rsid w:val="00C81D74"/>
    <w:rsid w:val="00C8596B"/>
    <w:rsid w:val="00C91B19"/>
    <w:rsid w:val="00C95BC2"/>
    <w:rsid w:val="00C95BDB"/>
    <w:rsid w:val="00CA12D8"/>
    <w:rsid w:val="00CB17DE"/>
    <w:rsid w:val="00CB28F0"/>
    <w:rsid w:val="00CB606E"/>
    <w:rsid w:val="00CC5DA2"/>
    <w:rsid w:val="00CD20E1"/>
    <w:rsid w:val="00CD2885"/>
    <w:rsid w:val="00CD3A7B"/>
    <w:rsid w:val="00CD5A66"/>
    <w:rsid w:val="00CE4D90"/>
    <w:rsid w:val="00CF3528"/>
    <w:rsid w:val="00D009BD"/>
    <w:rsid w:val="00D04D56"/>
    <w:rsid w:val="00D11415"/>
    <w:rsid w:val="00D15831"/>
    <w:rsid w:val="00D2624B"/>
    <w:rsid w:val="00D31C3E"/>
    <w:rsid w:val="00D46D77"/>
    <w:rsid w:val="00D53C3B"/>
    <w:rsid w:val="00D6189D"/>
    <w:rsid w:val="00D83181"/>
    <w:rsid w:val="00D83ABF"/>
    <w:rsid w:val="00D84A1C"/>
    <w:rsid w:val="00D86007"/>
    <w:rsid w:val="00D913E4"/>
    <w:rsid w:val="00D95F49"/>
    <w:rsid w:val="00DA2A92"/>
    <w:rsid w:val="00DA7993"/>
    <w:rsid w:val="00DB1D4C"/>
    <w:rsid w:val="00DB6898"/>
    <w:rsid w:val="00DC0292"/>
    <w:rsid w:val="00DC1F7B"/>
    <w:rsid w:val="00DC51A7"/>
    <w:rsid w:val="00DD6B90"/>
    <w:rsid w:val="00DE032F"/>
    <w:rsid w:val="00DE0902"/>
    <w:rsid w:val="00DE3DD8"/>
    <w:rsid w:val="00DE5090"/>
    <w:rsid w:val="00DE6A9C"/>
    <w:rsid w:val="00DF08FD"/>
    <w:rsid w:val="00DF0A1C"/>
    <w:rsid w:val="00DF0D8F"/>
    <w:rsid w:val="00DF578D"/>
    <w:rsid w:val="00DF6459"/>
    <w:rsid w:val="00DF6566"/>
    <w:rsid w:val="00DF7342"/>
    <w:rsid w:val="00E270A9"/>
    <w:rsid w:val="00E27511"/>
    <w:rsid w:val="00E36D08"/>
    <w:rsid w:val="00E41A72"/>
    <w:rsid w:val="00E42B79"/>
    <w:rsid w:val="00E437FC"/>
    <w:rsid w:val="00E45802"/>
    <w:rsid w:val="00E47503"/>
    <w:rsid w:val="00E54C1B"/>
    <w:rsid w:val="00E62601"/>
    <w:rsid w:val="00E64E5D"/>
    <w:rsid w:val="00E679F4"/>
    <w:rsid w:val="00E70DEC"/>
    <w:rsid w:val="00E76B11"/>
    <w:rsid w:val="00E80C61"/>
    <w:rsid w:val="00E8405F"/>
    <w:rsid w:val="00EA7157"/>
    <w:rsid w:val="00ED2473"/>
    <w:rsid w:val="00ED67CC"/>
    <w:rsid w:val="00EE0255"/>
    <w:rsid w:val="00EF1139"/>
    <w:rsid w:val="00EF6CF0"/>
    <w:rsid w:val="00EF6E21"/>
    <w:rsid w:val="00F03AA6"/>
    <w:rsid w:val="00F07571"/>
    <w:rsid w:val="00F119C8"/>
    <w:rsid w:val="00F256D4"/>
    <w:rsid w:val="00F35925"/>
    <w:rsid w:val="00F43078"/>
    <w:rsid w:val="00F43B97"/>
    <w:rsid w:val="00F44985"/>
    <w:rsid w:val="00F44E12"/>
    <w:rsid w:val="00F52709"/>
    <w:rsid w:val="00F53E61"/>
    <w:rsid w:val="00F62A53"/>
    <w:rsid w:val="00F63BCC"/>
    <w:rsid w:val="00F6455E"/>
    <w:rsid w:val="00F65D3F"/>
    <w:rsid w:val="00F741E7"/>
    <w:rsid w:val="00F807D2"/>
    <w:rsid w:val="00F818CD"/>
    <w:rsid w:val="00F83F41"/>
    <w:rsid w:val="00F877E9"/>
    <w:rsid w:val="00F92DC4"/>
    <w:rsid w:val="00F93DE3"/>
    <w:rsid w:val="00F95F28"/>
    <w:rsid w:val="00FA11A9"/>
    <w:rsid w:val="00FA2D5F"/>
    <w:rsid w:val="00FA3C98"/>
    <w:rsid w:val="00FA6DC8"/>
    <w:rsid w:val="00FA7302"/>
    <w:rsid w:val="00FB1AED"/>
    <w:rsid w:val="00FB65A0"/>
    <w:rsid w:val="00FC2743"/>
    <w:rsid w:val="00FD09BE"/>
    <w:rsid w:val="00FD0E1D"/>
    <w:rsid w:val="00FE6063"/>
    <w:rsid w:val="00FE615E"/>
    <w:rsid w:val="00FE6827"/>
    <w:rsid w:val="00FF225D"/>
    <w:rsid w:val="00FF36C4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8CECB4"/>
  <w15:docId w15:val="{DAFB47CF-26BA-4542-A31B-E82ACE6B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100" w:after="100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4E427F"/>
    <w:pPr>
      <w:keepNext/>
      <w:widowControl w:val="0"/>
      <w:spacing w:before="240" w:after="60" w:line="240" w:lineRule="auto"/>
      <w:textAlignment w:val="baseline"/>
      <w:outlineLvl w:val="3"/>
    </w:pPr>
    <w:rPr>
      <w:rFonts w:eastAsia="Times New Roman" w:cs="Times New Roman"/>
      <w:b/>
      <w:bCs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/>
      <w:bCs/>
      <w:sz w:val="28"/>
      <w:szCs w:val="28"/>
    </w:rPr>
  </w:style>
  <w:style w:type="character" w:customStyle="1" w:styleId="WW8Num5z2">
    <w:name w:val="WW8Num5z2"/>
    <w:rPr>
      <w:rFonts w:ascii="Times New Roman" w:hAnsi="Times New Roman" w:cs="Times New Roman"/>
      <w:sz w:val="28"/>
      <w:szCs w:val="2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  <w:bCs/>
      <w:sz w:val="28"/>
      <w:szCs w:val="28"/>
    </w:rPr>
  </w:style>
  <w:style w:type="character" w:customStyle="1" w:styleId="WW8Num11z0">
    <w:name w:val="WW8Num11z0"/>
    <w:rPr>
      <w:rFonts w:ascii="Times New Roman" w:hAnsi="Times New Roman" w:cs="Times New Roman"/>
      <w:sz w:val="28"/>
      <w:szCs w:val="28"/>
    </w:rPr>
  </w:style>
  <w:style w:type="character" w:customStyle="1" w:styleId="WW8Num12z0">
    <w:name w:val="WW8Num12z0"/>
    <w:rPr>
      <w:rFonts w:ascii="Times New Roman" w:hAnsi="Times New Roman" w:cs="Times New Roman"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sz w:val="28"/>
      <w:szCs w:val="28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sz w:val="28"/>
      <w:szCs w:val="28"/>
    </w:rPr>
  </w:style>
  <w:style w:type="character" w:customStyle="1" w:styleId="WW8Num21z0">
    <w:name w:val="WW8Num21z0"/>
    <w:rPr>
      <w:rFonts w:ascii="Times New Roman" w:hAnsi="Times New Roman" w:cs="Times New Roman"/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sz w:val="28"/>
      <w:szCs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sz w:val="28"/>
      <w:szCs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sz w:val="28"/>
      <w:szCs w:val="2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/>
      <w:sz w:val="28"/>
      <w:szCs w:val="2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8"/>
      <w:szCs w:val="2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30">
    <w:name w:val="Основной шрифт абзаца3"/>
  </w:style>
  <w:style w:type="character" w:customStyle="1" w:styleId="1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21">
    <w:name w:val="Заголовок 2 Знак"/>
    <w:rPr>
      <w:rFonts w:ascii="Times New Roman" w:hAnsi="Times New Roman" w:cs="Times New Roman"/>
      <w:b/>
      <w:bCs/>
      <w:sz w:val="36"/>
      <w:szCs w:val="36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a6">
    <w:name w:val="Символ нумерации"/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uiPriority w:val="99"/>
    <w:rPr>
      <w:rFonts w:ascii="Calibri" w:eastAsia="Calibri" w:hAnsi="Calibri" w:cs="Calibri"/>
      <w:sz w:val="22"/>
      <w:szCs w:val="22"/>
      <w:lang w:eastAsia="zh-CN"/>
    </w:rPr>
  </w:style>
  <w:style w:type="character" w:customStyle="1" w:styleId="a8">
    <w:name w:val="Нижний колонтитул Знак"/>
    <w:rPr>
      <w:rFonts w:ascii="Calibri" w:eastAsia="Calibri" w:hAnsi="Calibri" w:cs="Calibri"/>
      <w:sz w:val="22"/>
      <w:szCs w:val="22"/>
      <w:lang w:eastAsia="zh-CN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color w:val="4F81BD"/>
      <w:sz w:val="22"/>
      <w:szCs w:val="22"/>
      <w:lang w:eastAsia="zh-CN"/>
    </w:rPr>
  </w:style>
  <w:style w:type="character" w:customStyle="1" w:styleId="10">
    <w:name w:val="Текст выноски Знак1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7">
    <w:name w:val="ListLabel 7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41">
    <w:name w:val="Основной шрифт абзаца4"/>
  </w:style>
  <w:style w:type="character" w:customStyle="1" w:styleId="FootnoteCharacters">
    <w:name w:val="Footnote Characters"/>
    <w:basedOn w:val="41"/>
    <w:rPr>
      <w:vertAlign w:val="superscript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a9">
    <w:name w:val="Символ сноски"/>
  </w:style>
  <w:style w:type="character" w:styleId="aa">
    <w:name w:val="footnote reference"/>
    <w:rPr>
      <w:vertAlign w:val="superscript"/>
    </w:rPr>
  </w:style>
  <w:style w:type="character" w:customStyle="1" w:styleId="ab">
    <w:name w:val="Символ концевой сноски"/>
    <w:rPr>
      <w:vertAlign w:val="superscript"/>
    </w:rPr>
  </w:style>
  <w:style w:type="character" w:customStyle="1" w:styleId="WW-">
    <w:name w:val="WW-Символ концевой сноски"/>
  </w:style>
  <w:style w:type="character" w:styleId="ac">
    <w:name w:val="endnote reference"/>
    <w:rPr>
      <w:vertAlign w:val="superscript"/>
    </w:rPr>
  </w:style>
  <w:style w:type="character" w:styleId="ad">
    <w:name w:val="Strong"/>
    <w:qFormat/>
    <w:rPr>
      <w:b/>
      <w:bCs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e"/>
    <w:pPr>
      <w:spacing w:after="120"/>
    </w:pPr>
  </w:style>
  <w:style w:type="paragraph" w:styleId="af">
    <w:name w:val="List"/>
    <w:basedOn w:val="a0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DejaVu 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DejaVu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16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7">
    <w:name w:val="Обычный (веб)1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styleId="af2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3">
    <w:name w:val="Заголовок таблицы"/>
    <w:basedOn w:val="af1"/>
    <w:pPr>
      <w:jc w:val="center"/>
    </w:pPr>
    <w:rPr>
      <w:b/>
      <w:bCs/>
    </w:rPr>
  </w:style>
  <w:style w:type="paragraph" w:styleId="af4">
    <w:name w:val="List Paragraph"/>
    <w:basedOn w:val="a"/>
    <w:uiPriority w:val="1"/>
    <w:qFormat/>
    <w:pPr>
      <w:ind w:left="720"/>
      <w:textAlignment w:val="baseline"/>
    </w:pPr>
    <w:rPr>
      <w:rFonts w:cs="Times New Roman"/>
      <w:kern w:val="2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af5">
    <w:name w:val="header"/>
    <w:basedOn w:val="a"/>
    <w:uiPriority w:val="99"/>
  </w:style>
  <w:style w:type="paragraph" w:styleId="af6">
    <w:name w:val="footer"/>
    <w:basedOn w:val="a"/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3">
    <w:name w:val="Абзац списка2"/>
    <w:basedOn w:val="a"/>
    <w:pPr>
      <w:ind w:left="720"/>
      <w:contextualSpacing/>
    </w:pPr>
  </w:style>
  <w:style w:type="paragraph" w:styleId="af8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Droid Sans Fallback" w:hAnsi="Arial" w:cs="Arial"/>
      <w:lang w:eastAsia="zh-CN" w:bidi="hi-IN"/>
    </w:rPr>
  </w:style>
  <w:style w:type="table" w:styleId="af9">
    <w:name w:val="Table Grid"/>
    <w:basedOn w:val="a2"/>
    <w:uiPriority w:val="39"/>
    <w:rsid w:val="00084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1"/>
    <w:link w:val="4"/>
    <w:uiPriority w:val="9"/>
    <w:rsid w:val="004E427F"/>
    <w:rPr>
      <w:rFonts w:ascii="Calibri" w:hAnsi="Calibri"/>
      <w:b/>
      <w:bCs/>
      <w:kern w:val="2"/>
      <w:sz w:val="28"/>
      <w:szCs w:val="28"/>
      <w:lang w:eastAsia="zh-CN"/>
    </w:rPr>
  </w:style>
  <w:style w:type="character" w:customStyle="1" w:styleId="19">
    <w:name w:val="Знак примечания1"/>
    <w:rsid w:val="004E427F"/>
    <w:rPr>
      <w:sz w:val="16"/>
      <w:szCs w:val="16"/>
    </w:rPr>
  </w:style>
  <w:style w:type="character" w:customStyle="1" w:styleId="afa">
    <w:name w:val="Текст примечания Знак"/>
    <w:rsid w:val="004E427F"/>
    <w:rPr>
      <w:rFonts w:eastAsia="Times New Roman" w:cs="Calibri"/>
    </w:rPr>
  </w:style>
  <w:style w:type="character" w:customStyle="1" w:styleId="afb">
    <w:name w:val="Тема примечания Знак"/>
    <w:rsid w:val="004E427F"/>
    <w:rPr>
      <w:rFonts w:eastAsia="Times New Roman" w:cs="Calibri"/>
      <w:b/>
      <w:bCs/>
    </w:rPr>
  </w:style>
  <w:style w:type="character" w:customStyle="1" w:styleId="ListLabel3">
    <w:name w:val="ListLabel 3"/>
    <w:rsid w:val="004E427F"/>
    <w:rPr>
      <w:rFonts w:cs="Times New Roman"/>
    </w:rPr>
  </w:style>
  <w:style w:type="character" w:customStyle="1" w:styleId="ListLabel4">
    <w:name w:val="ListLabel 4"/>
    <w:rsid w:val="004E427F"/>
    <w:rPr>
      <w:rFonts w:cs="Times New Roman"/>
    </w:rPr>
  </w:style>
  <w:style w:type="character" w:customStyle="1" w:styleId="ListLabel5">
    <w:name w:val="ListLabel 5"/>
    <w:rsid w:val="004E427F"/>
    <w:rPr>
      <w:rFonts w:cs="Times New Roman"/>
    </w:rPr>
  </w:style>
  <w:style w:type="character" w:customStyle="1" w:styleId="ListLabel6">
    <w:name w:val="ListLabel 6"/>
    <w:rsid w:val="004E427F"/>
    <w:rPr>
      <w:rFonts w:cs="Times New Roman"/>
    </w:rPr>
  </w:style>
  <w:style w:type="character" w:customStyle="1" w:styleId="ListLabel8">
    <w:name w:val="ListLabel 8"/>
    <w:rsid w:val="004E427F"/>
    <w:rPr>
      <w:rFonts w:cs="Times New Roman"/>
    </w:rPr>
  </w:style>
  <w:style w:type="character" w:customStyle="1" w:styleId="ListLabel9">
    <w:name w:val="ListLabel 9"/>
    <w:rsid w:val="004E427F"/>
    <w:rPr>
      <w:rFonts w:cs="Times New Roman"/>
    </w:rPr>
  </w:style>
  <w:style w:type="character" w:customStyle="1" w:styleId="ListLabel10">
    <w:name w:val="ListLabel 10"/>
    <w:rsid w:val="004E427F"/>
    <w:rPr>
      <w:color w:val="00000A"/>
    </w:rPr>
  </w:style>
  <w:style w:type="character" w:customStyle="1" w:styleId="ListLabel11">
    <w:name w:val="ListLabel 11"/>
    <w:rsid w:val="004E427F"/>
    <w:rPr>
      <w:color w:val="00000A"/>
    </w:rPr>
  </w:style>
  <w:style w:type="character" w:customStyle="1" w:styleId="ListLabel12">
    <w:name w:val="ListLabel 12"/>
    <w:rsid w:val="004E427F"/>
    <w:rPr>
      <w:color w:val="00000A"/>
    </w:rPr>
  </w:style>
  <w:style w:type="character" w:customStyle="1" w:styleId="ListLabel13">
    <w:name w:val="ListLabel 13"/>
    <w:rsid w:val="004E427F"/>
    <w:rPr>
      <w:color w:val="00000A"/>
    </w:rPr>
  </w:style>
  <w:style w:type="character" w:customStyle="1" w:styleId="ListLabel14">
    <w:name w:val="ListLabel 14"/>
    <w:rsid w:val="004E427F"/>
    <w:rPr>
      <w:color w:val="00000A"/>
    </w:rPr>
  </w:style>
  <w:style w:type="character" w:customStyle="1" w:styleId="ListLabel15">
    <w:name w:val="ListLabel 15"/>
    <w:rsid w:val="004E427F"/>
    <w:rPr>
      <w:color w:val="00000A"/>
    </w:rPr>
  </w:style>
  <w:style w:type="character" w:customStyle="1" w:styleId="ListLabel16">
    <w:name w:val="ListLabel 16"/>
    <w:rsid w:val="004E427F"/>
    <w:rPr>
      <w:color w:val="00000A"/>
    </w:rPr>
  </w:style>
  <w:style w:type="character" w:customStyle="1" w:styleId="ListLabel20">
    <w:name w:val="ListLabel 20"/>
    <w:rsid w:val="004E427F"/>
    <w:rPr>
      <w:rFonts w:cs="Times New Roman"/>
    </w:rPr>
  </w:style>
  <w:style w:type="character" w:customStyle="1" w:styleId="ListLabel21">
    <w:name w:val="ListLabel 21"/>
    <w:rsid w:val="004E427F"/>
    <w:rPr>
      <w:rFonts w:cs="Times New Roman"/>
    </w:rPr>
  </w:style>
  <w:style w:type="character" w:customStyle="1" w:styleId="ListLabel22">
    <w:name w:val="ListLabel 22"/>
    <w:rsid w:val="004E427F"/>
    <w:rPr>
      <w:rFonts w:cs="Times New Roman"/>
    </w:rPr>
  </w:style>
  <w:style w:type="character" w:customStyle="1" w:styleId="ListLabel26">
    <w:name w:val="ListLabel 26"/>
    <w:rsid w:val="004E427F"/>
    <w:rPr>
      <w:rFonts w:cs="Times New Roman"/>
    </w:rPr>
  </w:style>
  <w:style w:type="paragraph" w:customStyle="1" w:styleId="Textbody">
    <w:name w:val="Text body"/>
    <w:basedOn w:val="Standard"/>
    <w:rsid w:val="004E427F"/>
    <w:pPr>
      <w:spacing w:after="140" w:line="288" w:lineRule="auto"/>
      <w:textAlignment w:val="baseline"/>
    </w:pPr>
    <w:rPr>
      <w:rFonts w:eastAsia="Times New Roman"/>
    </w:rPr>
  </w:style>
  <w:style w:type="paragraph" w:customStyle="1" w:styleId="Heading">
    <w:name w:val="Heading"/>
    <w:basedOn w:val="Standard"/>
    <w:next w:val="Textbody"/>
    <w:rsid w:val="004E427F"/>
    <w:pPr>
      <w:keepNext/>
      <w:spacing w:before="240" w:after="120"/>
      <w:textAlignment w:val="baseline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Index">
    <w:name w:val="Index"/>
    <w:basedOn w:val="Standard"/>
    <w:rsid w:val="004E427F"/>
    <w:pPr>
      <w:suppressLineNumbers/>
      <w:textAlignment w:val="baseline"/>
    </w:pPr>
    <w:rPr>
      <w:rFonts w:eastAsia="Times New Roman" w:cs="DejaVu Sans"/>
      <w:sz w:val="24"/>
    </w:rPr>
  </w:style>
  <w:style w:type="paragraph" w:customStyle="1" w:styleId="1a">
    <w:name w:val="Текст примечания1"/>
    <w:basedOn w:val="Standard"/>
    <w:rsid w:val="004E427F"/>
    <w:pPr>
      <w:textAlignment w:val="baseline"/>
    </w:pPr>
    <w:rPr>
      <w:rFonts w:eastAsia="Times New Roman" w:cs="Times New Roman"/>
      <w:sz w:val="20"/>
      <w:szCs w:val="20"/>
    </w:rPr>
  </w:style>
  <w:style w:type="paragraph" w:styleId="afc">
    <w:name w:val="annotation text"/>
    <w:basedOn w:val="a"/>
    <w:link w:val="1b"/>
    <w:uiPriority w:val="99"/>
    <w:semiHidden/>
    <w:unhideWhenUsed/>
    <w:rsid w:val="004E427F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1"/>
    <w:link w:val="afc"/>
    <w:uiPriority w:val="99"/>
    <w:semiHidden/>
    <w:rsid w:val="004E427F"/>
    <w:rPr>
      <w:rFonts w:ascii="Calibri" w:eastAsia="Calibri" w:hAnsi="Calibri" w:cs="Calibri"/>
      <w:lang w:eastAsia="zh-CN"/>
    </w:rPr>
  </w:style>
  <w:style w:type="paragraph" w:styleId="afd">
    <w:name w:val="annotation subject"/>
    <w:basedOn w:val="1a"/>
    <w:link w:val="1c"/>
    <w:rsid w:val="004E427F"/>
    <w:rPr>
      <w:b/>
      <w:bCs/>
    </w:rPr>
  </w:style>
  <w:style w:type="character" w:customStyle="1" w:styleId="1c">
    <w:name w:val="Тема примечания Знак1"/>
    <w:basedOn w:val="1b"/>
    <w:link w:val="afd"/>
    <w:rsid w:val="004E427F"/>
    <w:rPr>
      <w:rFonts w:ascii="Calibri" w:eastAsia="Calibri" w:hAnsi="Calibri" w:cs="Calibri"/>
      <w:b/>
      <w:bCs/>
      <w:kern w:val="2"/>
      <w:lang w:eastAsia="zh-CN"/>
    </w:rPr>
  </w:style>
  <w:style w:type="paragraph" w:customStyle="1" w:styleId="afe">
    <w:name w:val="Верхний колонтитул слева"/>
    <w:basedOn w:val="a"/>
    <w:rsid w:val="004E427F"/>
    <w:pPr>
      <w:widowControl w:val="0"/>
      <w:suppressLineNumbers/>
      <w:tabs>
        <w:tab w:val="center" w:pos="4819"/>
        <w:tab w:val="right" w:pos="9638"/>
      </w:tabs>
      <w:spacing w:after="0" w:line="240" w:lineRule="auto"/>
      <w:textAlignment w:val="baseline"/>
    </w:pPr>
    <w:rPr>
      <w:rFonts w:cs="Times New Roman"/>
      <w:kern w:val="2"/>
      <w:szCs w:val="20"/>
    </w:rPr>
  </w:style>
  <w:style w:type="paragraph" w:customStyle="1" w:styleId="33">
    <w:name w:val="Основной текст (3)"/>
    <w:basedOn w:val="Standard"/>
    <w:rsid w:val="004E427F"/>
    <w:pPr>
      <w:widowControl w:val="0"/>
      <w:shd w:val="clear" w:color="auto" w:fill="FFFFFF"/>
      <w:spacing w:after="300" w:line="317" w:lineRule="exact"/>
      <w:ind w:firstLine="2280"/>
      <w:textAlignment w:val="baseline"/>
    </w:pPr>
    <w:rPr>
      <w:rFonts w:cs="Times New Roman"/>
      <w:b/>
      <w:bCs/>
      <w:kern w:val="1"/>
      <w:sz w:val="28"/>
      <w:szCs w:val="28"/>
    </w:rPr>
  </w:style>
  <w:style w:type="paragraph" w:customStyle="1" w:styleId="aff">
    <w:basedOn w:val="a"/>
    <w:next w:val="aff0"/>
    <w:uiPriority w:val="99"/>
    <w:unhideWhenUsed/>
    <w:rsid w:val="004E42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E427F"/>
  </w:style>
  <w:style w:type="paragraph" w:customStyle="1" w:styleId="formattext">
    <w:name w:val="formattext"/>
    <w:basedOn w:val="a"/>
    <w:rsid w:val="004E42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4E427F"/>
    <w:pPr>
      <w:suppressLineNumbers/>
      <w:spacing w:after="0" w:line="240" w:lineRule="auto"/>
      <w:textAlignment w:val="baseline"/>
    </w:pPr>
    <w:rPr>
      <w:rFonts w:ascii="Liberation Serif" w:eastAsia="Droid Sans Fallback" w:hAnsi="Liberation Serif" w:cs="DejaVu Sans"/>
      <w:kern w:val="2"/>
      <w:sz w:val="24"/>
      <w:szCs w:val="24"/>
      <w:lang w:bidi="hi-IN"/>
    </w:rPr>
  </w:style>
  <w:style w:type="paragraph" w:styleId="aff1">
    <w:name w:val="Title"/>
    <w:basedOn w:val="a"/>
    <w:next w:val="a"/>
    <w:link w:val="aff2"/>
    <w:uiPriority w:val="10"/>
    <w:qFormat/>
    <w:rsid w:val="004E427F"/>
    <w:pPr>
      <w:widowControl w:val="0"/>
      <w:spacing w:before="240" w:after="60" w:line="240" w:lineRule="auto"/>
      <w:jc w:val="center"/>
      <w:textAlignment w:val="baseline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2">
    <w:name w:val="Заголовок Знак"/>
    <w:basedOn w:val="a1"/>
    <w:link w:val="aff1"/>
    <w:uiPriority w:val="10"/>
    <w:rsid w:val="004E427F"/>
    <w:rPr>
      <w:rFonts w:ascii="Calibri Light" w:hAnsi="Calibri Light"/>
      <w:b/>
      <w:bCs/>
      <w:kern w:val="28"/>
      <w:sz w:val="32"/>
      <w:szCs w:val="32"/>
      <w:lang w:eastAsia="zh-CN"/>
    </w:rPr>
  </w:style>
  <w:style w:type="character" w:customStyle="1" w:styleId="ae">
    <w:name w:val="Основной текст Знак"/>
    <w:link w:val="a0"/>
    <w:rsid w:val="004E427F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rsid w:val="004E42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0">
    <w:name w:val="Normal (Web)"/>
    <w:basedOn w:val="a"/>
    <w:uiPriority w:val="99"/>
    <w:semiHidden/>
    <w:unhideWhenUsed/>
    <w:rsid w:val="004E42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6DB94-AC86-4E80-A45B-5E05E6F9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2022-10-17T09:36:00Z</cp:lastPrinted>
  <dcterms:created xsi:type="dcterms:W3CDTF">2022-11-21T07:11:00Z</dcterms:created>
  <dcterms:modified xsi:type="dcterms:W3CDTF">2022-11-21T07:11:00Z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