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9639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AA2789" w:rsidRPr="00C406CE" w14:paraId="46E995F2" w14:textId="77777777" w:rsidTr="008671E6">
        <w:tc>
          <w:tcPr>
            <w:tcW w:w="4678" w:type="dxa"/>
            <w:shd w:val="clear" w:color="auto" w:fill="auto"/>
          </w:tcPr>
          <w:p w14:paraId="2825AB26" w14:textId="77777777" w:rsidR="00AA2789" w:rsidRPr="00C406CE" w:rsidRDefault="00AA2789" w:rsidP="00C406CE">
            <w:pPr>
              <w:pStyle w:val="a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8239DC2" w14:textId="77777777" w:rsidR="00AA2789" w:rsidRPr="00C406CE" w:rsidRDefault="00AA2789" w:rsidP="00C406CE">
            <w:pPr>
              <w:pStyle w:val="a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06CE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14:paraId="1967E3DC" w14:textId="77777777" w:rsidR="00AA2789" w:rsidRPr="00C406CE" w:rsidRDefault="00AA2789" w:rsidP="00C406CE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C406CE">
              <w:rPr>
                <w:rFonts w:ascii="Times New Roman" w:eastAsia="Calibri" w:hAnsi="Times New Roman" w:cs="Calibri"/>
                <w:b w:val="0"/>
                <w:bCs w:val="0"/>
                <w:kern w:val="0"/>
              </w:rPr>
              <w:t xml:space="preserve">к Регламенту </w:t>
            </w:r>
            <w:r w:rsidRPr="00C406CE">
              <w:rPr>
                <w:rFonts w:ascii="Times New Roman" w:hAnsi="Times New Roman"/>
                <w:b w:val="0"/>
                <w:bCs w:val="0"/>
              </w:rPr>
              <w:t>подключения к системе межведомственного электронного документооборота в Донецкой Народной Республике, а также работы с электронными сообщениями, электронными документами (копиями электронных документов) и (или) электронными копиями документов в системе межведомственного электронного документооборота в Донецкой Народной Республике</w:t>
            </w:r>
          </w:p>
          <w:p w14:paraId="419D343B" w14:textId="77777777" w:rsidR="00AA2789" w:rsidRPr="00C406CE" w:rsidRDefault="00AA2789" w:rsidP="00C406CE">
            <w:pPr>
              <w:pStyle w:val="4"/>
              <w:spacing w:before="0" w:after="0"/>
              <w:rPr>
                <w:rFonts w:ascii="Times New Roman" w:hAnsi="Times New Roman"/>
                <w:b w:val="0"/>
              </w:rPr>
            </w:pPr>
            <w:r w:rsidRPr="00C406CE">
              <w:rPr>
                <w:rFonts w:ascii="Times New Roman" w:eastAsia="Calibri" w:hAnsi="Times New Roman" w:cs="Calibri"/>
                <w:b w:val="0"/>
                <w:bCs w:val="0"/>
                <w:kern w:val="0"/>
              </w:rPr>
              <w:t>(подпункт «а» пункта 3.1)</w:t>
            </w:r>
          </w:p>
        </w:tc>
      </w:tr>
    </w:tbl>
    <w:p w14:paraId="0A2A4EF1" w14:textId="77777777" w:rsidR="00942969" w:rsidRPr="00C406CE" w:rsidRDefault="00942969" w:rsidP="00C406C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142327DB" w14:textId="77777777" w:rsidR="00AA2789" w:rsidRPr="00C406CE" w:rsidRDefault="00AA2789" w:rsidP="00C406CE">
      <w:pPr>
        <w:spacing w:after="0" w:line="240" w:lineRule="auto"/>
        <w:ind w:right="140"/>
        <w:jc w:val="right"/>
        <w:rPr>
          <w:rFonts w:ascii="Times New Roman" w:hAnsi="Times New Roman"/>
          <w:sz w:val="28"/>
          <w:szCs w:val="28"/>
        </w:rPr>
      </w:pPr>
      <w:r w:rsidRPr="00C406CE">
        <w:rPr>
          <w:rFonts w:ascii="Times New Roman" w:hAnsi="Times New Roman"/>
          <w:sz w:val="28"/>
          <w:szCs w:val="28"/>
        </w:rPr>
        <w:t>Форма</w:t>
      </w:r>
    </w:p>
    <w:p w14:paraId="23BCA7CB" w14:textId="77777777" w:rsidR="004B7BF5" w:rsidRPr="00C406CE" w:rsidRDefault="004B7BF5" w:rsidP="00C406C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942969" w:rsidRPr="00C406CE" w14:paraId="0B043D7A" w14:textId="77777777" w:rsidTr="0089322C">
        <w:trPr>
          <w:trHeight w:val="70"/>
        </w:trPr>
        <w:tc>
          <w:tcPr>
            <w:tcW w:w="4678" w:type="dxa"/>
            <w:shd w:val="clear" w:color="auto" w:fill="auto"/>
          </w:tcPr>
          <w:p w14:paraId="177DE92C" w14:textId="77777777" w:rsidR="00942969" w:rsidRPr="00C406CE" w:rsidRDefault="00942969" w:rsidP="00C406CE">
            <w:pPr>
              <w:pStyle w:val="a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5466E8F7" w14:textId="77777777" w:rsidR="00942969" w:rsidRPr="00C406CE" w:rsidRDefault="00AA2789" w:rsidP="00C406CE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C406CE">
              <w:rPr>
                <w:rFonts w:ascii="Times New Roman" w:hAnsi="Times New Roman"/>
                <w:bCs w:val="0"/>
              </w:rPr>
              <w:t>Оператору</w:t>
            </w:r>
            <w:r w:rsidR="00D4436F" w:rsidRPr="00C406CE">
              <w:rPr>
                <w:rFonts w:ascii="Times New Roman" w:hAnsi="Times New Roman"/>
                <w:bCs w:val="0"/>
              </w:rPr>
              <w:t xml:space="preserve"> </w:t>
            </w:r>
            <w:r w:rsidRPr="00C406CE">
              <w:rPr>
                <w:rFonts w:ascii="Times New Roman" w:hAnsi="Times New Roman"/>
                <w:bCs w:val="0"/>
              </w:rPr>
              <w:t>системы межведомственного электронного документооборота в</w:t>
            </w:r>
            <w:r w:rsidR="00D4436F" w:rsidRPr="00C406CE">
              <w:rPr>
                <w:rFonts w:ascii="Times New Roman" w:hAnsi="Times New Roman"/>
                <w:bCs w:val="0"/>
              </w:rPr>
              <w:t xml:space="preserve"> </w:t>
            </w:r>
            <w:r w:rsidRPr="00C406CE">
              <w:rPr>
                <w:rFonts w:ascii="Times New Roman" w:hAnsi="Times New Roman"/>
                <w:bCs w:val="0"/>
              </w:rPr>
              <w:t>Донецкой Народной Республике</w:t>
            </w:r>
          </w:p>
        </w:tc>
      </w:tr>
    </w:tbl>
    <w:p w14:paraId="3CB71A75" w14:textId="77777777" w:rsidR="00942969" w:rsidRPr="00C406CE" w:rsidRDefault="00942969" w:rsidP="00C40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77EC9A1" w14:textId="77777777" w:rsidR="00DA3034" w:rsidRPr="00C406CE" w:rsidRDefault="00DA3034" w:rsidP="00C406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609F823" w14:textId="77777777" w:rsidR="00942969" w:rsidRPr="00C406CE" w:rsidRDefault="00942969" w:rsidP="00C406C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496"/>
      <w:bookmarkEnd w:id="0"/>
      <w:r w:rsidRPr="00C406CE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3781179B" w14:textId="77777777" w:rsidR="00942969" w:rsidRPr="00C406CE" w:rsidRDefault="00942969" w:rsidP="00C406C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6CE">
        <w:rPr>
          <w:rFonts w:ascii="Times New Roman" w:hAnsi="Times New Roman" w:cs="Times New Roman"/>
          <w:b/>
          <w:bCs/>
          <w:sz w:val="28"/>
          <w:szCs w:val="28"/>
        </w:rPr>
        <w:t>на подключение к системе межведомственного электронного документооборота в Донецкой Народной Республике</w:t>
      </w:r>
    </w:p>
    <w:p w14:paraId="6E735452" w14:textId="77777777" w:rsidR="00942969" w:rsidRPr="00C406CE" w:rsidRDefault="00942969" w:rsidP="00C406CE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76C4C6" w14:textId="77777777" w:rsidR="00942969" w:rsidRPr="00C406CE" w:rsidRDefault="00942969" w:rsidP="00C406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В целях организации межведомственного электронного документооборота в Донецкой Народной Республике прошу Вас осуществить подключение узла участника межведомственного электронного документооборота в Донецкой Народной Республике (далее – узел участника), расположенного по адресу: ________________________________________________</w:t>
      </w:r>
      <w:r w:rsidR="00AA2789" w:rsidRPr="00C406CE">
        <w:rPr>
          <w:rFonts w:ascii="Times New Roman" w:hAnsi="Times New Roman" w:cs="Times New Roman"/>
          <w:sz w:val="28"/>
          <w:szCs w:val="28"/>
        </w:rPr>
        <w:t>____________________</w:t>
      </w:r>
      <w:r w:rsidRPr="00C406CE">
        <w:rPr>
          <w:rFonts w:ascii="Times New Roman" w:hAnsi="Times New Roman" w:cs="Times New Roman"/>
          <w:sz w:val="28"/>
          <w:szCs w:val="28"/>
        </w:rPr>
        <w:t>,</w:t>
      </w:r>
    </w:p>
    <w:p w14:paraId="3C67CADA" w14:textId="77777777" w:rsidR="00942969" w:rsidRPr="00C406CE" w:rsidRDefault="00942969" w:rsidP="00C406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к системе межведомственного электронного документооборота в Донецкой Народной Республике.</w:t>
      </w:r>
    </w:p>
    <w:p w14:paraId="74DDEEC0" w14:textId="77777777" w:rsidR="00942969" w:rsidRPr="00C406CE" w:rsidRDefault="00942969" w:rsidP="00C406CE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1D28A0" w14:textId="77777777" w:rsidR="00942969" w:rsidRPr="00C406CE" w:rsidRDefault="00942969" w:rsidP="00C406CE">
      <w:pPr>
        <w:pStyle w:val="ConsPlusNonformat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Сведения о заявителе:</w:t>
      </w:r>
    </w:p>
    <w:p w14:paraId="56AC32C1" w14:textId="77777777" w:rsidR="003654C3" w:rsidRPr="00C406CE" w:rsidRDefault="003654C3" w:rsidP="00C406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723EB89" w14:textId="77777777" w:rsidR="00942969" w:rsidRPr="00C406CE" w:rsidRDefault="00942969" w:rsidP="00C406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Полное наименование: ________________________________________________</w:t>
      </w:r>
    </w:p>
    <w:p w14:paraId="280FA869" w14:textId="77777777" w:rsidR="00942969" w:rsidRPr="00C406CE" w:rsidRDefault="00942969" w:rsidP="00C406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BBC7C1D" w14:textId="77777777" w:rsidR="004B7BF5" w:rsidRPr="00C406CE" w:rsidRDefault="004B7BF5" w:rsidP="00C406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8F258AD" w14:textId="77777777" w:rsidR="00942969" w:rsidRPr="00C406CE" w:rsidRDefault="00942969" w:rsidP="00C406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Почтовый и фактический адрес: ________________________________________</w:t>
      </w:r>
    </w:p>
    <w:p w14:paraId="5440AD4D" w14:textId="77777777" w:rsidR="00942969" w:rsidRPr="00C406CE" w:rsidRDefault="00942969" w:rsidP="00C406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045559D" w14:textId="77777777" w:rsidR="00942969" w:rsidRPr="00C406CE" w:rsidRDefault="00942969" w:rsidP="00C406CE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EF23E6E" w14:textId="77777777" w:rsidR="00942969" w:rsidRPr="00C406CE" w:rsidRDefault="00942969" w:rsidP="00C406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Контактная информация: ______________________________________________</w:t>
      </w:r>
    </w:p>
    <w:p w14:paraId="7E51C5FE" w14:textId="77777777" w:rsidR="00942969" w:rsidRPr="00C406CE" w:rsidRDefault="00942969" w:rsidP="00C406CE">
      <w:pPr>
        <w:pStyle w:val="ConsPlusNonformat"/>
        <w:jc w:val="both"/>
        <w:rPr>
          <w:rFonts w:ascii="Times New Roman" w:hAnsi="Times New Roman" w:cs="Times New Roman"/>
        </w:rPr>
      </w:pPr>
      <w:r w:rsidRPr="00C406CE">
        <w:rPr>
          <w:rFonts w:ascii="Times New Roman" w:hAnsi="Times New Roman" w:cs="Times New Roman"/>
        </w:rPr>
        <w:t xml:space="preserve">                                                                      (Ф.И.О. ответственного лица, телефон, </w:t>
      </w:r>
      <w:r w:rsidR="00AA2789" w:rsidRPr="00C406CE">
        <w:rPr>
          <w:rFonts w:ascii="Times New Roman" w:hAnsi="Times New Roman" w:cs="Times New Roman"/>
        </w:rPr>
        <w:t>адрес электронной почты</w:t>
      </w:r>
      <w:r w:rsidRPr="00C406CE">
        <w:rPr>
          <w:rFonts w:ascii="Times New Roman" w:hAnsi="Times New Roman" w:cs="Times New Roman"/>
        </w:rPr>
        <w:t>)</w:t>
      </w:r>
    </w:p>
    <w:p w14:paraId="22259EC8" w14:textId="77777777" w:rsidR="00942969" w:rsidRPr="00C406CE" w:rsidRDefault="00942969" w:rsidP="00C406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2DADB2C" w14:textId="77777777" w:rsidR="00756BFA" w:rsidRPr="00C406CE" w:rsidRDefault="00756BFA" w:rsidP="00C406CE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7B96378" w14:textId="37340CC6" w:rsidR="00942969" w:rsidRPr="00C406CE" w:rsidRDefault="00942969" w:rsidP="00C406CE">
      <w:pPr>
        <w:pStyle w:val="ConsPlusNonformat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lastRenderedPageBreak/>
        <w:t>Характеристика узла участника и перечень технических средств узла участника, к которым организуется доступ с целью подключения:</w:t>
      </w:r>
    </w:p>
    <w:p w14:paraId="2E29D593" w14:textId="77777777" w:rsidR="00942969" w:rsidRPr="00C406CE" w:rsidRDefault="00942969" w:rsidP="00C406CE">
      <w:pPr>
        <w:pStyle w:val="ConsPlusNonformat"/>
        <w:jc w:val="both"/>
        <w:rPr>
          <w:rFonts w:ascii="Times New Roman" w:hAnsi="Times New Roman" w:cs="Times New Roman"/>
        </w:rPr>
      </w:pPr>
      <w:r w:rsidRPr="00C406CE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15F34039" w14:textId="77777777" w:rsidR="00942969" w:rsidRPr="00C406CE" w:rsidRDefault="00942969" w:rsidP="00C406CE">
      <w:pPr>
        <w:pStyle w:val="ConsPlusNonformat"/>
        <w:jc w:val="center"/>
        <w:rPr>
          <w:rFonts w:ascii="Times New Roman" w:hAnsi="Times New Roman" w:cs="Times New Roman"/>
        </w:rPr>
      </w:pPr>
      <w:r w:rsidRPr="00C406CE">
        <w:rPr>
          <w:rFonts w:ascii="Times New Roman" w:hAnsi="Times New Roman" w:cs="Times New Roman"/>
        </w:rPr>
        <w:t xml:space="preserve">(например, </w:t>
      </w:r>
      <w:proofErr w:type="spellStart"/>
      <w:r w:rsidRPr="00C406CE">
        <w:rPr>
          <w:rFonts w:ascii="Times New Roman" w:hAnsi="Times New Roman" w:cs="Times New Roman"/>
        </w:rPr>
        <w:t>VipNetterminal</w:t>
      </w:r>
      <w:proofErr w:type="spellEnd"/>
      <w:r w:rsidRPr="00C406CE">
        <w:rPr>
          <w:rFonts w:ascii="Times New Roman" w:hAnsi="Times New Roman" w:cs="Times New Roman"/>
        </w:rPr>
        <w:t xml:space="preserve"> (тонкий клиент)</w:t>
      </w:r>
      <w:r w:rsidR="004004D7" w:rsidRPr="00C406CE">
        <w:rPr>
          <w:rFonts w:ascii="Times New Roman" w:hAnsi="Times New Roman" w:cs="Times New Roman"/>
        </w:rPr>
        <w:t>)</w:t>
      </w:r>
    </w:p>
    <w:p w14:paraId="2FF379B0" w14:textId="77777777" w:rsidR="00627939" w:rsidRPr="00C406CE" w:rsidRDefault="00627939" w:rsidP="00C406CE">
      <w:pPr>
        <w:pStyle w:val="ConsPlusNonformat"/>
        <w:jc w:val="both"/>
        <w:rPr>
          <w:rFonts w:ascii="Times New Roman" w:hAnsi="Times New Roman" w:cs="Times New Roman"/>
        </w:rPr>
      </w:pPr>
      <w:r w:rsidRPr="00C406CE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2A902A82" w14:textId="77777777" w:rsidR="00627939" w:rsidRPr="00C406CE" w:rsidRDefault="00627939" w:rsidP="00C406CE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BB8155" w14:textId="77777777" w:rsidR="00627939" w:rsidRPr="00C406CE" w:rsidRDefault="00627939" w:rsidP="00C406CE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5D9E59" w14:textId="77777777" w:rsidR="00942969" w:rsidRPr="00C406CE" w:rsidRDefault="00942969" w:rsidP="00C406CE">
      <w:pPr>
        <w:pStyle w:val="ConsPlusNonformat"/>
        <w:jc w:val="both"/>
        <w:rPr>
          <w:rFonts w:ascii="Times New Roman" w:hAnsi="Times New Roman" w:cs="Times New Roman"/>
        </w:rPr>
      </w:pPr>
      <w:r w:rsidRPr="00C406CE">
        <w:rPr>
          <w:rFonts w:ascii="Times New Roman" w:hAnsi="Times New Roman" w:cs="Times New Roman"/>
        </w:rPr>
        <w:t>_______________________________  _____________________________  _________________________________ (должность руководителя заявителя)</w:t>
      </w:r>
      <w:r w:rsidR="00584824" w:rsidRPr="00C406CE">
        <w:rPr>
          <w:rFonts w:ascii="Times New Roman" w:hAnsi="Times New Roman" w:cs="Times New Roman"/>
        </w:rPr>
        <w:t xml:space="preserve"> </w:t>
      </w:r>
      <w:r w:rsidRPr="00C406CE">
        <w:rPr>
          <w:rFonts w:ascii="Times New Roman" w:hAnsi="Times New Roman" w:cs="Times New Roman"/>
        </w:rPr>
        <w:t xml:space="preserve"> (подпись руководителя заявителя)      </w:t>
      </w:r>
      <w:r w:rsidR="004004D7" w:rsidRPr="00C406CE">
        <w:rPr>
          <w:rFonts w:ascii="Times New Roman" w:hAnsi="Times New Roman" w:cs="Times New Roman"/>
        </w:rPr>
        <w:t xml:space="preserve">     </w:t>
      </w:r>
      <w:r w:rsidRPr="00C406CE">
        <w:rPr>
          <w:rFonts w:ascii="Times New Roman" w:hAnsi="Times New Roman" w:cs="Times New Roman"/>
        </w:rPr>
        <w:t xml:space="preserve">   (расшифровка подписи)</w:t>
      </w:r>
    </w:p>
    <w:p w14:paraId="7590C1ED" w14:textId="77777777" w:rsidR="00942969" w:rsidRPr="00C406CE" w:rsidRDefault="00942969" w:rsidP="00C406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D6C9C34" w14:textId="77777777" w:rsidR="00942969" w:rsidRPr="00C406CE" w:rsidRDefault="00942969" w:rsidP="00C406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>М.П.</w:t>
      </w:r>
    </w:p>
    <w:p w14:paraId="5AB16183" w14:textId="77777777" w:rsidR="00597045" w:rsidRPr="00C406CE" w:rsidRDefault="00942969" w:rsidP="00C406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406CE">
        <w:rPr>
          <w:rFonts w:ascii="Times New Roman" w:hAnsi="Times New Roman" w:cs="Times New Roman"/>
          <w:sz w:val="28"/>
          <w:szCs w:val="28"/>
        </w:rPr>
        <w:t xml:space="preserve">                                                  «___» ___________ 20__ г.</w:t>
      </w:r>
    </w:p>
    <w:sectPr w:rsidR="00597045" w:rsidRPr="00C406CE" w:rsidSect="00232B63">
      <w:headerReference w:type="default" r:id="rId8"/>
      <w:headerReference w:type="first" r:id="rId9"/>
      <w:pgSz w:w="11906" w:h="16838"/>
      <w:pgMar w:top="1134" w:right="567" w:bottom="851" w:left="1701" w:header="568" w:footer="720" w:gutter="0"/>
      <w:pgNumType w:start="1"/>
      <w:cols w:space="720"/>
      <w:titlePg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228E0" w14:textId="77777777" w:rsidR="00782837" w:rsidRDefault="00782837" w:rsidP="000A6F45">
      <w:pPr>
        <w:spacing w:after="0" w:line="240" w:lineRule="auto"/>
      </w:pPr>
      <w:r>
        <w:separator/>
      </w:r>
    </w:p>
  </w:endnote>
  <w:endnote w:type="continuationSeparator" w:id="0">
    <w:p w14:paraId="23EAB719" w14:textId="77777777" w:rsidR="00782837" w:rsidRDefault="00782837" w:rsidP="000A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Arial"/>
    <w:panose1 w:val="020B0603030804020204"/>
    <w:charset w:val="01"/>
    <w:family w:val="swiss"/>
    <w:pitch w:val="variable"/>
    <w:sig w:usb0="E7002EFF" w:usb1="D200FDFF" w:usb2="0A246029" w:usb3="00000000" w:csb0="000001FF" w:csb1="00000000"/>
  </w:font>
  <w:font w:name="Droid Sans Fallback">
    <w:altName w:val="Times New Roman"/>
    <w:charset w:val="01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E43D4" w14:textId="77777777" w:rsidR="00782837" w:rsidRDefault="00782837" w:rsidP="000A6F45">
      <w:pPr>
        <w:spacing w:after="0" w:line="240" w:lineRule="auto"/>
      </w:pPr>
      <w:r>
        <w:separator/>
      </w:r>
    </w:p>
  </w:footnote>
  <w:footnote w:type="continuationSeparator" w:id="0">
    <w:p w14:paraId="4CE11C5B" w14:textId="77777777" w:rsidR="00782837" w:rsidRDefault="00782837" w:rsidP="000A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84DB9" w14:textId="77777777" w:rsidR="004052CC" w:rsidRPr="00232B63" w:rsidRDefault="004052CC" w:rsidP="005C4EE3">
    <w:pPr>
      <w:pStyle w:val="af2"/>
      <w:jc w:val="center"/>
      <w:rPr>
        <w:rFonts w:ascii="Times New Roman" w:hAnsi="Times New Roman" w:cs="Times New Roman"/>
        <w:sz w:val="24"/>
        <w:szCs w:val="24"/>
      </w:rPr>
    </w:pPr>
    <w:r w:rsidRPr="00232B63">
      <w:rPr>
        <w:rFonts w:ascii="Times New Roman" w:hAnsi="Times New Roman" w:cs="Times New Roman"/>
        <w:sz w:val="24"/>
        <w:szCs w:val="24"/>
      </w:rPr>
      <w:fldChar w:fldCharType="begin"/>
    </w:r>
    <w:r w:rsidRPr="00232B63">
      <w:rPr>
        <w:rFonts w:ascii="Times New Roman" w:hAnsi="Times New Roman" w:cs="Times New Roman"/>
        <w:sz w:val="24"/>
        <w:szCs w:val="24"/>
      </w:rPr>
      <w:instrText xml:space="preserve"> PAGE </w:instrText>
    </w:r>
    <w:r w:rsidRPr="00232B63">
      <w:rPr>
        <w:rFonts w:ascii="Times New Roman" w:hAnsi="Times New Roman" w:cs="Times New Roman"/>
        <w:sz w:val="24"/>
        <w:szCs w:val="24"/>
      </w:rPr>
      <w:fldChar w:fldCharType="separate"/>
    </w:r>
    <w:r w:rsidRPr="00232B63">
      <w:rPr>
        <w:rFonts w:ascii="Times New Roman" w:hAnsi="Times New Roman" w:cs="Times New Roman"/>
        <w:noProof/>
        <w:sz w:val="24"/>
        <w:szCs w:val="24"/>
      </w:rPr>
      <w:t>3</w:t>
    </w:r>
    <w:r w:rsidRPr="00232B63">
      <w:rPr>
        <w:rFonts w:ascii="Times New Roman" w:hAnsi="Times New Roman" w:cs="Times New Roman"/>
        <w:sz w:val="24"/>
        <w:szCs w:val="24"/>
      </w:rPr>
      <w:fldChar w:fldCharType="end"/>
    </w:r>
  </w:p>
  <w:p w14:paraId="6D1A7198" w14:textId="4E94558F" w:rsidR="004052CC" w:rsidRPr="00232B63" w:rsidRDefault="004052CC" w:rsidP="005C4EE3">
    <w:pPr>
      <w:pStyle w:val="af2"/>
      <w:jc w:val="right"/>
      <w:rPr>
        <w:rFonts w:ascii="Times New Roman" w:hAnsi="Times New Roman" w:cs="Times New Roman"/>
        <w:sz w:val="24"/>
        <w:szCs w:val="24"/>
      </w:rPr>
    </w:pPr>
    <w:r w:rsidRPr="00232B63">
      <w:rPr>
        <w:rFonts w:ascii="Times New Roman" w:hAnsi="Times New Roman" w:cs="Times New Roman"/>
        <w:sz w:val="24"/>
        <w:szCs w:val="24"/>
      </w:rPr>
      <w:t xml:space="preserve">Продолжение приложения </w:t>
    </w:r>
    <w:r w:rsidR="00232B63">
      <w:rPr>
        <w:rFonts w:ascii="Times New Roman" w:hAnsi="Times New Roman" w:cs="Times New Roman"/>
        <w:sz w:val="24"/>
        <w:szCs w:val="24"/>
      </w:rPr>
      <w:t>1</w:t>
    </w:r>
  </w:p>
  <w:p w14:paraId="2A84C7AF" w14:textId="77777777" w:rsidR="004052CC" w:rsidRPr="005C4EE3" w:rsidRDefault="004052CC" w:rsidP="005C4EE3">
    <w:pPr>
      <w:pStyle w:val="af2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7A021" w14:textId="77777777" w:rsidR="004052CC" w:rsidRDefault="004052CC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AA10DD2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3960" w:hanging="144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106EB642"/>
    <w:name w:val="WW8Num5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CDDE3E36"/>
    <w:name w:val="WW8Num6"/>
    <w:lvl w:ilvl="0">
      <w:start w:val="1"/>
      <w:numFmt w:val="decimal"/>
      <w:lvlText w:val="2.%1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0AA6E762"/>
    <w:name w:val="WW8Num7"/>
    <w:lvl w:ilvl="0">
      <w:start w:val="1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3.1.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trike w:val="0"/>
        <w:dstrike w:val="0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6B145AB0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multilevel"/>
    <w:tmpl w:val="6EAC572E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Cs/>
        <w:sz w:val="28"/>
        <w:szCs w:val="28"/>
      </w:rPr>
    </w:lvl>
  </w:abstractNum>
  <w:abstractNum w:abstractNumId="10" w15:restartNumberingAfterBreak="0">
    <w:nsid w:val="0000000B"/>
    <w:multiLevelType w:val="multilevel"/>
    <w:tmpl w:val="A83441C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1" w15:restartNumberingAfterBreak="0">
    <w:nsid w:val="0000000C"/>
    <w:multiLevelType w:val="multilevel"/>
    <w:tmpl w:val="DCB23338"/>
    <w:name w:val="WW8Num12"/>
    <w:lvl w:ilvl="0">
      <w:start w:val="2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5A56FD20"/>
    <w:name w:val="WW8Num13"/>
    <w:lvl w:ilvl="0">
      <w:start w:val="1"/>
      <w:numFmt w:val="decimal"/>
      <w:lvlText w:val="3.1.6.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81C850C0"/>
    <w:name w:val="WW8Num14"/>
    <w:lvl w:ilvl="0">
      <w:start w:val="2"/>
      <w:numFmt w:val="decimal"/>
      <w:lvlText w:val="3.1.6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suff w:val="space"/>
      <w:lvlText w:val="3.1.7.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6" w15:restartNumberingAfterBreak="0">
    <w:nsid w:val="00000011"/>
    <w:multiLevelType w:val="multilevel"/>
    <w:tmpl w:val="2DF0DE8A"/>
    <w:name w:val="WW8Num17"/>
    <w:lvl w:ilvl="0">
      <w:start w:val="8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suff w:val="space"/>
      <w:lvlText w:val="3.1.9.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suff w:val="space"/>
      <w:lvlText w:val="3.1.10.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AFE07A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0" w15:restartNumberingAfterBreak="0">
    <w:nsid w:val="00000015"/>
    <w:multiLevelType w:val="multilevel"/>
    <w:tmpl w:val="72800050"/>
    <w:name w:val="WW8Num21"/>
    <w:lvl w:ilvl="0">
      <w:start w:val="13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00000016"/>
    <w:multiLevelType w:val="multilevel"/>
    <w:tmpl w:val="B2841444"/>
    <w:name w:val="WW8Num22"/>
    <w:lvl w:ilvl="0">
      <w:start w:val="2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3D4CDF62"/>
    <w:name w:val="WW8Num23"/>
    <w:lvl w:ilvl="0">
      <w:start w:val="1"/>
      <w:numFmt w:val="decimal"/>
      <w:lvlText w:val="4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A0B00BEC"/>
    <w:name w:val="WW8Num24"/>
    <w:lvl w:ilvl="0">
      <w:start w:val="1"/>
      <w:numFmt w:val="decimal"/>
      <w:lvlText w:val="5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00000019"/>
    <w:multiLevelType w:val="multilevel"/>
    <w:tmpl w:val="180E5974"/>
    <w:name w:val="WW8Num25"/>
    <w:lvl w:ilvl="0">
      <w:start w:val="1"/>
      <w:numFmt w:val="decimal"/>
      <w:lvlText w:val="5.1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0000001A"/>
    <w:multiLevelType w:val="multilevel"/>
    <w:tmpl w:val="2068C120"/>
    <w:name w:val="WW8Num26"/>
    <w:lvl w:ilvl="0">
      <w:start w:val="1"/>
      <w:numFmt w:val="decimal"/>
      <w:lvlText w:val="6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suff w:val="space"/>
      <w:lvlText w:val="6.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2"/>
      <w:numFmt w:val="decimal"/>
      <w:suff w:val="space"/>
      <w:lvlText w:val="3.1.7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trike w:val="0"/>
        <w:dstrike w:val="0"/>
        <w:sz w:val="28"/>
        <w:szCs w:val="28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B80AFDA2"/>
    <w:name w:val="WW8Num30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7"/>
      <w:numFmt w:val="decimal"/>
      <w:suff w:val="space"/>
      <w:lvlText w:val="3.1.%1."/>
      <w:lvlJc w:val="left"/>
      <w:pPr>
        <w:tabs>
          <w:tab w:val="num" w:pos="0"/>
        </w:tabs>
        <w:ind w:left="0" w:firstLine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1A42557"/>
    <w:multiLevelType w:val="hybridMultilevel"/>
    <w:tmpl w:val="8990C84A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 w15:restartNumberingAfterBreak="0">
    <w:nsid w:val="03980EEB"/>
    <w:multiLevelType w:val="hybridMultilevel"/>
    <w:tmpl w:val="D9CE58CE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 w15:restartNumberingAfterBreak="0">
    <w:nsid w:val="04D05A5A"/>
    <w:multiLevelType w:val="hybridMultilevel"/>
    <w:tmpl w:val="FEFA77DC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4" w15:restartNumberingAfterBreak="0">
    <w:nsid w:val="072F4E58"/>
    <w:multiLevelType w:val="multilevel"/>
    <w:tmpl w:val="51208C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08B3746F"/>
    <w:multiLevelType w:val="hybridMultilevel"/>
    <w:tmpl w:val="4DF65AD6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9570D8D"/>
    <w:multiLevelType w:val="hybridMultilevel"/>
    <w:tmpl w:val="F32EF176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7" w15:restartNumberingAfterBreak="0">
    <w:nsid w:val="0A0D3987"/>
    <w:multiLevelType w:val="hybridMultilevel"/>
    <w:tmpl w:val="230AA4D8"/>
    <w:lvl w:ilvl="0" w:tplc="3DFA09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C4037ED"/>
    <w:multiLevelType w:val="hybridMultilevel"/>
    <w:tmpl w:val="073A8578"/>
    <w:lvl w:ilvl="0" w:tplc="F10E59B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0CCE7084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40" w15:restartNumberingAfterBreak="0">
    <w:nsid w:val="10053617"/>
    <w:multiLevelType w:val="multilevel"/>
    <w:tmpl w:val="7A349EB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67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1" w15:restartNumberingAfterBreak="0">
    <w:nsid w:val="10997D1E"/>
    <w:multiLevelType w:val="hybridMultilevel"/>
    <w:tmpl w:val="7D42E0C6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3BF4790"/>
    <w:multiLevelType w:val="hybridMultilevel"/>
    <w:tmpl w:val="27D6C90C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3" w15:restartNumberingAfterBreak="0">
    <w:nsid w:val="14165612"/>
    <w:multiLevelType w:val="hybridMultilevel"/>
    <w:tmpl w:val="82A0B596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B497742"/>
    <w:multiLevelType w:val="hybridMultilevel"/>
    <w:tmpl w:val="CC1CFA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20C97A62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46" w15:restartNumberingAfterBreak="0">
    <w:nsid w:val="214A4E00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47" w15:restartNumberingAfterBreak="0">
    <w:nsid w:val="21DF2E5D"/>
    <w:multiLevelType w:val="multilevel"/>
    <w:tmpl w:val="E6F028B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b/>
      </w:rPr>
    </w:lvl>
  </w:abstractNum>
  <w:abstractNum w:abstractNumId="48" w15:restartNumberingAfterBreak="0">
    <w:nsid w:val="22402400"/>
    <w:multiLevelType w:val="multilevel"/>
    <w:tmpl w:val="4972FAEC"/>
    <w:lvl w:ilvl="0">
      <w:start w:val="1"/>
      <w:numFmt w:val="russianLower"/>
      <w:lvlText w:val="%1)"/>
      <w:lvlJc w:val="left"/>
      <w:pPr>
        <w:tabs>
          <w:tab w:val="num" w:pos="0"/>
        </w:tabs>
        <w:ind w:left="214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49" w15:restartNumberingAfterBreak="0">
    <w:nsid w:val="2255618B"/>
    <w:multiLevelType w:val="hybridMultilevel"/>
    <w:tmpl w:val="B8A4F2BA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A40950"/>
    <w:multiLevelType w:val="hybridMultilevel"/>
    <w:tmpl w:val="DA46493C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B858F1"/>
    <w:multiLevelType w:val="hybridMultilevel"/>
    <w:tmpl w:val="E2E61060"/>
    <w:lvl w:ilvl="0" w:tplc="A97EE9FC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26386C43"/>
    <w:multiLevelType w:val="multilevel"/>
    <w:tmpl w:val="B71E8FF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265F3C7E"/>
    <w:multiLevelType w:val="hybridMultilevel"/>
    <w:tmpl w:val="C8E6A478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4" w15:restartNumberingAfterBreak="0">
    <w:nsid w:val="26844B59"/>
    <w:multiLevelType w:val="multilevel"/>
    <w:tmpl w:val="02A27678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5" w15:restartNumberingAfterBreak="0">
    <w:nsid w:val="2D5963DC"/>
    <w:multiLevelType w:val="multilevel"/>
    <w:tmpl w:val="7A349EB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67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6" w15:restartNumberingAfterBreak="0">
    <w:nsid w:val="313322D9"/>
    <w:multiLevelType w:val="hybridMultilevel"/>
    <w:tmpl w:val="51242408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7" w15:restartNumberingAfterBreak="0">
    <w:nsid w:val="33947067"/>
    <w:multiLevelType w:val="multilevel"/>
    <w:tmpl w:val="7A349EB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67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8" w15:restartNumberingAfterBreak="0">
    <w:nsid w:val="38861A3A"/>
    <w:multiLevelType w:val="multilevel"/>
    <w:tmpl w:val="E5C093E6"/>
    <w:lvl w:ilvl="0">
      <w:start w:val="1"/>
      <w:numFmt w:val="russianLower"/>
      <w:lvlText w:val="%1)"/>
      <w:lvlJc w:val="left"/>
      <w:pPr>
        <w:tabs>
          <w:tab w:val="num" w:pos="0"/>
        </w:tabs>
        <w:ind w:left="214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59" w15:restartNumberingAfterBreak="0">
    <w:nsid w:val="3CC22128"/>
    <w:multiLevelType w:val="multilevel"/>
    <w:tmpl w:val="E64EBD1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4831" w:hanging="720"/>
      </w:pPr>
      <w:rPr>
        <w:rFonts w:hint="default"/>
        <w:b w:val="0"/>
        <w:bCs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67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0" w15:restartNumberingAfterBreak="0">
    <w:nsid w:val="41AC1248"/>
    <w:multiLevelType w:val="hybridMultilevel"/>
    <w:tmpl w:val="083EACF0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F37723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62" w15:restartNumberingAfterBreak="0">
    <w:nsid w:val="44A24839"/>
    <w:multiLevelType w:val="hybridMultilevel"/>
    <w:tmpl w:val="544EB7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44C61B25"/>
    <w:multiLevelType w:val="multilevel"/>
    <w:tmpl w:val="14F6836E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86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1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2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67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1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9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8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352" w:hanging="2160"/>
      </w:pPr>
    </w:lvl>
  </w:abstractNum>
  <w:abstractNum w:abstractNumId="64" w15:restartNumberingAfterBreak="0">
    <w:nsid w:val="45D373B8"/>
    <w:multiLevelType w:val="hybridMultilevel"/>
    <w:tmpl w:val="581EE7B8"/>
    <w:lvl w:ilvl="0" w:tplc="3DFA092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45DB1F28"/>
    <w:multiLevelType w:val="hybridMultilevel"/>
    <w:tmpl w:val="544EB7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49AE5723"/>
    <w:multiLevelType w:val="hybridMultilevel"/>
    <w:tmpl w:val="2E502496"/>
    <w:lvl w:ilvl="0" w:tplc="A97EE9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4B8578D1"/>
    <w:multiLevelType w:val="hybridMultilevel"/>
    <w:tmpl w:val="8DA0A336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8" w15:restartNumberingAfterBreak="0">
    <w:nsid w:val="4B9F6A1A"/>
    <w:multiLevelType w:val="multilevel"/>
    <w:tmpl w:val="4E42CC5C"/>
    <w:lvl w:ilvl="0">
      <w:start w:val="1"/>
      <w:numFmt w:val="upperRoman"/>
      <w:lvlText w:val="%1."/>
      <w:lvlJc w:val="right"/>
      <w:pPr>
        <w:tabs>
          <w:tab w:val="num" w:pos="0"/>
        </w:tabs>
        <w:ind w:left="709" w:firstLine="0"/>
      </w:pPr>
      <w:rPr>
        <w:b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08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51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22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33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20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1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8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957" w:hanging="2160"/>
      </w:pPr>
    </w:lvl>
  </w:abstractNum>
  <w:abstractNum w:abstractNumId="69" w15:restartNumberingAfterBreak="0">
    <w:nsid w:val="4E461E15"/>
    <w:multiLevelType w:val="hybridMultilevel"/>
    <w:tmpl w:val="9C9447A0"/>
    <w:lvl w:ilvl="0" w:tplc="A97EE9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51323C90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71" w15:restartNumberingAfterBreak="0">
    <w:nsid w:val="51ED404F"/>
    <w:multiLevelType w:val="hybridMultilevel"/>
    <w:tmpl w:val="98B4D72E"/>
    <w:lvl w:ilvl="0" w:tplc="A97EE9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538F4F81"/>
    <w:multiLevelType w:val="multilevel"/>
    <w:tmpl w:val="FBB02CB4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3" w15:restartNumberingAfterBreak="0">
    <w:nsid w:val="54435B99"/>
    <w:multiLevelType w:val="hybridMultilevel"/>
    <w:tmpl w:val="7BB095A8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4" w15:restartNumberingAfterBreak="0">
    <w:nsid w:val="54476404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75" w15:restartNumberingAfterBreak="0">
    <w:nsid w:val="55FB405D"/>
    <w:multiLevelType w:val="multilevel"/>
    <w:tmpl w:val="D82EEE9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6" w15:restartNumberingAfterBreak="0">
    <w:nsid w:val="5F6917D7"/>
    <w:multiLevelType w:val="hybridMultilevel"/>
    <w:tmpl w:val="9FFAE590"/>
    <w:lvl w:ilvl="0" w:tplc="A97EE9FC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7" w15:restartNumberingAfterBreak="0">
    <w:nsid w:val="60F31AD9"/>
    <w:multiLevelType w:val="hybridMultilevel"/>
    <w:tmpl w:val="7F02EE96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8" w15:restartNumberingAfterBreak="0">
    <w:nsid w:val="61053BF2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79" w15:restartNumberingAfterBreak="0">
    <w:nsid w:val="61BF1786"/>
    <w:multiLevelType w:val="hybridMultilevel"/>
    <w:tmpl w:val="641CED9A"/>
    <w:lvl w:ilvl="0" w:tplc="A97EE9F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0" w15:restartNumberingAfterBreak="0">
    <w:nsid w:val="63E219EA"/>
    <w:multiLevelType w:val="hybridMultilevel"/>
    <w:tmpl w:val="94AAD9DC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82C2E10"/>
    <w:multiLevelType w:val="multilevel"/>
    <w:tmpl w:val="A0B49F36"/>
    <w:lvl w:ilvl="0">
      <w:start w:val="1"/>
      <w:numFmt w:val="decimal"/>
      <w:lvlText w:val="%1.1."/>
      <w:lvlJc w:val="left"/>
      <w:pPr>
        <w:tabs>
          <w:tab w:val="num" w:pos="0"/>
        </w:tabs>
        <w:ind w:left="214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82" w15:restartNumberingAfterBreak="0">
    <w:nsid w:val="68C2370C"/>
    <w:multiLevelType w:val="hybridMultilevel"/>
    <w:tmpl w:val="F4703640"/>
    <w:lvl w:ilvl="0" w:tplc="A97EE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366A64"/>
    <w:multiLevelType w:val="hybridMultilevel"/>
    <w:tmpl w:val="98B4D72E"/>
    <w:lvl w:ilvl="0" w:tplc="A97EE9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6B5F6EA1"/>
    <w:multiLevelType w:val="hybridMultilevel"/>
    <w:tmpl w:val="AAF4CE9C"/>
    <w:lvl w:ilvl="0" w:tplc="A97EE9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6C292D74"/>
    <w:multiLevelType w:val="multilevel"/>
    <w:tmpl w:val="4A980442"/>
    <w:lvl w:ilvl="0">
      <w:start w:val="1"/>
      <w:numFmt w:val="russianLower"/>
      <w:lvlText w:val="%1)"/>
      <w:lvlJc w:val="left"/>
      <w:pPr>
        <w:tabs>
          <w:tab w:val="num" w:pos="0"/>
        </w:tabs>
        <w:ind w:left="214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86" w15:restartNumberingAfterBreak="0">
    <w:nsid w:val="6CD31F02"/>
    <w:multiLevelType w:val="hybridMultilevel"/>
    <w:tmpl w:val="9CD07DBC"/>
    <w:lvl w:ilvl="0" w:tplc="A97EE9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6D1D5180"/>
    <w:multiLevelType w:val="hybridMultilevel"/>
    <w:tmpl w:val="230AA4D8"/>
    <w:lvl w:ilvl="0" w:tplc="3DFA09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3A7241"/>
    <w:multiLevelType w:val="hybridMultilevel"/>
    <w:tmpl w:val="230AA4D8"/>
    <w:lvl w:ilvl="0" w:tplc="3DFA09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DF59DB"/>
    <w:multiLevelType w:val="multilevel"/>
    <w:tmpl w:val="E5C093E6"/>
    <w:lvl w:ilvl="0">
      <w:start w:val="1"/>
      <w:numFmt w:val="russianLower"/>
      <w:lvlText w:val="%1)"/>
      <w:lvlJc w:val="left"/>
      <w:pPr>
        <w:tabs>
          <w:tab w:val="num" w:pos="0"/>
        </w:tabs>
        <w:ind w:left="214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90" w15:restartNumberingAfterBreak="0">
    <w:nsid w:val="715F09DA"/>
    <w:multiLevelType w:val="multilevel"/>
    <w:tmpl w:val="31DC0F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1" w15:restartNumberingAfterBreak="0">
    <w:nsid w:val="72FF71A7"/>
    <w:multiLevelType w:val="multilevel"/>
    <w:tmpl w:val="7A349EB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67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2" w15:restartNumberingAfterBreak="0">
    <w:nsid w:val="73EE49BC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93" w15:restartNumberingAfterBreak="0">
    <w:nsid w:val="76381789"/>
    <w:multiLevelType w:val="hybridMultilevel"/>
    <w:tmpl w:val="468CB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 w15:restartNumberingAfterBreak="0">
    <w:nsid w:val="782275AD"/>
    <w:multiLevelType w:val="multilevel"/>
    <w:tmpl w:val="CF6AC232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kern w:val="2"/>
        <w:sz w:val="28"/>
        <w:szCs w:val="28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229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949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4669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389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6109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6829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7549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8269" w:hanging="180"/>
      </w:pPr>
    </w:lvl>
  </w:abstractNum>
  <w:abstractNum w:abstractNumId="95" w15:restartNumberingAfterBreak="0">
    <w:nsid w:val="7B5005EC"/>
    <w:multiLevelType w:val="hybridMultilevel"/>
    <w:tmpl w:val="951246AE"/>
    <w:lvl w:ilvl="0" w:tplc="0B422E06">
      <w:start w:val="1"/>
      <w:numFmt w:val="russianLower"/>
      <w:lvlText w:val="%1)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6" w15:restartNumberingAfterBreak="0">
    <w:nsid w:val="7C3B47A0"/>
    <w:multiLevelType w:val="hybridMultilevel"/>
    <w:tmpl w:val="230AA4D8"/>
    <w:lvl w:ilvl="0" w:tplc="3DFA09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F10005"/>
    <w:multiLevelType w:val="multilevel"/>
    <w:tmpl w:val="7A349EB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1767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38"/>
  </w:num>
  <w:num w:numId="3">
    <w:abstractNumId w:val="64"/>
  </w:num>
  <w:num w:numId="4">
    <w:abstractNumId w:val="59"/>
  </w:num>
  <w:num w:numId="5">
    <w:abstractNumId w:val="34"/>
  </w:num>
  <w:num w:numId="6">
    <w:abstractNumId w:val="86"/>
  </w:num>
  <w:num w:numId="7">
    <w:abstractNumId w:val="80"/>
  </w:num>
  <w:num w:numId="8">
    <w:abstractNumId w:val="41"/>
  </w:num>
  <w:num w:numId="9">
    <w:abstractNumId w:val="82"/>
  </w:num>
  <w:num w:numId="10">
    <w:abstractNumId w:val="49"/>
  </w:num>
  <w:num w:numId="11">
    <w:abstractNumId w:val="95"/>
  </w:num>
  <w:num w:numId="12">
    <w:abstractNumId w:val="60"/>
  </w:num>
  <w:num w:numId="13">
    <w:abstractNumId w:val="66"/>
  </w:num>
  <w:num w:numId="14">
    <w:abstractNumId w:val="83"/>
  </w:num>
  <w:num w:numId="15">
    <w:abstractNumId w:val="50"/>
  </w:num>
  <w:num w:numId="16">
    <w:abstractNumId w:val="43"/>
  </w:num>
  <w:num w:numId="17">
    <w:abstractNumId w:val="73"/>
  </w:num>
  <w:num w:numId="18">
    <w:abstractNumId w:val="69"/>
  </w:num>
  <w:num w:numId="19">
    <w:abstractNumId w:val="79"/>
  </w:num>
  <w:num w:numId="20">
    <w:abstractNumId w:val="51"/>
  </w:num>
  <w:num w:numId="21">
    <w:abstractNumId w:val="42"/>
  </w:num>
  <w:num w:numId="22">
    <w:abstractNumId w:val="77"/>
  </w:num>
  <w:num w:numId="23">
    <w:abstractNumId w:val="67"/>
  </w:num>
  <w:num w:numId="24">
    <w:abstractNumId w:val="56"/>
  </w:num>
  <w:num w:numId="25">
    <w:abstractNumId w:val="53"/>
  </w:num>
  <w:num w:numId="26">
    <w:abstractNumId w:val="76"/>
  </w:num>
  <w:num w:numId="27">
    <w:abstractNumId w:val="31"/>
  </w:num>
  <w:num w:numId="28">
    <w:abstractNumId w:val="36"/>
  </w:num>
  <w:num w:numId="29">
    <w:abstractNumId w:val="33"/>
  </w:num>
  <w:num w:numId="30">
    <w:abstractNumId w:val="32"/>
  </w:num>
  <w:num w:numId="31">
    <w:abstractNumId w:val="35"/>
  </w:num>
  <w:num w:numId="32">
    <w:abstractNumId w:val="71"/>
  </w:num>
  <w:num w:numId="33">
    <w:abstractNumId w:val="3"/>
  </w:num>
  <w:num w:numId="34">
    <w:abstractNumId w:val="93"/>
  </w:num>
  <w:num w:numId="35">
    <w:abstractNumId w:val="84"/>
  </w:num>
  <w:num w:numId="36">
    <w:abstractNumId w:val="44"/>
  </w:num>
  <w:num w:numId="37">
    <w:abstractNumId w:val="65"/>
  </w:num>
  <w:num w:numId="38">
    <w:abstractNumId w:val="62"/>
  </w:num>
  <w:num w:numId="39">
    <w:abstractNumId w:val="68"/>
  </w:num>
  <w:num w:numId="40">
    <w:abstractNumId w:val="81"/>
  </w:num>
  <w:num w:numId="41">
    <w:abstractNumId w:val="63"/>
  </w:num>
  <w:num w:numId="42">
    <w:abstractNumId w:val="72"/>
  </w:num>
  <w:num w:numId="43">
    <w:abstractNumId w:val="47"/>
  </w:num>
  <w:num w:numId="44">
    <w:abstractNumId w:val="48"/>
  </w:num>
  <w:num w:numId="45">
    <w:abstractNumId w:val="54"/>
  </w:num>
  <w:num w:numId="46">
    <w:abstractNumId w:val="85"/>
  </w:num>
  <w:num w:numId="47">
    <w:abstractNumId w:val="58"/>
  </w:num>
  <w:num w:numId="48">
    <w:abstractNumId w:val="92"/>
  </w:num>
  <w:num w:numId="49">
    <w:abstractNumId w:val="52"/>
  </w:num>
  <w:num w:numId="50">
    <w:abstractNumId w:val="94"/>
  </w:num>
  <w:num w:numId="51">
    <w:abstractNumId w:val="78"/>
  </w:num>
  <w:num w:numId="52">
    <w:abstractNumId w:val="70"/>
  </w:num>
  <w:num w:numId="53">
    <w:abstractNumId w:val="45"/>
  </w:num>
  <w:num w:numId="54">
    <w:abstractNumId w:val="74"/>
  </w:num>
  <w:num w:numId="55">
    <w:abstractNumId w:val="46"/>
  </w:num>
  <w:num w:numId="56">
    <w:abstractNumId w:val="90"/>
  </w:num>
  <w:num w:numId="57">
    <w:abstractNumId w:val="61"/>
  </w:num>
  <w:num w:numId="58">
    <w:abstractNumId w:val="39"/>
  </w:num>
  <w:num w:numId="59">
    <w:abstractNumId w:val="89"/>
  </w:num>
  <w:num w:numId="60">
    <w:abstractNumId w:val="96"/>
  </w:num>
  <w:num w:numId="61">
    <w:abstractNumId w:val="88"/>
  </w:num>
  <w:num w:numId="62">
    <w:abstractNumId w:val="55"/>
  </w:num>
  <w:num w:numId="63">
    <w:abstractNumId w:val="40"/>
  </w:num>
  <w:num w:numId="64">
    <w:abstractNumId w:val="57"/>
  </w:num>
  <w:num w:numId="65">
    <w:abstractNumId w:val="91"/>
  </w:num>
  <w:num w:numId="66">
    <w:abstractNumId w:val="97"/>
  </w:num>
  <w:num w:numId="67">
    <w:abstractNumId w:val="87"/>
  </w:num>
  <w:num w:numId="68">
    <w:abstractNumId w:val="37"/>
  </w:num>
  <w:num w:numId="69">
    <w:abstractNumId w:val="7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104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32"/>
    <w:rsid w:val="00007A6C"/>
    <w:rsid w:val="0001045F"/>
    <w:rsid w:val="000136CA"/>
    <w:rsid w:val="00014A0A"/>
    <w:rsid w:val="00014E13"/>
    <w:rsid w:val="00022A15"/>
    <w:rsid w:val="000240FC"/>
    <w:rsid w:val="00025376"/>
    <w:rsid w:val="00025A17"/>
    <w:rsid w:val="0003011A"/>
    <w:rsid w:val="00030AE3"/>
    <w:rsid w:val="000310D2"/>
    <w:rsid w:val="0003124E"/>
    <w:rsid w:val="00031AF9"/>
    <w:rsid w:val="000343CA"/>
    <w:rsid w:val="0003447B"/>
    <w:rsid w:val="00034676"/>
    <w:rsid w:val="00034BA4"/>
    <w:rsid w:val="0004136D"/>
    <w:rsid w:val="00042AD6"/>
    <w:rsid w:val="00042C0F"/>
    <w:rsid w:val="000441D0"/>
    <w:rsid w:val="00045534"/>
    <w:rsid w:val="00046A10"/>
    <w:rsid w:val="00054A70"/>
    <w:rsid w:val="00060377"/>
    <w:rsid w:val="00063ED3"/>
    <w:rsid w:val="00067F22"/>
    <w:rsid w:val="00071CD2"/>
    <w:rsid w:val="0007223F"/>
    <w:rsid w:val="000737B1"/>
    <w:rsid w:val="000743B5"/>
    <w:rsid w:val="000756A1"/>
    <w:rsid w:val="00080D00"/>
    <w:rsid w:val="00083CF1"/>
    <w:rsid w:val="00084C7F"/>
    <w:rsid w:val="00084CAB"/>
    <w:rsid w:val="00085CA2"/>
    <w:rsid w:val="00090D0A"/>
    <w:rsid w:val="00097E0A"/>
    <w:rsid w:val="000A3317"/>
    <w:rsid w:val="000A4556"/>
    <w:rsid w:val="000A61C1"/>
    <w:rsid w:val="000A6A53"/>
    <w:rsid w:val="000A6F45"/>
    <w:rsid w:val="000B0969"/>
    <w:rsid w:val="000B3050"/>
    <w:rsid w:val="000B3AE1"/>
    <w:rsid w:val="000B3FF2"/>
    <w:rsid w:val="000B42B0"/>
    <w:rsid w:val="000B45A3"/>
    <w:rsid w:val="000B5324"/>
    <w:rsid w:val="000B6F9C"/>
    <w:rsid w:val="000C0D74"/>
    <w:rsid w:val="000C423E"/>
    <w:rsid w:val="000C49AE"/>
    <w:rsid w:val="000D1E17"/>
    <w:rsid w:val="000D2314"/>
    <w:rsid w:val="000E024F"/>
    <w:rsid w:val="000E1CAB"/>
    <w:rsid w:val="000E2F1E"/>
    <w:rsid w:val="000E560B"/>
    <w:rsid w:val="000E6309"/>
    <w:rsid w:val="000F16DB"/>
    <w:rsid w:val="000F2EC8"/>
    <w:rsid w:val="000F673D"/>
    <w:rsid w:val="000F758C"/>
    <w:rsid w:val="00100458"/>
    <w:rsid w:val="001005FD"/>
    <w:rsid w:val="00100818"/>
    <w:rsid w:val="00101032"/>
    <w:rsid w:val="00102963"/>
    <w:rsid w:val="001057AC"/>
    <w:rsid w:val="001119CF"/>
    <w:rsid w:val="00120335"/>
    <w:rsid w:val="00120CB2"/>
    <w:rsid w:val="001232BB"/>
    <w:rsid w:val="0013058C"/>
    <w:rsid w:val="001305D9"/>
    <w:rsid w:val="001344BE"/>
    <w:rsid w:val="00137A9D"/>
    <w:rsid w:val="00140006"/>
    <w:rsid w:val="00140E35"/>
    <w:rsid w:val="001416F7"/>
    <w:rsid w:val="00141755"/>
    <w:rsid w:val="001439DA"/>
    <w:rsid w:val="0014595A"/>
    <w:rsid w:val="0014674F"/>
    <w:rsid w:val="00151611"/>
    <w:rsid w:val="00151EBC"/>
    <w:rsid w:val="00155AFE"/>
    <w:rsid w:val="00156E7B"/>
    <w:rsid w:val="0016187C"/>
    <w:rsid w:val="001641F3"/>
    <w:rsid w:val="00165762"/>
    <w:rsid w:val="0016670E"/>
    <w:rsid w:val="001675A1"/>
    <w:rsid w:val="00167639"/>
    <w:rsid w:val="00171C4B"/>
    <w:rsid w:val="00173847"/>
    <w:rsid w:val="00173C3C"/>
    <w:rsid w:val="001807A9"/>
    <w:rsid w:val="00183328"/>
    <w:rsid w:val="00183FFC"/>
    <w:rsid w:val="00184C56"/>
    <w:rsid w:val="00185752"/>
    <w:rsid w:val="0018688C"/>
    <w:rsid w:val="00191902"/>
    <w:rsid w:val="00194734"/>
    <w:rsid w:val="00196BD9"/>
    <w:rsid w:val="001A1E31"/>
    <w:rsid w:val="001A361B"/>
    <w:rsid w:val="001A4733"/>
    <w:rsid w:val="001A53E7"/>
    <w:rsid w:val="001A6480"/>
    <w:rsid w:val="001A7DCE"/>
    <w:rsid w:val="001B0D3B"/>
    <w:rsid w:val="001B18EA"/>
    <w:rsid w:val="001B2253"/>
    <w:rsid w:val="001B3A34"/>
    <w:rsid w:val="001B5E01"/>
    <w:rsid w:val="001B722B"/>
    <w:rsid w:val="001B738D"/>
    <w:rsid w:val="001C1FA1"/>
    <w:rsid w:val="001C2754"/>
    <w:rsid w:val="001C5F8F"/>
    <w:rsid w:val="001C72FE"/>
    <w:rsid w:val="001D1348"/>
    <w:rsid w:val="001D17AB"/>
    <w:rsid w:val="001E014D"/>
    <w:rsid w:val="001E2DB8"/>
    <w:rsid w:val="001E524E"/>
    <w:rsid w:val="001E5EB4"/>
    <w:rsid w:val="001F01EF"/>
    <w:rsid w:val="002008CB"/>
    <w:rsid w:val="00207C01"/>
    <w:rsid w:val="00210792"/>
    <w:rsid w:val="0021767C"/>
    <w:rsid w:val="0022060A"/>
    <w:rsid w:val="002212E2"/>
    <w:rsid w:val="002278EF"/>
    <w:rsid w:val="00230848"/>
    <w:rsid w:val="00232B63"/>
    <w:rsid w:val="00233CA1"/>
    <w:rsid w:val="00235CC9"/>
    <w:rsid w:val="00237FD1"/>
    <w:rsid w:val="00240793"/>
    <w:rsid w:val="00244283"/>
    <w:rsid w:val="0024513B"/>
    <w:rsid w:val="002451D0"/>
    <w:rsid w:val="00246BA6"/>
    <w:rsid w:val="00246F8F"/>
    <w:rsid w:val="00250351"/>
    <w:rsid w:val="0025201A"/>
    <w:rsid w:val="00252B88"/>
    <w:rsid w:val="00253196"/>
    <w:rsid w:val="00253A3B"/>
    <w:rsid w:val="00260591"/>
    <w:rsid w:val="002656EB"/>
    <w:rsid w:val="00265D1C"/>
    <w:rsid w:val="00265DA6"/>
    <w:rsid w:val="002668C5"/>
    <w:rsid w:val="0026773B"/>
    <w:rsid w:val="00276A8B"/>
    <w:rsid w:val="00277BF5"/>
    <w:rsid w:val="00277C27"/>
    <w:rsid w:val="00280CBB"/>
    <w:rsid w:val="00282060"/>
    <w:rsid w:val="00283BAA"/>
    <w:rsid w:val="002879D5"/>
    <w:rsid w:val="00287A70"/>
    <w:rsid w:val="0029109F"/>
    <w:rsid w:val="00296E3D"/>
    <w:rsid w:val="002A1760"/>
    <w:rsid w:val="002A531B"/>
    <w:rsid w:val="002A540C"/>
    <w:rsid w:val="002B249D"/>
    <w:rsid w:val="002B3EA6"/>
    <w:rsid w:val="002B556D"/>
    <w:rsid w:val="002B79E8"/>
    <w:rsid w:val="002C147E"/>
    <w:rsid w:val="002C5A16"/>
    <w:rsid w:val="002C5B90"/>
    <w:rsid w:val="002D282D"/>
    <w:rsid w:val="002D46EB"/>
    <w:rsid w:val="002D4B52"/>
    <w:rsid w:val="002E2F31"/>
    <w:rsid w:val="002E4C34"/>
    <w:rsid w:val="002F517E"/>
    <w:rsid w:val="002F519F"/>
    <w:rsid w:val="00303A93"/>
    <w:rsid w:val="00303AFA"/>
    <w:rsid w:val="00305119"/>
    <w:rsid w:val="0030756C"/>
    <w:rsid w:val="00310124"/>
    <w:rsid w:val="00313DEC"/>
    <w:rsid w:val="00317204"/>
    <w:rsid w:val="00317BE3"/>
    <w:rsid w:val="00321386"/>
    <w:rsid w:val="003251F8"/>
    <w:rsid w:val="00327A94"/>
    <w:rsid w:val="00327E0F"/>
    <w:rsid w:val="003331A3"/>
    <w:rsid w:val="00341530"/>
    <w:rsid w:val="00342352"/>
    <w:rsid w:val="0034236A"/>
    <w:rsid w:val="003471B0"/>
    <w:rsid w:val="00347382"/>
    <w:rsid w:val="00347586"/>
    <w:rsid w:val="003516C0"/>
    <w:rsid w:val="00352F33"/>
    <w:rsid w:val="0035380A"/>
    <w:rsid w:val="003543E9"/>
    <w:rsid w:val="00354CA6"/>
    <w:rsid w:val="00356184"/>
    <w:rsid w:val="003577A5"/>
    <w:rsid w:val="00361683"/>
    <w:rsid w:val="00361F66"/>
    <w:rsid w:val="0036480F"/>
    <w:rsid w:val="003654C3"/>
    <w:rsid w:val="003664AA"/>
    <w:rsid w:val="00372439"/>
    <w:rsid w:val="00372C3C"/>
    <w:rsid w:val="003758FB"/>
    <w:rsid w:val="0038233A"/>
    <w:rsid w:val="00383A19"/>
    <w:rsid w:val="00385B30"/>
    <w:rsid w:val="00385BE8"/>
    <w:rsid w:val="00385E12"/>
    <w:rsid w:val="0039113A"/>
    <w:rsid w:val="00391CE8"/>
    <w:rsid w:val="00393165"/>
    <w:rsid w:val="00393768"/>
    <w:rsid w:val="0039512E"/>
    <w:rsid w:val="003A265E"/>
    <w:rsid w:val="003A3B4F"/>
    <w:rsid w:val="003A5664"/>
    <w:rsid w:val="003A5D34"/>
    <w:rsid w:val="003A5E43"/>
    <w:rsid w:val="003A5F7C"/>
    <w:rsid w:val="003B0E6F"/>
    <w:rsid w:val="003B0F29"/>
    <w:rsid w:val="003C499C"/>
    <w:rsid w:val="003C51DF"/>
    <w:rsid w:val="003D233F"/>
    <w:rsid w:val="003D23C7"/>
    <w:rsid w:val="003D378D"/>
    <w:rsid w:val="003D4FA7"/>
    <w:rsid w:val="003D60A1"/>
    <w:rsid w:val="003E1F30"/>
    <w:rsid w:val="003E204F"/>
    <w:rsid w:val="003E7F5B"/>
    <w:rsid w:val="003F5077"/>
    <w:rsid w:val="003F5454"/>
    <w:rsid w:val="004004D7"/>
    <w:rsid w:val="004018AC"/>
    <w:rsid w:val="00401C19"/>
    <w:rsid w:val="00404481"/>
    <w:rsid w:val="004052CC"/>
    <w:rsid w:val="0040648F"/>
    <w:rsid w:val="00410584"/>
    <w:rsid w:val="00410EE4"/>
    <w:rsid w:val="00411619"/>
    <w:rsid w:val="00414052"/>
    <w:rsid w:val="00414E3C"/>
    <w:rsid w:val="004168DE"/>
    <w:rsid w:val="00417DCC"/>
    <w:rsid w:val="004201B1"/>
    <w:rsid w:val="00423199"/>
    <w:rsid w:val="0042443C"/>
    <w:rsid w:val="00426201"/>
    <w:rsid w:val="0043202E"/>
    <w:rsid w:val="004327D1"/>
    <w:rsid w:val="004425BF"/>
    <w:rsid w:val="00442669"/>
    <w:rsid w:val="004452E0"/>
    <w:rsid w:val="00451F85"/>
    <w:rsid w:val="0045360F"/>
    <w:rsid w:val="004562C9"/>
    <w:rsid w:val="004578C9"/>
    <w:rsid w:val="00457F2E"/>
    <w:rsid w:val="00463550"/>
    <w:rsid w:val="004644CD"/>
    <w:rsid w:val="0046540A"/>
    <w:rsid w:val="00466402"/>
    <w:rsid w:val="00472127"/>
    <w:rsid w:val="00474CB4"/>
    <w:rsid w:val="004767CD"/>
    <w:rsid w:val="00484CF1"/>
    <w:rsid w:val="004A2140"/>
    <w:rsid w:val="004A4C5C"/>
    <w:rsid w:val="004A5EB4"/>
    <w:rsid w:val="004B23DA"/>
    <w:rsid w:val="004B271D"/>
    <w:rsid w:val="004B2EF7"/>
    <w:rsid w:val="004B508B"/>
    <w:rsid w:val="004B66E5"/>
    <w:rsid w:val="004B739B"/>
    <w:rsid w:val="004B7BF5"/>
    <w:rsid w:val="004C07F2"/>
    <w:rsid w:val="004C1CF2"/>
    <w:rsid w:val="004C3D74"/>
    <w:rsid w:val="004C5F5F"/>
    <w:rsid w:val="004C6070"/>
    <w:rsid w:val="004C7ECD"/>
    <w:rsid w:val="004D004F"/>
    <w:rsid w:val="004D0E9D"/>
    <w:rsid w:val="004D16F5"/>
    <w:rsid w:val="004D2658"/>
    <w:rsid w:val="004E2370"/>
    <w:rsid w:val="004E3D11"/>
    <w:rsid w:val="004E427F"/>
    <w:rsid w:val="004E7DFF"/>
    <w:rsid w:val="004F1701"/>
    <w:rsid w:val="004F2A44"/>
    <w:rsid w:val="004F2CA7"/>
    <w:rsid w:val="004F3673"/>
    <w:rsid w:val="004F57AE"/>
    <w:rsid w:val="004F624D"/>
    <w:rsid w:val="004F7C7E"/>
    <w:rsid w:val="00501D3D"/>
    <w:rsid w:val="00504A0F"/>
    <w:rsid w:val="00505946"/>
    <w:rsid w:val="00505D4B"/>
    <w:rsid w:val="00506A51"/>
    <w:rsid w:val="00510297"/>
    <w:rsid w:val="005102B5"/>
    <w:rsid w:val="00510C1C"/>
    <w:rsid w:val="00510E6A"/>
    <w:rsid w:val="005117E8"/>
    <w:rsid w:val="00511B3D"/>
    <w:rsid w:val="00513613"/>
    <w:rsid w:val="00517EB2"/>
    <w:rsid w:val="00520F9D"/>
    <w:rsid w:val="00522375"/>
    <w:rsid w:val="0052385A"/>
    <w:rsid w:val="00523FBF"/>
    <w:rsid w:val="00524B68"/>
    <w:rsid w:val="005258A9"/>
    <w:rsid w:val="0052590B"/>
    <w:rsid w:val="0053104C"/>
    <w:rsid w:val="0053188C"/>
    <w:rsid w:val="005349F7"/>
    <w:rsid w:val="00540132"/>
    <w:rsid w:val="00541D71"/>
    <w:rsid w:val="005426DB"/>
    <w:rsid w:val="00544E90"/>
    <w:rsid w:val="00545D7E"/>
    <w:rsid w:val="00550613"/>
    <w:rsid w:val="00553F33"/>
    <w:rsid w:val="00554B92"/>
    <w:rsid w:val="00554FC4"/>
    <w:rsid w:val="00555FCF"/>
    <w:rsid w:val="005565F7"/>
    <w:rsid w:val="005600ED"/>
    <w:rsid w:val="005631CF"/>
    <w:rsid w:val="005633B9"/>
    <w:rsid w:val="0056439E"/>
    <w:rsid w:val="005653F3"/>
    <w:rsid w:val="005659E7"/>
    <w:rsid w:val="00565E2A"/>
    <w:rsid w:val="005710F8"/>
    <w:rsid w:val="00571D30"/>
    <w:rsid w:val="005731F2"/>
    <w:rsid w:val="005733E2"/>
    <w:rsid w:val="00575778"/>
    <w:rsid w:val="00576FDD"/>
    <w:rsid w:val="0057725E"/>
    <w:rsid w:val="00584824"/>
    <w:rsid w:val="00585915"/>
    <w:rsid w:val="0059080E"/>
    <w:rsid w:val="00594117"/>
    <w:rsid w:val="00597045"/>
    <w:rsid w:val="005974E6"/>
    <w:rsid w:val="005A02A1"/>
    <w:rsid w:val="005A6C7B"/>
    <w:rsid w:val="005A7187"/>
    <w:rsid w:val="005B25DA"/>
    <w:rsid w:val="005B2A69"/>
    <w:rsid w:val="005C25B8"/>
    <w:rsid w:val="005C26B9"/>
    <w:rsid w:val="005C2E3D"/>
    <w:rsid w:val="005C4DDC"/>
    <w:rsid w:val="005C4EE3"/>
    <w:rsid w:val="005C5BC8"/>
    <w:rsid w:val="005C5BDD"/>
    <w:rsid w:val="005D035F"/>
    <w:rsid w:val="005D1683"/>
    <w:rsid w:val="005D44CC"/>
    <w:rsid w:val="005D5AD7"/>
    <w:rsid w:val="005D5AF2"/>
    <w:rsid w:val="005D6A30"/>
    <w:rsid w:val="005E14D3"/>
    <w:rsid w:val="005E329B"/>
    <w:rsid w:val="005E4EF4"/>
    <w:rsid w:val="005E5D48"/>
    <w:rsid w:val="005F13F1"/>
    <w:rsid w:val="005F423E"/>
    <w:rsid w:val="005F5FB4"/>
    <w:rsid w:val="006009A6"/>
    <w:rsid w:val="00601EF2"/>
    <w:rsid w:val="00602123"/>
    <w:rsid w:val="00602FE9"/>
    <w:rsid w:val="00605509"/>
    <w:rsid w:val="006116E4"/>
    <w:rsid w:val="006134C2"/>
    <w:rsid w:val="00613961"/>
    <w:rsid w:val="00613DB7"/>
    <w:rsid w:val="00620050"/>
    <w:rsid w:val="00622A6D"/>
    <w:rsid w:val="0062454E"/>
    <w:rsid w:val="006258F0"/>
    <w:rsid w:val="00627939"/>
    <w:rsid w:val="00632B3F"/>
    <w:rsid w:val="0063406C"/>
    <w:rsid w:val="00634707"/>
    <w:rsid w:val="00634F3F"/>
    <w:rsid w:val="00635E7A"/>
    <w:rsid w:val="006367F1"/>
    <w:rsid w:val="00637B7A"/>
    <w:rsid w:val="00640282"/>
    <w:rsid w:val="00641FD0"/>
    <w:rsid w:val="00646415"/>
    <w:rsid w:val="00647B18"/>
    <w:rsid w:val="00650088"/>
    <w:rsid w:val="00654FEA"/>
    <w:rsid w:val="00656970"/>
    <w:rsid w:val="006704EC"/>
    <w:rsid w:val="00670C4B"/>
    <w:rsid w:val="006729D6"/>
    <w:rsid w:val="00673279"/>
    <w:rsid w:val="00675903"/>
    <w:rsid w:val="006763A8"/>
    <w:rsid w:val="0068772A"/>
    <w:rsid w:val="00691F28"/>
    <w:rsid w:val="006931C1"/>
    <w:rsid w:val="00693289"/>
    <w:rsid w:val="00693756"/>
    <w:rsid w:val="00693B06"/>
    <w:rsid w:val="00694D95"/>
    <w:rsid w:val="00695932"/>
    <w:rsid w:val="006959A7"/>
    <w:rsid w:val="00697095"/>
    <w:rsid w:val="006970D8"/>
    <w:rsid w:val="006A0251"/>
    <w:rsid w:val="006A1D56"/>
    <w:rsid w:val="006A2AC3"/>
    <w:rsid w:val="006A5800"/>
    <w:rsid w:val="006A63F7"/>
    <w:rsid w:val="006A7F8F"/>
    <w:rsid w:val="006B3DD1"/>
    <w:rsid w:val="006B5A59"/>
    <w:rsid w:val="006C4702"/>
    <w:rsid w:val="006C6299"/>
    <w:rsid w:val="006D5F81"/>
    <w:rsid w:val="006E79E5"/>
    <w:rsid w:val="006F172A"/>
    <w:rsid w:val="006F3215"/>
    <w:rsid w:val="006F3F3D"/>
    <w:rsid w:val="006F4C97"/>
    <w:rsid w:val="006F6DD4"/>
    <w:rsid w:val="00702E63"/>
    <w:rsid w:val="00705547"/>
    <w:rsid w:val="007148DA"/>
    <w:rsid w:val="007152D1"/>
    <w:rsid w:val="0071780C"/>
    <w:rsid w:val="00721380"/>
    <w:rsid w:val="0072139D"/>
    <w:rsid w:val="007219D7"/>
    <w:rsid w:val="00724601"/>
    <w:rsid w:val="007273FD"/>
    <w:rsid w:val="00732037"/>
    <w:rsid w:val="0073310B"/>
    <w:rsid w:val="00733D08"/>
    <w:rsid w:val="0074176A"/>
    <w:rsid w:val="007418EF"/>
    <w:rsid w:val="00741B8A"/>
    <w:rsid w:val="00743C73"/>
    <w:rsid w:val="00746320"/>
    <w:rsid w:val="00746413"/>
    <w:rsid w:val="00750BAB"/>
    <w:rsid w:val="00756BFA"/>
    <w:rsid w:val="00764AAE"/>
    <w:rsid w:val="00765888"/>
    <w:rsid w:val="00772A27"/>
    <w:rsid w:val="00772FEC"/>
    <w:rsid w:val="007805FA"/>
    <w:rsid w:val="00781882"/>
    <w:rsid w:val="00782837"/>
    <w:rsid w:val="00783B96"/>
    <w:rsid w:val="007851C3"/>
    <w:rsid w:val="0079142B"/>
    <w:rsid w:val="007A2F1F"/>
    <w:rsid w:val="007A3B0A"/>
    <w:rsid w:val="007A4D1E"/>
    <w:rsid w:val="007B0AC6"/>
    <w:rsid w:val="007B79B2"/>
    <w:rsid w:val="007C1D2F"/>
    <w:rsid w:val="007C3A48"/>
    <w:rsid w:val="007C631B"/>
    <w:rsid w:val="007C6C31"/>
    <w:rsid w:val="007D10A5"/>
    <w:rsid w:val="007D151D"/>
    <w:rsid w:val="007D1C88"/>
    <w:rsid w:val="007D4FFB"/>
    <w:rsid w:val="007D52E9"/>
    <w:rsid w:val="007E07E0"/>
    <w:rsid w:val="007E16FF"/>
    <w:rsid w:val="007E34DC"/>
    <w:rsid w:val="007E35C0"/>
    <w:rsid w:val="007E5B2D"/>
    <w:rsid w:val="007F12F3"/>
    <w:rsid w:val="007F1CC6"/>
    <w:rsid w:val="007F25A5"/>
    <w:rsid w:val="007F3151"/>
    <w:rsid w:val="0080367D"/>
    <w:rsid w:val="00806C4E"/>
    <w:rsid w:val="00807721"/>
    <w:rsid w:val="00815818"/>
    <w:rsid w:val="008168D4"/>
    <w:rsid w:val="008205A8"/>
    <w:rsid w:val="00824D86"/>
    <w:rsid w:val="0082594C"/>
    <w:rsid w:val="00825C50"/>
    <w:rsid w:val="008316FF"/>
    <w:rsid w:val="00833167"/>
    <w:rsid w:val="008360D9"/>
    <w:rsid w:val="00842EB3"/>
    <w:rsid w:val="008465DE"/>
    <w:rsid w:val="00846F3D"/>
    <w:rsid w:val="00847CD6"/>
    <w:rsid w:val="008508C0"/>
    <w:rsid w:val="00852071"/>
    <w:rsid w:val="008525E6"/>
    <w:rsid w:val="00852DED"/>
    <w:rsid w:val="00852FE3"/>
    <w:rsid w:val="00853D0C"/>
    <w:rsid w:val="00853FAE"/>
    <w:rsid w:val="00856522"/>
    <w:rsid w:val="00862B28"/>
    <w:rsid w:val="00863C46"/>
    <w:rsid w:val="0086510E"/>
    <w:rsid w:val="00866527"/>
    <w:rsid w:val="00866F5D"/>
    <w:rsid w:val="008671E6"/>
    <w:rsid w:val="008709CE"/>
    <w:rsid w:val="008748EB"/>
    <w:rsid w:val="008771C3"/>
    <w:rsid w:val="00877668"/>
    <w:rsid w:val="00881905"/>
    <w:rsid w:val="008871E6"/>
    <w:rsid w:val="00891E1C"/>
    <w:rsid w:val="0089322C"/>
    <w:rsid w:val="00896246"/>
    <w:rsid w:val="008963DC"/>
    <w:rsid w:val="008975F5"/>
    <w:rsid w:val="008A1928"/>
    <w:rsid w:val="008A1A77"/>
    <w:rsid w:val="008A3444"/>
    <w:rsid w:val="008A3B48"/>
    <w:rsid w:val="008A4B30"/>
    <w:rsid w:val="008B070C"/>
    <w:rsid w:val="008B4C25"/>
    <w:rsid w:val="008C0FDA"/>
    <w:rsid w:val="008C17B4"/>
    <w:rsid w:val="008C3062"/>
    <w:rsid w:val="008C41FE"/>
    <w:rsid w:val="008C6E3D"/>
    <w:rsid w:val="008C6E47"/>
    <w:rsid w:val="008D1A62"/>
    <w:rsid w:val="008D2880"/>
    <w:rsid w:val="008D4B63"/>
    <w:rsid w:val="008D53EF"/>
    <w:rsid w:val="008D5DEE"/>
    <w:rsid w:val="008D60ED"/>
    <w:rsid w:val="008D765C"/>
    <w:rsid w:val="008E4657"/>
    <w:rsid w:val="008E4DD2"/>
    <w:rsid w:val="008E6E46"/>
    <w:rsid w:val="008F7C02"/>
    <w:rsid w:val="00906045"/>
    <w:rsid w:val="00906E77"/>
    <w:rsid w:val="009073AB"/>
    <w:rsid w:val="00907B06"/>
    <w:rsid w:val="009106B5"/>
    <w:rsid w:val="00912C53"/>
    <w:rsid w:val="009131BF"/>
    <w:rsid w:val="0091433C"/>
    <w:rsid w:val="009177F0"/>
    <w:rsid w:val="00917AA4"/>
    <w:rsid w:val="00922091"/>
    <w:rsid w:val="009237A2"/>
    <w:rsid w:val="009278EA"/>
    <w:rsid w:val="0093216F"/>
    <w:rsid w:val="00940460"/>
    <w:rsid w:val="009425D5"/>
    <w:rsid w:val="009426BC"/>
    <w:rsid w:val="00942969"/>
    <w:rsid w:val="00943683"/>
    <w:rsid w:val="00943848"/>
    <w:rsid w:val="009448DC"/>
    <w:rsid w:val="00946D32"/>
    <w:rsid w:val="0094776A"/>
    <w:rsid w:val="009529F7"/>
    <w:rsid w:val="0095706B"/>
    <w:rsid w:val="00957F87"/>
    <w:rsid w:val="00963B23"/>
    <w:rsid w:val="009640C7"/>
    <w:rsid w:val="00965133"/>
    <w:rsid w:val="00965807"/>
    <w:rsid w:val="00971CE8"/>
    <w:rsid w:val="0097517B"/>
    <w:rsid w:val="00975AA9"/>
    <w:rsid w:val="00975B9D"/>
    <w:rsid w:val="0097738A"/>
    <w:rsid w:val="00984920"/>
    <w:rsid w:val="009906E0"/>
    <w:rsid w:val="009969C2"/>
    <w:rsid w:val="009974D8"/>
    <w:rsid w:val="009A2C2D"/>
    <w:rsid w:val="009A6680"/>
    <w:rsid w:val="009B1C3F"/>
    <w:rsid w:val="009B3D06"/>
    <w:rsid w:val="009C045E"/>
    <w:rsid w:val="009C1E7A"/>
    <w:rsid w:val="009C412D"/>
    <w:rsid w:val="009C4D30"/>
    <w:rsid w:val="009C7B69"/>
    <w:rsid w:val="009D042F"/>
    <w:rsid w:val="009D2D77"/>
    <w:rsid w:val="009D4237"/>
    <w:rsid w:val="009D641D"/>
    <w:rsid w:val="009E2D06"/>
    <w:rsid w:val="009E31F2"/>
    <w:rsid w:val="009E34D6"/>
    <w:rsid w:val="009E3554"/>
    <w:rsid w:val="009E574B"/>
    <w:rsid w:val="009F1B89"/>
    <w:rsid w:val="009F3F94"/>
    <w:rsid w:val="009F5AF4"/>
    <w:rsid w:val="009F5BF4"/>
    <w:rsid w:val="009F5DA8"/>
    <w:rsid w:val="009F6DB8"/>
    <w:rsid w:val="009F7457"/>
    <w:rsid w:val="00A00BBA"/>
    <w:rsid w:val="00A02CC8"/>
    <w:rsid w:val="00A03350"/>
    <w:rsid w:val="00A06724"/>
    <w:rsid w:val="00A069E6"/>
    <w:rsid w:val="00A1039B"/>
    <w:rsid w:val="00A12073"/>
    <w:rsid w:val="00A13BA3"/>
    <w:rsid w:val="00A149EF"/>
    <w:rsid w:val="00A15842"/>
    <w:rsid w:val="00A20E0A"/>
    <w:rsid w:val="00A211CD"/>
    <w:rsid w:val="00A2173C"/>
    <w:rsid w:val="00A24A69"/>
    <w:rsid w:val="00A2512E"/>
    <w:rsid w:val="00A262EB"/>
    <w:rsid w:val="00A26BAC"/>
    <w:rsid w:val="00A308C0"/>
    <w:rsid w:val="00A34F60"/>
    <w:rsid w:val="00A3752A"/>
    <w:rsid w:val="00A4004B"/>
    <w:rsid w:val="00A42BC5"/>
    <w:rsid w:val="00A446DB"/>
    <w:rsid w:val="00A45BCA"/>
    <w:rsid w:val="00A50594"/>
    <w:rsid w:val="00A603F6"/>
    <w:rsid w:val="00A60C59"/>
    <w:rsid w:val="00A60CEC"/>
    <w:rsid w:val="00A618E4"/>
    <w:rsid w:val="00A62527"/>
    <w:rsid w:val="00A63191"/>
    <w:rsid w:val="00A63270"/>
    <w:rsid w:val="00A633FB"/>
    <w:rsid w:val="00A6376B"/>
    <w:rsid w:val="00A64D02"/>
    <w:rsid w:val="00A66359"/>
    <w:rsid w:val="00A715DB"/>
    <w:rsid w:val="00A718AE"/>
    <w:rsid w:val="00A77795"/>
    <w:rsid w:val="00A8055A"/>
    <w:rsid w:val="00A852FC"/>
    <w:rsid w:val="00A854C7"/>
    <w:rsid w:val="00A908C9"/>
    <w:rsid w:val="00A91525"/>
    <w:rsid w:val="00A971D0"/>
    <w:rsid w:val="00AA2789"/>
    <w:rsid w:val="00AA375E"/>
    <w:rsid w:val="00AA50F9"/>
    <w:rsid w:val="00AA5AE7"/>
    <w:rsid w:val="00AA6E3C"/>
    <w:rsid w:val="00AB202F"/>
    <w:rsid w:val="00AB28A8"/>
    <w:rsid w:val="00AB29E8"/>
    <w:rsid w:val="00AB3603"/>
    <w:rsid w:val="00AB398F"/>
    <w:rsid w:val="00AB4013"/>
    <w:rsid w:val="00AB735B"/>
    <w:rsid w:val="00AB7DFB"/>
    <w:rsid w:val="00AB7E04"/>
    <w:rsid w:val="00AC0495"/>
    <w:rsid w:val="00AC5DCF"/>
    <w:rsid w:val="00AC5F71"/>
    <w:rsid w:val="00AD29BA"/>
    <w:rsid w:val="00AD2CAA"/>
    <w:rsid w:val="00AD472C"/>
    <w:rsid w:val="00AD560A"/>
    <w:rsid w:val="00AE01FA"/>
    <w:rsid w:val="00AE2781"/>
    <w:rsid w:val="00AE759D"/>
    <w:rsid w:val="00AF0962"/>
    <w:rsid w:val="00AF4C3B"/>
    <w:rsid w:val="00AF59FA"/>
    <w:rsid w:val="00AF76FE"/>
    <w:rsid w:val="00AF7C31"/>
    <w:rsid w:val="00B022B2"/>
    <w:rsid w:val="00B02E1F"/>
    <w:rsid w:val="00B05616"/>
    <w:rsid w:val="00B05EE0"/>
    <w:rsid w:val="00B0758F"/>
    <w:rsid w:val="00B102F9"/>
    <w:rsid w:val="00B1047E"/>
    <w:rsid w:val="00B11478"/>
    <w:rsid w:val="00B12AAC"/>
    <w:rsid w:val="00B12B43"/>
    <w:rsid w:val="00B17356"/>
    <w:rsid w:val="00B212A4"/>
    <w:rsid w:val="00B24524"/>
    <w:rsid w:val="00B24DB9"/>
    <w:rsid w:val="00B25BF7"/>
    <w:rsid w:val="00B263C7"/>
    <w:rsid w:val="00B30AAB"/>
    <w:rsid w:val="00B31AA3"/>
    <w:rsid w:val="00B330A6"/>
    <w:rsid w:val="00B33983"/>
    <w:rsid w:val="00B36713"/>
    <w:rsid w:val="00B3761E"/>
    <w:rsid w:val="00B4179E"/>
    <w:rsid w:val="00B4214F"/>
    <w:rsid w:val="00B4247E"/>
    <w:rsid w:val="00B463B8"/>
    <w:rsid w:val="00B46627"/>
    <w:rsid w:val="00B54849"/>
    <w:rsid w:val="00B54DB8"/>
    <w:rsid w:val="00B57225"/>
    <w:rsid w:val="00B57E5E"/>
    <w:rsid w:val="00B638A3"/>
    <w:rsid w:val="00B63AE1"/>
    <w:rsid w:val="00B66535"/>
    <w:rsid w:val="00B7151A"/>
    <w:rsid w:val="00B74226"/>
    <w:rsid w:val="00B80AFA"/>
    <w:rsid w:val="00B81653"/>
    <w:rsid w:val="00B84DBE"/>
    <w:rsid w:val="00B85333"/>
    <w:rsid w:val="00B872A5"/>
    <w:rsid w:val="00B93161"/>
    <w:rsid w:val="00B9354C"/>
    <w:rsid w:val="00B93896"/>
    <w:rsid w:val="00B96636"/>
    <w:rsid w:val="00BA46B0"/>
    <w:rsid w:val="00BA4FEC"/>
    <w:rsid w:val="00BA71BD"/>
    <w:rsid w:val="00BB2E23"/>
    <w:rsid w:val="00BB4606"/>
    <w:rsid w:val="00BB683A"/>
    <w:rsid w:val="00BB7902"/>
    <w:rsid w:val="00BC5800"/>
    <w:rsid w:val="00BC5996"/>
    <w:rsid w:val="00BC5E2F"/>
    <w:rsid w:val="00BC6111"/>
    <w:rsid w:val="00BD14A4"/>
    <w:rsid w:val="00BD2F78"/>
    <w:rsid w:val="00BD4B7C"/>
    <w:rsid w:val="00BD6128"/>
    <w:rsid w:val="00BD6B80"/>
    <w:rsid w:val="00BD7B48"/>
    <w:rsid w:val="00BE146D"/>
    <w:rsid w:val="00BE156E"/>
    <w:rsid w:val="00BE4E6A"/>
    <w:rsid w:val="00C002C9"/>
    <w:rsid w:val="00C011E3"/>
    <w:rsid w:val="00C07695"/>
    <w:rsid w:val="00C11A61"/>
    <w:rsid w:val="00C12440"/>
    <w:rsid w:val="00C12CDE"/>
    <w:rsid w:val="00C157B1"/>
    <w:rsid w:val="00C2427C"/>
    <w:rsid w:val="00C25D7C"/>
    <w:rsid w:val="00C26E9C"/>
    <w:rsid w:val="00C27B08"/>
    <w:rsid w:val="00C30059"/>
    <w:rsid w:val="00C304FD"/>
    <w:rsid w:val="00C33744"/>
    <w:rsid w:val="00C35E40"/>
    <w:rsid w:val="00C36CF3"/>
    <w:rsid w:val="00C37673"/>
    <w:rsid w:val="00C40269"/>
    <w:rsid w:val="00C40302"/>
    <w:rsid w:val="00C406CE"/>
    <w:rsid w:val="00C4677A"/>
    <w:rsid w:val="00C46D78"/>
    <w:rsid w:val="00C53AA2"/>
    <w:rsid w:val="00C5697F"/>
    <w:rsid w:val="00C60E64"/>
    <w:rsid w:val="00C62B9D"/>
    <w:rsid w:val="00C64633"/>
    <w:rsid w:val="00C67BCB"/>
    <w:rsid w:val="00C70AF7"/>
    <w:rsid w:val="00C76924"/>
    <w:rsid w:val="00C77AB6"/>
    <w:rsid w:val="00C805EC"/>
    <w:rsid w:val="00C810AC"/>
    <w:rsid w:val="00C81D74"/>
    <w:rsid w:val="00C85878"/>
    <w:rsid w:val="00C8596B"/>
    <w:rsid w:val="00C90628"/>
    <w:rsid w:val="00C91ADF"/>
    <w:rsid w:val="00C91B19"/>
    <w:rsid w:val="00C91E67"/>
    <w:rsid w:val="00C95BC2"/>
    <w:rsid w:val="00C95BDB"/>
    <w:rsid w:val="00CA12D8"/>
    <w:rsid w:val="00CA22CB"/>
    <w:rsid w:val="00CA6928"/>
    <w:rsid w:val="00CB17DE"/>
    <w:rsid w:val="00CB28F0"/>
    <w:rsid w:val="00CB36C6"/>
    <w:rsid w:val="00CB606E"/>
    <w:rsid w:val="00CB6B62"/>
    <w:rsid w:val="00CB7508"/>
    <w:rsid w:val="00CC1CAE"/>
    <w:rsid w:val="00CC4027"/>
    <w:rsid w:val="00CC4654"/>
    <w:rsid w:val="00CC5DA2"/>
    <w:rsid w:val="00CD20E1"/>
    <w:rsid w:val="00CD2552"/>
    <w:rsid w:val="00CD2818"/>
    <w:rsid w:val="00CD2885"/>
    <w:rsid w:val="00CD3A7B"/>
    <w:rsid w:val="00CD5A66"/>
    <w:rsid w:val="00CE34FA"/>
    <w:rsid w:val="00CE463A"/>
    <w:rsid w:val="00CE48F0"/>
    <w:rsid w:val="00CE4D90"/>
    <w:rsid w:val="00CE71DF"/>
    <w:rsid w:val="00CF0A1F"/>
    <w:rsid w:val="00CF3528"/>
    <w:rsid w:val="00CF6014"/>
    <w:rsid w:val="00CF705D"/>
    <w:rsid w:val="00D009BD"/>
    <w:rsid w:val="00D03BF4"/>
    <w:rsid w:val="00D04D56"/>
    <w:rsid w:val="00D05473"/>
    <w:rsid w:val="00D0655F"/>
    <w:rsid w:val="00D11415"/>
    <w:rsid w:val="00D129CF"/>
    <w:rsid w:val="00D15831"/>
    <w:rsid w:val="00D24C08"/>
    <w:rsid w:val="00D2624B"/>
    <w:rsid w:val="00D26D60"/>
    <w:rsid w:val="00D31027"/>
    <w:rsid w:val="00D31C3E"/>
    <w:rsid w:val="00D37FDD"/>
    <w:rsid w:val="00D4159F"/>
    <w:rsid w:val="00D41890"/>
    <w:rsid w:val="00D42283"/>
    <w:rsid w:val="00D4436F"/>
    <w:rsid w:val="00D456E5"/>
    <w:rsid w:val="00D46D77"/>
    <w:rsid w:val="00D4719C"/>
    <w:rsid w:val="00D53100"/>
    <w:rsid w:val="00D53C3B"/>
    <w:rsid w:val="00D6189D"/>
    <w:rsid w:val="00D66C8E"/>
    <w:rsid w:val="00D75393"/>
    <w:rsid w:val="00D77554"/>
    <w:rsid w:val="00D81560"/>
    <w:rsid w:val="00D82BED"/>
    <w:rsid w:val="00D83ABF"/>
    <w:rsid w:val="00D84A1C"/>
    <w:rsid w:val="00D85E23"/>
    <w:rsid w:val="00D86007"/>
    <w:rsid w:val="00D915A6"/>
    <w:rsid w:val="00D95F49"/>
    <w:rsid w:val="00D96458"/>
    <w:rsid w:val="00D97D04"/>
    <w:rsid w:val="00DA0074"/>
    <w:rsid w:val="00DA09B9"/>
    <w:rsid w:val="00DA0C71"/>
    <w:rsid w:val="00DA18AC"/>
    <w:rsid w:val="00DA2A92"/>
    <w:rsid w:val="00DA3034"/>
    <w:rsid w:val="00DA4FCF"/>
    <w:rsid w:val="00DA7993"/>
    <w:rsid w:val="00DB1D4C"/>
    <w:rsid w:val="00DB27E4"/>
    <w:rsid w:val="00DB30AF"/>
    <w:rsid w:val="00DB5A49"/>
    <w:rsid w:val="00DB6898"/>
    <w:rsid w:val="00DC0292"/>
    <w:rsid w:val="00DC1F7B"/>
    <w:rsid w:val="00DC2F52"/>
    <w:rsid w:val="00DC4AAA"/>
    <w:rsid w:val="00DC51A7"/>
    <w:rsid w:val="00DC5221"/>
    <w:rsid w:val="00DC5761"/>
    <w:rsid w:val="00DD0EB5"/>
    <w:rsid w:val="00DD51E3"/>
    <w:rsid w:val="00DD6B90"/>
    <w:rsid w:val="00DE3DD8"/>
    <w:rsid w:val="00DE5090"/>
    <w:rsid w:val="00DE50EC"/>
    <w:rsid w:val="00DE6A9C"/>
    <w:rsid w:val="00DF08FD"/>
    <w:rsid w:val="00DF0A1C"/>
    <w:rsid w:val="00DF0D8F"/>
    <w:rsid w:val="00DF3801"/>
    <w:rsid w:val="00DF578D"/>
    <w:rsid w:val="00DF6566"/>
    <w:rsid w:val="00DF6754"/>
    <w:rsid w:val="00DF6ADE"/>
    <w:rsid w:val="00DF7342"/>
    <w:rsid w:val="00E00558"/>
    <w:rsid w:val="00E02208"/>
    <w:rsid w:val="00E04AC6"/>
    <w:rsid w:val="00E10687"/>
    <w:rsid w:val="00E12ED6"/>
    <w:rsid w:val="00E270A9"/>
    <w:rsid w:val="00E27511"/>
    <w:rsid w:val="00E3190F"/>
    <w:rsid w:val="00E36D08"/>
    <w:rsid w:val="00E37248"/>
    <w:rsid w:val="00E40238"/>
    <w:rsid w:val="00E40BBC"/>
    <w:rsid w:val="00E41A72"/>
    <w:rsid w:val="00E42B79"/>
    <w:rsid w:val="00E442FC"/>
    <w:rsid w:val="00E45802"/>
    <w:rsid w:val="00E45E14"/>
    <w:rsid w:val="00E47503"/>
    <w:rsid w:val="00E54C1B"/>
    <w:rsid w:val="00E57794"/>
    <w:rsid w:val="00E6016F"/>
    <w:rsid w:val="00E62601"/>
    <w:rsid w:val="00E64E5D"/>
    <w:rsid w:val="00E679F4"/>
    <w:rsid w:val="00E70DEC"/>
    <w:rsid w:val="00E76B11"/>
    <w:rsid w:val="00E84019"/>
    <w:rsid w:val="00E8405F"/>
    <w:rsid w:val="00E844E7"/>
    <w:rsid w:val="00E855C3"/>
    <w:rsid w:val="00E857CD"/>
    <w:rsid w:val="00E9119E"/>
    <w:rsid w:val="00EA1C45"/>
    <w:rsid w:val="00EA3E8C"/>
    <w:rsid w:val="00EA657E"/>
    <w:rsid w:val="00EA7157"/>
    <w:rsid w:val="00EB3D37"/>
    <w:rsid w:val="00EB40DD"/>
    <w:rsid w:val="00EC479E"/>
    <w:rsid w:val="00ED183F"/>
    <w:rsid w:val="00ED1FCE"/>
    <w:rsid w:val="00ED2473"/>
    <w:rsid w:val="00ED5FA0"/>
    <w:rsid w:val="00ED67CC"/>
    <w:rsid w:val="00ED77C8"/>
    <w:rsid w:val="00EE0255"/>
    <w:rsid w:val="00EE0884"/>
    <w:rsid w:val="00EE0A94"/>
    <w:rsid w:val="00EE385C"/>
    <w:rsid w:val="00EE3D7C"/>
    <w:rsid w:val="00EF1139"/>
    <w:rsid w:val="00EF6CF0"/>
    <w:rsid w:val="00EF6E21"/>
    <w:rsid w:val="00EF7BF0"/>
    <w:rsid w:val="00F03AA6"/>
    <w:rsid w:val="00F05F08"/>
    <w:rsid w:val="00F07571"/>
    <w:rsid w:val="00F10FB2"/>
    <w:rsid w:val="00F119C8"/>
    <w:rsid w:val="00F12CF8"/>
    <w:rsid w:val="00F1670A"/>
    <w:rsid w:val="00F20F67"/>
    <w:rsid w:val="00F23D3E"/>
    <w:rsid w:val="00F256D4"/>
    <w:rsid w:val="00F27408"/>
    <w:rsid w:val="00F30BFC"/>
    <w:rsid w:val="00F31792"/>
    <w:rsid w:val="00F337AC"/>
    <w:rsid w:val="00F3413E"/>
    <w:rsid w:val="00F34ECA"/>
    <w:rsid w:val="00F35925"/>
    <w:rsid w:val="00F40A3A"/>
    <w:rsid w:val="00F424EA"/>
    <w:rsid w:val="00F43078"/>
    <w:rsid w:val="00F43B97"/>
    <w:rsid w:val="00F43E79"/>
    <w:rsid w:val="00F44E12"/>
    <w:rsid w:val="00F46463"/>
    <w:rsid w:val="00F52709"/>
    <w:rsid w:val="00F602C6"/>
    <w:rsid w:val="00F6079E"/>
    <w:rsid w:val="00F62A53"/>
    <w:rsid w:val="00F63BCC"/>
    <w:rsid w:val="00F6455E"/>
    <w:rsid w:val="00F646C3"/>
    <w:rsid w:val="00F6506F"/>
    <w:rsid w:val="00F741E7"/>
    <w:rsid w:val="00F807D2"/>
    <w:rsid w:val="00F818CD"/>
    <w:rsid w:val="00F81CCD"/>
    <w:rsid w:val="00F83F41"/>
    <w:rsid w:val="00F85CE8"/>
    <w:rsid w:val="00F877E9"/>
    <w:rsid w:val="00F9117E"/>
    <w:rsid w:val="00F92DC4"/>
    <w:rsid w:val="00F93DE3"/>
    <w:rsid w:val="00F94B36"/>
    <w:rsid w:val="00F94B3D"/>
    <w:rsid w:val="00FA0EE9"/>
    <w:rsid w:val="00FA11A9"/>
    <w:rsid w:val="00FA18F6"/>
    <w:rsid w:val="00FA2D5F"/>
    <w:rsid w:val="00FA3C98"/>
    <w:rsid w:val="00FA5D52"/>
    <w:rsid w:val="00FA6DC8"/>
    <w:rsid w:val="00FA7302"/>
    <w:rsid w:val="00FB1AED"/>
    <w:rsid w:val="00FB26A7"/>
    <w:rsid w:val="00FB2A76"/>
    <w:rsid w:val="00FB4105"/>
    <w:rsid w:val="00FB65A0"/>
    <w:rsid w:val="00FC2743"/>
    <w:rsid w:val="00FC2756"/>
    <w:rsid w:val="00FC7F47"/>
    <w:rsid w:val="00FD09BE"/>
    <w:rsid w:val="00FD31A3"/>
    <w:rsid w:val="00FE27F7"/>
    <w:rsid w:val="00FE6063"/>
    <w:rsid w:val="00FE615E"/>
    <w:rsid w:val="00FE6827"/>
    <w:rsid w:val="00FF1B2D"/>
    <w:rsid w:val="00FF225D"/>
    <w:rsid w:val="00FF2D7D"/>
    <w:rsid w:val="00FF36C4"/>
    <w:rsid w:val="00FF5F7A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254A8B"/>
  <w15:docId w15:val="{CE9729F8-199D-45C8-8D45-8D498191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BB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A3B48"/>
    <w:pPr>
      <w:keepNext/>
      <w:widowControl w:val="0"/>
      <w:spacing w:before="240" w:after="60" w:line="240" w:lineRule="auto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0"/>
    <w:qFormat/>
    <w:rsid w:val="00A00BBA"/>
    <w:pPr>
      <w:numPr>
        <w:ilvl w:val="1"/>
        <w:numId w:val="1"/>
      </w:numPr>
      <w:spacing w:before="100" w:after="100" w:line="100" w:lineRule="atLeast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qFormat/>
    <w:rsid w:val="00A00BBA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4E427F"/>
    <w:pPr>
      <w:keepNext/>
      <w:widowControl w:val="0"/>
      <w:spacing w:before="240" w:after="60" w:line="240" w:lineRule="auto"/>
      <w:textAlignment w:val="baseline"/>
      <w:outlineLvl w:val="3"/>
    </w:pPr>
    <w:rPr>
      <w:rFonts w:eastAsia="Times New Roman" w:cs="Times New Roman"/>
      <w:b/>
      <w:bCs/>
      <w:kern w:val="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A3B48"/>
    <w:rPr>
      <w:rFonts w:ascii="Calibri Light" w:hAnsi="Calibri Light"/>
      <w:b/>
      <w:bCs/>
      <w:kern w:val="32"/>
      <w:sz w:val="32"/>
      <w:szCs w:val="32"/>
      <w:lang w:eastAsia="zh-CN"/>
    </w:rPr>
  </w:style>
  <w:style w:type="paragraph" w:styleId="a0">
    <w:name w:val="Body Text"/>
    <w:basedOn w:val="a"/>
    <w:link w:val="a4"/>
    <w:rsid w:val="00A00BBA"/>
    <w:pPr>
      <w:spacing w:after="120"/>
    </w:pPr>
  </w:style>
  <w:style w:type="character" w:customStyle="1" w:styleId="a4">
    <w:name w:val="Основной текст Знак"/>
    <w:link w:val="a0"/>
    <w:rsid w:val="004E427F"/>
    <w:rPr>
      <w:rFonts w:ascii="Calibri" w:eastAsia="Calibri" w:hAnsi="Calibri" w:cs="Calibri"/>
      <w:sz w:val="22"/>
      <w:szCs w:val="22"/>
      <w:lang w:eastAsia="zh-CN"/>
    </w:rPr>
  </w:style>
  <w:style w:type="character" w:customStyle="1" w:styleId="40">
    <w:name w:val="Заголовок 4 Знак"/>
    <w:basedOn w:val="a1"/>
    <w:link w:val="4"/>
    <w:uiPriority w:val="9"/>
    <w:rsid w:val="004E427F"/>
    <w:rPr>
      <w:rFonts w:ascii="Calibri" w:hAnsi="Calibri"/>
      <w:b/>
      <w:bCs/>
      <w:kern w:val="2"/>
      <w:sz w:val="28"/>
      <w:szCs w:val="28"/>
      <w:lang w:eastAsia="zh-CN"/>
    </w:rPr>
  </w:style>
  <w:style w:type="character" w:customStyle="1" w:styleId="WW8Num1z0">
    <w:name w:val="WW8Num1z0"/>
    <w:rsid w:val="00A00BBA"/>
  </w:style>
  <w:style w:type="character" w:customStyle="1" w:styleId="WW8Num1z1">
    <w:name w:val="WW8Num1z1"/>
    <w:rsid w:val="00A00BBA"/>
  </w:style>
  <w:style w:type="character" w:customStyle="1" w:styleId="WW8Num1z2">
    <w:name w:val="WW8Num1z2"/>
    <w:rsid w:val="00A00BBA"/>
  </w:style>
  <w:style w:type="character" w:customStyle="1" w:styleId="WW8Num1z3">
    <w:name w:val="WW8Num1z3"/>
    <w:rsid w:val="00A00BBA"/>
  </w:style>
  <w:style w:type="character" w:customStyle="1" w:styleId="WW8Num1z4">
    <w:name w:val="WW8Num1z4"/>
    <w:rsid w:val="00A00BBA"/>
  </w:style>
  <w:style w:type="character" w:customStyle="1" w:styleId="WW8Num1z5">
    <w:name w:val="WW8Num1z5"/>
    <w:rsid w:val="00A00BBA"/>
  </w:style>
  <w:style w:type="character" w:customStyle="1" w:styleId="WW8Num1z6">
    <w:name w:val="WW8Num1z6"/>
    <w:rsid w:val="00A00BBA"/>
  </w:style>
  <w:style w:type="character" w:customStyle="1" w:styleId="WW8Num1z7">
    <w:name w:val="WW8Num1z7"/>
    <w:rsid w:val="00A00BBA"/>
  </w:style>
  <w:style w:type="character" w:customStyle="1" w:styleId="WW8Num1z8">
    <w:name w:val="WW8Num1z8"/>
    <w:rsid w:val="00A00BBA"/>
  </w:style>
  <w:style w:type="character" w:customStyle="1" w:styleId="WW8Num2z0">
    <w:name w:val="WW8Num2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A00BBA"/>
  </w:style>
  <w:style w:type="character" w:customStyle="1" w:styleId="WW8Num2z2">
    <w:name w:val="WW8Num2z2"/>
    <w:rsid w:val="00A00BBA"/>
  </w:style>
  <w:style w:type="character" w:customStyle="1" w:styleId="WW8Num2z3">
    <w:name w:val="WW8Num2z3"/>
    <w:rsid w:val="00A00BBA"/>
  </w:style>
  <w:style w:type="character" w:customStyle="1" w:styleId="WW8Num2z4">
    <w:name w:val="WW8Num2z4"/>
    <w:rsid w:val="00A00BBA"/>
  </w:style>
  <w:style w:type="character" w:customStyle="1" w:styleId="WW8Num2z5">
    <w:name w:val="WW8Num2z5"/>
    <w:rsid w:val="00A00BBA"/>
  </w:style>
  <w:style w:type="character" w:customStyle="1" w:styleId="WW8Num2z6">
    <w:name w:val="WW8Num2z6"/>
    <w:rsid w:val="00A00BBA"/>
  </w:style>
  <w:style w:type="character" w:customStyle="1" w:styleId="WW8Num2z7">
    <w:name w:val="WW8Num2z7"/>
    <w:rsid w:val="00A00BBA"/>
  </w:style>
  <w:style w:type="character" w:customStyle="1" w:styleId="WW8Num2z8">
    <w:name w:val="WW8Num2z8"/>
    <w:rsid w:val="00A00BBA"/>
  </w:style>
  <w:style w:type="character" w:customStyle="1" w:styleId="WW8Num3z0">
    <w:name w:val="WW8Num3z0"/>
    <w:rsid w:val="00A00BBA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3z1">
    <w:name w:val="WW8Num3z1"/>
    <w:rsid w:val="00A00BBA"/>
  </w:style>
  <w:style w:type="character" w:customStyle="1" w:styleId="WW8Num3z2">
    <w:name w:val="WW8Num3z2"/>
    <w:rsid w:val="00A00BBA"/>
  </w:style>
  <w:style w:type="character" w:customStyle="1" w:styleId="WW8Num3z3">
    <w:name w:val="WW8Num3z3"/>
    <w:rsid w:val="00A00BBA"/>
  </w:style>
  <w:style w:type="character" w:customStyle="1" w:styleId="WW8Num3z4">
    <w:name w:val="WW8Num3z4"/>
    <w:rsid w:val="00A00BBA"/>
  </w:style>
  <w:style w:type="character" w:customStyle="1" w:styleId="WW8Num3z5">
    <w:name w:val="WW8Num3z5"/>
    <w:rsid w:val="00A00BBA"/>
  </w:style>
  <w:style w:type="character" w:customStyle="1" w:styleId="WW8Num3z6">
    <w:name w:val="WW8Num3z6"/>
    <w:rsid w:val="00A00BBA"/>
  </w:style>
  <w:style w:type="character" w:customStyle="1" w:styleId="WW8Num3z7">
    <w:name w:val="WW8Num3z7"/>
    <w:rsid w:val="00A00BBA"/>
  </w:style>
  <w:style w:type="character" w:customStyle="1" w:styleId="WW8Num3z8">
    <w:name w:val="WW8Num3z8"/>
    <w:rsid w:val="00A00BBA"/>
  </w:style>
  <w:style w:type="character" w:customStyle="1" w:styleId="WW8Num4z0">
    <w:name w:val="WW8Num4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4z1">
    <w:name w:val="WW8Num4z1"/>
    <w:rsid w:val="00A00BBA"/>
  </w:style>
  <w:style w:type="character" w:customStyle="1" w:styleId="WW8Num4z2">
    <w:name w:val="WW8Num4z2"/>
    <w:rsid w:val="00A00BBA"/>
  </w:style>
  <w:style w:type="character" w:customStyle="1" w:styleId="WW8Num4z3">
    <w:name w:val="WW8Num4z3"/>
    <w:rsid w:val="00A00BBA"/>
  </w:style>
  <w:style w:type="character" w:customStyle="1" w:styleId="WW8Num4z4">
    <w:name w:val="WW8Num4z4"/>
    <w:rsid w:val="00A00BBA"/>
  </w:style>
  <w:style w:type="character" w:customStyle="1" w:styleId="WW8Num4z5">
    <w:name w:val="WW8Num4z5"/>
    <w:rsid w:val="00A00BBA"/>
  </w:style>
  <w:style w:type="character" w:customStyle="1" w:styleId="WW8Num4z6">
    <w:name w:val="WW8Num4z6"/>
    <w:rsid w:val="00A00BBA"/>
  </w:style>
  <w:style w:type="character" w:customStyle="1" w:styleId="WW8Num4z7">
    <w:name w:val="WW8Num4z7"/>
    <w:rsid w:val="00A00BBA"/>
  </w:style>
  <w:style w:type="character" w:customStyle="1" w:styleId="WW8Num4z8">
    <w:name w:val="WW8Num4z8"/>
    <w:rsid w:val="00A00BBA"/>
  </w:style>
  <w:style w:type="character" w:customStyle="1" w:styleId="WW8Num5z0">
    <w:name w:val="WW8Num5z0"/>
    <w:rsid w:val="00A00BBA"/>
  </w:style>
  <w:style w:type="character" w:customStyle="1" w:styleId="WW8Num5z1">
    <w:name w:val="WW8Num5z1"/>
    <w:rsid w:val="00A00BBA"/>
    <w:rPr>
      <w:rFonts w:ascii="Times New Roman" w:hAnsi="Times New Roman" w:cs="Times New Roman"/>
      <w:bCs/>
      <w:sz w:val="28"/>
      <w:szCs w:val="28"/>
    </w:rPr>
  </w:style>
  <w:style w:type="character" w:customStyle="1" w:styleId="WW8Num5z2">
    <w:name w:val="WW8Num5z2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5z3">
    <w:name w:val="WW8Num5z3"/>
    <w:rsid w:val="00A00BBA"/>
  </w:style>
  <w:style w:type="character" w:customStyle="1" w:styleId="WW8Num5z4">
    <w:name w:val="WW8Num5z4"/>
    <w:rsid w:val="00A00BBA"/>
  </w:style>
  <w:style w:type="character" w:customStyle="1" w:styleId="WW8Num5z5">
    <w:name w:val="WW8Num5z5"/>
    <w:rsid w:val="00A00BBA"/>
  </w:style>
  <w:style w:type="character" w:customStyle="1" w:styleId="WW8Num5z6">
    <w:name w:val="WW8Num5z6"/>
    <w:rsid w:val="00A00BBA"/>
  </w:style>
  <w:style w:type="character" w:customStyle="1" w:styleId="WW8Num5z7">
    <w:name w:val="WW8Num5z7"/>
    <w:rsid w:val="00A00BBA"/>
  </w:style>
  <w:style w:type="character" w:customStyle="1" w:styleId="WW8Num5z8">
    <w:name w:val="WW8Num5z8"/>
    <w:rsid w:val="00A00BBA"/>
  </w:style>
  <w:style w:type="character" w:customStyle="1" w:styleId="WW8Num6z0">
    <w:name w:val="WW8Num6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  <w:rsid w:val="00A00BBA"/>
  </w:style>
  <w:style w:type="character" w:customStyle="1" w:styleId="WW8Num6z2">
    <w:name w:val="WW8Num6z2"/>
    <w:rsid w:val="00A00BBA"/>
  </w:style>
  <w:style w:type="character" w:customStyle="1" w:styleId="WW8Num6z3">
    <w:name w:val="WW8Num6z3"/>
    <w:rsid w:val="00A00BBA"/>
  </w:style>
  <w:style w:type="character" w:customStyle="1" w:styleId="WW8Num6z4">
    <w:name w:val="WW8Num6z4"/>
    <w:rsid w:val="00A00BBA"/>
  </w:style>
  <w:style w:type="character" w:customStyle="1" w:styleId="WW8Num6z5">
    <w:name w:val="WW8Num6z5"/>
    <w:rsid w:val="00A00BBA"/>
  </w:style>
  <w:style w:type="character" w:customStyle="1" w:styleId="WW8Num6z6">
    <w:name w:val="WW8Num6z6"/>
    <w:rsid w:val="00A00BBA"/>
  </w:style>
  <w:style w:type="character" w:customStyle="1" w:styleId="WW8Num6z7">
    <w:name w:val="WW8Num6z7"/>
    <w:rsid w:val="00A00BBA"/>
  </w:style>
  <w:style w:type="character" w:customStyle="1" w:styleId="WW8Num6z8">
    <w:name w:val="WW8Num6z8"/>
    <w:rsid w:val="00A00BBA"/>
  </w:style>
  <w:style w:type="character" w:customStyle="1" w:styleId="WW8Num7z0">
    <w:name w:val="WW8Num7z0"/>
    <w:rsid w:val="00A00BBA"/>
  </w:style>
  <w:style w:type="character" w:customStyle="1" w:styleId="WW8Num7z1">
    <w:name w:val="WW8Num7z1"/>
    <w:rsid w:val="00A00BBA"/>
  </w:style>
  <w:style w:type="character" w:customStyle="1" w:styleId="WW8Num7z2">
    <w:name w:val="WW8Num7z2"/>
    <w:rsid w:val="00A00BBA"/>
  </w:style>
  <w:style w:type="character" w:customStyle="1" w:styleId="WW8Num7z3">
    <w:name w:val="WW8Num7z3"/>
    <w:rsid w:val="00A00BBA"/>
  </w:style>
  <w:style w:type="character" w:customStyle="1" w:styleId="WW8Num7z4">
    <w:name w:val="WW8Num7z4"/>
    <w:rsid w:val="00A00BBA"/>
  </w:style>
  <w:style w:type="character" w:customStyle="1" w:styleId="WW8Num7z5">
    <w:name w:val="WW8Num7z5"/>
    <w:rsid w:val="00A00BBA"/>
  </w:style>
  <w:style w:type="character" w:customStyle="1" w:styleId="WW8Num7z6">
    <w:name w:val="WW8Num7z6"/>
    <w:rsid w:val="00A00BBA"/>
  </w:style>
  <w:style w:type="character" w:customStyle="1" w:styleId="WW8Num7z7">
    <w:name w:val="WW8Num7z7"/>
    <w:rsid w:val="00A00BBA"/>
  </w:style>
  <w:style w:type="character" w:customStyle="1" w:styleId="WW8Num7z8">
    <w:name w:val="WW8Num7z8"/>
    <w:rsid w:val="00A00BBA"/>
  </w:style>
  <w:style w:type="character" w:customStyle="1" w:styleId="WW8Num8z0">
    <w:name w:val="WW8Num8z0"/>
    <w:rsid w:val="00A00BBA"/>
    <w:rPr>
      <w:rFonts w:ascii="Times New Roman" w:hAnsi="Times New Roman" w:cs="Times New Roman"/>
      <w:strike w:val="0"/>
      <w:dstrike w:val="0"/>
      <w:sz w:val="28"/>
      <w:szCs w:val="28"/>
    </w:rPr>
  </w:style>
  <w:style w:type="character" w:customStyle="1" w:styleId="WW8Num8z1">
    <w:name w:val="WW8Num8z1"/>
    <w:rsid w:val="00A00BBA"/>
  </w:style>
  <w:style w:type="character" w:customStyle="1" w:styleId="WW8Num8z2">
    <w:name w:val="WW8Num8z2"/>
    <w:rsid w:val="00A00BBA"/>
  </w:style>
  <w:style w:type="character" w:customStyle="1" w:styleId="WW8Num8z3">
    <w:name w:val="WW8Num8z3"/>
    <w:rsid w:val="00A00BBA"/>
  </w:style>
  <w:style w:type="character" w:customStyle="1" w:styleId="WW8Num8z4">
    <w:name w:val="WW8Num8z4"/>
    <w:rsid w:val="00A00BBA"/>
  </w:style>
  <w:style w:type="character" w:customStyle="1" w:styleId="WW8Num8z5">
    <w:name w:val="WW8Num8z5"/>
    <w:rsid w:val="00A00BBA"/>
  </w:style>
  <w:style w:type="character" w:customStyle="1" w:styleId="WW8Num8z6">
    <w:name w:val="WW8Num8z6"/>
    <w:rsid w:val="00A00BBA"/>
  </w:style>
  <w:style w:type="character" w:customStyle="1" w:styleId="WW8Num8z7">
    <w:name w:val="WW8Num8z7"/>
    <w:rsid w:val="00A00BBA"/>
  </w:style>
  <w:style w:type="character" w:customStyle="1" w:styleId="WW8Num8z8">
    <w:name w:val="WW8Num8z8"/>
    <w:rsid w:val="00A00BBA"/>
  </w:style>
  <w:style w:type="character" w:customStyle="1" w:styleId="WW8Num9z0">
    <w:name w:val="WW8Num9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9z1">
    <w:name w:val="WW8Num9z1"/>
    <w:rsid w:val="00A00BBA"/>
  </w:style>
  <w:style w:type="character" w:customStyle="1" w:styleId="WW8Num9z2">
    <w:name w:val="WW8Num9z2"/>
    <w:rsid w:val="00A00BBA"/>
  </w:style>
  <w:style w:type="character" w:customStyle="1" w:styleId="WW8Num9z3">
    <w:name w:val="WW8Num9z3"/>
    <w:rsid w:val="00A00BBA"/>
    <w:rPr>
      <w:rFonts w:ascii="Symbol" w:hAnsi="Symbol" w:cs="Symbol"/>
    </w:rPr>
  </w:style>
  <w:style w:type="character" w:customStyle="1" w:styleId="WW8Num10z0">
    <w:name w:val="WW8Num10z0"/>
    <w:rsid w:val="00A00BBA"/>
    <w:rPr>
      <w:rFonts w:ascii="Times New Roman" w:hAnsi="Times New Roman" w:cs="Times New Roman"/>
      <w:bCs/>
      <w:sz w:val="28"/>
      <w:szCs w:val="28"/>
    </w:rPr>
  </w:style>
  <w:style w:type="character" w:customStyle="1" w:styleId="WW8Num11z0">
    <w:name w:val="WW8Num11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12z0">
    <w:name w:val="WW8Num12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12z1">
    <w:name w:val="WW8Num12z1"/>
    <w:rsid w:val="00A00BBA"/>
  </w:style>
  <w:style w:type="character" w:customStyle="1" w:styleId="WW8Num12z2">
    <w:name w:val="WW8Num12z2"/>
    <w:rsid w:val="00A00BBA"/>
  </w:style>
  <w:style w:type="character" w:customStyle="1" w:styleId="WW8Num12z3">
    <w:name w:val="WW8Num12z3"/>
    <w:rsid w:val="00A00BBA"/>
  </w:style>
  <w:style w:type="character" w:customStyle="1" w:styleId="WW8Num12z4">
    <w:name w:val="WW8Num12z4"/>
    <w:rsid w:val="00A00BBA"/>
  </w:style>
  <w:style w:type="character" w:customStyle="1" w:styleId="WW8Num12z5">
    <w:name w:val="WW8Num12z5"/>
    <w:rsid w:val="00A00BBA"/>
  </w:style>
  <w:style w:type="character" w:customStyle="1" w:styleId="WW8Num12z6">
    <w:name w:val="WW8Num12z6"/>
    <w:rsid w:val="00A00BBA"/>
  </w:style>
  <w:style w:type="character" w:customStyle="1" w:styleId="WW8Num12z7">
    <w:name w:val="WW8Num12z7"/>
    <w:rsid w:val="00A00BBA"/>
  </w:style>
  <w:style w:type="character" w:customStyle="1" w:styleId="WW8Num12z8">
    <w:name w:val="WW8Num12z8"/>
    <w:rsid w:val="00A00BBA"/>
  </w:style>
  <w:style w:type="character" w:customStyle="1" w:styleId="WW8Num13z0">
    <w:name w:val="WW8Num13z0"/>
    <w:rsid w:val="00A00BBA"/>
  </w:style>
  <w:style w:type="character" w:customStyle="1" w:styleId="WW8Num13z1">
    <w:name w:val="WW8Num13z1"/>
    <w:rsid w:val="00A00BBA"/>
  </w:style>
  <w:style w:type="character" w:customStyle="1" w:styleId="WW8Num13z2">
    <w:name w:val="WW8Num13z2"/>
    <w:rsid w:val="00A00BBA"/>
  </w:style>
  <w:style w:type="character" w:customStyle="1" w:styleId="WW8Num13z3">
    <w:name w:val="WW8Num13z3"/>
    <w:rsid w:val="00A00BBA"/>
  </w:style>
  <w:style w:type="character" w:customStyle="1" w:styleId="WW8Num13z4">
    <w:name w:val="WW8Num13z4"/>
    <w:rsid w:val="00A00BBA"/>
  </w:style>
  <w:style w:type="character" w:customStyle="1" w:styleId="WW8Num13z5">
    <w:name w:val="WW8Num13z5"/>
    <w:rsid w:val="00A00BBA"/>
  </w:style>
  <w:style w:type="character" w:customStyle="1" w:styleId="WW8Num13z6">
    <w:name w:val="WW8Num13z6"/>
    <w:rsid w:val="00A00BBA"/>
  </w:style>
  <w:style w:type="character" w:customStyle="1" w:styleId="WW8Num13z7">
    <w:name w:val="WW8Num13z7"/>
    <w:rsid w:val="00A00BBA"/>
  </w:style>
  <w:style w:type="character" w:customStyle="1" w:styleId="WW8Num13z8">
    <w:name w:val="WW8Num13z8"/>
    <w:rsid w:val="00A00BBA"/>
  </w:style>
  <w:style w:type="character" w:customStyle="1" w:styleId="WW8Num14z0">
    <w:name w:val="WW8Num14z0"/>
    <w:rsid w:val="00A00BBA"/>
  </w:style>
  <w:style w:type="character" w:customStyle="1" w:styleId="WW8Num14z1">
    <w:name w:val="WW8Num14z1"/>
    <w:rsid w:val="00A00BBA"/>
  </w:style>
  <w:style w:type="character" w:customStyle="1" w:styleId="WW8Num14z2">
    <w:name w:val="WW8Num14z2"/>
    <w:rsid w:val="00A00BBA"/>
  </w:style>
  <w:style w:type="character" w:customStyle="1" w:styleId="WW8Num14z3">
    <w:name w:val="WW8Num14z3"/>
    <w:rsid w:val="00A00BBA"/>
  </w:style>
  <w:style w:type="character" w:customStyle="1" w:styleId="WW8Num14z4">
    <w:name w:val="WW8Num14z4"/>
    <w:rsid w:val="00A00BBA"/>
  </w:style>
  <w:style w:type="character" w:customStyle="1" w:styleId="WW8Num14z5">
    <w:name w:val="WW8Num14z5"/>
    <w:rsid w:val="00A00BBA"/>
  </w:style>
  <w:style w:type="character" w:customStyle="1" w:styleId="WW8Num14z6">
    <w:name w:val="WW8Num14z6"/>
    <w:rsid w:val="00A00BBA"/>
  </w:style>
  <w:style w:type="character" w:customStyle="1" w:styleId="WW8Num14z7">
    <w:name w:val="WW8Num14z7"/>
    <w:rsid w:val="00A00BBA"/>
  </w:style>
  <w:style w:type="character" w:customStyle="1" w:styleId="WW8Num14z8">
    <w:name w:val="WW8Num14z8"/>
    <w:rsid w:val="00A00BBA"/>
  </w:style>
  <w:style w:type="character" w:customStyle="1" w:styleId="WW8Num15z0">
    <w:name w:val="WW8Num15z0"/>
    <w:rsid w:val="00A00BBA"/>
  </w:style>
  <w:style w:type="character" w:customStyle="1" w:styleId="WW8Num15z1">
    <w:name w:val="WW8Num15z1"/>
    <w:rsid w:val="00A00BBA"/>
  </w:style>
  <w:style w:type="character" w:customStyle="1" w:styleId="WW8Num15z2">
    <w:name w:val="WW8Num15z2"/>
    <w:rsid w:val="00A00BBA"/>
  </w:style>
  <w:style w:type="character" w:customStyle="1" w:styleId="WW8Num15z3">
    <w:name w:val="WW8Num15z3"/>
    <w:rsid w:val="00A00BBA"/>
  </w:style>
  <w:style w:type="character" w:customStyle="1" w:styleId="WW8Num15z4">
    <w:name w:val="WW8Num15z4"/>
    <w:rsid w:val="00A00BBA"/>
  </w:style>
  <w:style w:type="character" w:customStyle="1" w:styleId="WW8Num15z5">
    <w:name w:val="WW8Num15z5"/>
    <w:rsid w:val="00A00BBA"/>
  </w:style>
  <w:style w:type="character" w:customStyle="1" w:styleId="WW8Num15z6">
    <w:name w:val="WW8Num15z6"/>
    <w:rsid w:val="00A00BBA"/>
  </w:style>
  <w:style w:type="character" w:customStyle="1" w:styleId="WW8Num15z7">
    <w:name w:val="WW8Num15z7"/>
    <w:rsid w:val="00A00BBA"/>
  </w:style>
  <w:style w:type="character" w:customStyle="1" w:styleId="WW8Num15z8">
    <w:name w:val="WW8Num15z8"/>
    <w:rsid w:val="00A00BBA"/>
  </w:style>
  <w:style w:type="character" w:customStyle="1" w:styleId="WW8Num16z0">
    <w:name w:val="WW8Num16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17z0">
    <w:name w:val="WW8Num17z0"/>
    <w:rsid w:val="00A00BBA"/>
  </w:style>
  <w:style w:type="character" w:customStyle="1" w:styleId="WW8Num17z1">
    <w:name w:val="WW8Num17z1"/>
    <w:rsid w:val="00A00BBA"/>
  </w:style>
  <w:style w:type="character" w:customStyle="1" w:styleId="WW8Num17z2">
    <w:name w:val="WW8Num17z2"/>
    <w:rsid w:val="00A00BBA"/>
  </w:style>
  <w:style w:type="character" w:customStyle="1" w:styleId="WW8Num17z3">
    <w:name w:val="WW8Num17z3"/>
    <w:rsid w:val="00A00BBA"/>
  </w:style>
  <w:style w:type="character" w:customStyle="1" w:styleId="WW8Num17z4">
    <w:name w:val="WW8Num17z4"/>
    <w:rsid w:val="00A00BBA"/>
  </w:style>
  <w:style w:type="character" w:customStyle="1" w:styleId="WW8Num17z5">
    <w:name w:val="WW8Num17z5"/>
    <w:rsid w:val="00A00BBA"/>
  </w:style>
  <w:style w:type="character" w:customStyle="1" w:styleId="WW8Num17z6">
    <w:name w:val="WW8Num17z6"/>
    <w:rsid w:val="00A00BBA"/>
  </w:style>
  <w:style w:type="character" w:customStyle="1" w:styleId="WW8Num17z7">
    <w:name w:val="WW8Num17z7"/>
    <w:rsid w:val="00A00BBA"/>
  </w:style>
  <w:style w:type="character" w:customStyle="1" w:styleId="WW8Num17z8">
    <w:name w:val="WW8Num17z8"/>
    <w:rsid w:val="00A00BBA"/>
  </w:style>
  <w:style w:type="character" w:customStyle="1" w:styleId="WW8Num18z0">
    <w:name w:val="WW8Num18z0"/>
    <w:rsid w:val="00A00BBA"/>
  </w:style>
  <w:style w:type="character" w:customStyle="1" w:styleId="WW8Num18z1">
    <w:name w:val="WW8Num18z1"/>
    <w:rsid w:val="00A00BBA"/>
  </w:style>
  <w:style w:type="character" w:customStyle="1" w:styleId="WW8Num18z2">
    <w:name w:val="WW8Num18z2"/>
    <w:rsid w:val="00A00BBA"/>
  </w:style>
  <w:style w:type="character" w:customStyle="1" w:styleId="WW8Num18z3">
    <w:name w:val="WW8Num18z3"/>
    <w:rsid w:val="00A00BBA"/>
  </w:style>
  <w:style w:type="character" w:customStyle="1" w:styleId="WW8Num18z4">
    <w:name w:val="WW8Num18z4"/>
    <w:rsid w:val="00A00BBA"/>
  </w:style>
  <w:style w:type="character" w:customStyle="1" w:styleId="WW8Num18z5">
    <w:name w:val="WW8Num18z5"/>
    <w:rsid w:val="00A00BBA"/>
  </w:style>
  <w:style w:type="character" w:customStyle="1" w:styleId="WW8Num18z6">
    <w:name w:val="WW8Num18z6"/>
    <w:rsid w:val="00A00BBA"/>
  </w:style>
  <w:style w:type="character" w:customStyle="1" w:styleId="WW8Num18z7">
    <w:name w:val="WW8Num18z7"/>
    <w:rsid w:val="00A00BBA"/>
  </w:style>
  <w:style w:type="character" w:customStyle="1" w:styleId="WW8Num18z8">
    <w:name w:val="WW8Num18z8"/>
    <w:rsid w:val="00A00BBA"/>
  </w:style>
  <w:style w:type="character" w:customStyle="1" w:styleId="WW8Num19z0">
    <w:name w:val="WW8Num19z0"/>
    <w:rsid w:val="00A00BBA"/>
  </w:style>
  <w:style w:type="character" w:customStyle="1" w:styleId="WW8Num19z1">
    <w:name w:val="WW8Num19z1"/>
    <w:rsid w:val="00A00BBA"/>
  </w:style>
  <w:style w:type="character" w:customStyle="1" w:styleId="WW8Num19z2">
    <w:name w:val="WW8Num19z2"/>
    <w:rsid w:val="00A00BBA"/>
  </w:style>
  <w:style w:type="character" w:customStyle="1" w:styleId="WW8Num19z3">
    <w:name w:val="WW8Num19z3"/>
    <w:rsid w:val="00A00BBA"/>
  </w:style>
  <w:style w:type="character" w:customStyle="1" w:styleId="WW8Num19z4">
    <w:name w:val="WW8Num19z4"/>
    <w:rsid w:val="00A00BBA"/>
  </w:style>
  <w:style w:type="character" w:customStyle="1" w:styleId="WW8Num19z5">
    <w:name w:val="WW8Num19z5"/>
    <w:rsid w:val="00A00BBA"/>
  </w:style>
  <w:style w:type="character" w:customStyle="1" w:styleId="WW8Num19z6">
    <w:name w:val="WW8Num19z6"/>
    <w:rsid w:val="00A00BBA"/>
  </w:style>
  <w:style w:type="character" w:customStyle="1" w:styleId="WW8Num19z7">
    <w:name w:val="WW8Num19z7"/>
    <w:rsid w:val="00A00BBA"/>
  </w:style>
  <w:style w:type="character" w:customStyle="1" w:styleId="WW8Num19z8">
    <w:name w:val="WW8Num19z8"/>
    <w:rsid w:val="00A00BBA"/>
  </w:style>
  <w:style w:type="character" w:customStyle="1" w:styleId="WW8Num20z0">
    <w:name w:val="WW8Num20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1z0">
    <w:name w:val="WW8Num21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1z1">
    <w:name w:val="WW8Num21z1"/>
    <w:rsid w:val="00A00BBA"/>
  </w:style>
  <w:style w:type="character" w:customStyle="1" w:styleId="WW8Num21z2">
    <w:name w:val="WW8Num21z2"/>
    <w:rsid w:val="00A00BBA"/>
  </w:style>
  <w:style w:type="character" w:customStyle="1" w:styleId="WW8Num21z3">
    <w:name w:val="WW8Num21z3"/>
    <w:rsid w:val="00A00BBA"/>
  </w:style>
  <w:style w:type="character" w:customStyle="1" w:styleId="WW8Num21z4">
    <w:name w:val="WW8Num21z4"/>
    <w:rsid w:val="00A00BBA"/>
  </w:style>
  <w:style w:type="character" w:customStyle="1" w:styleId="WW8Num21z5">
    <w:name w:val="WW8Num21z5"/>
    <w:rsid w:val="00A00BBA"/>
  </w:style>
  <w:style w:type="character" w:customStyle="1" w:styleId="WW8Num21z6">
    <w:name w:val="WW8Num21z6"/>
    <w:rsid w:val="00A00BBA"/>
  </w:style>
  <w:style w:type="character" w:customStyle="1" w:styleId="WW8Num21z7">
    <w:name w:val="WW8Num21z7"/>
    <w:rsid w:val="00A00BBA"/>
  </w:style>
  <w:style w:type="character" w:customStyle="1" w:styleId="WW8Num21z8">
    <w:name w:val="WW8Num21z8"/>
    <w:rsid w:val="00A00BBA"/>
  </w:style>
  <w:style w:type="character" w:customStyle="1" w:styleId="WW8Num22z0">
    <w:name w:val="WW8Num22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2z1">
    <w:name w:val="WW8Num22z1"/>
    <w:rsid w:val="00A00BBA"/>
  </w:style>
  <w:style w:type="character" w:customStyle="1" w:styleId="WW8Num22z2">
    <w:name w:val="WW8Num22z2"/>
    <w:rsid w:val="00A00BBA"/>
  </w:style>
  <w:style w:type="character" w:customStyle="1" w:styleId="WW8Num22z3">
    <w:name w:val="WW8Num22z3"/>
    <w:rsid w:val="00A00BBA"/>
  </w:style>
  <w:style w:type="character" w:customStyle="1" w:styleId="WW8Num22z4">
    <w:name w:val="WW8Num22z4"/>
    <w:rsid w:val="00A00BBA"/>
  </w:style>
  <w:style w:type="character" w:customStyle="1" w:styleId="WW8Num22z5">
    <w:name w:val="WW8Num22z5"/>
    <w:rsid w:val="00A00BBA"/>
  </w:style>
  <w:style w:type="character" w:customStyle="1" w:styleId="WW8Num22z6">
    <w:name w:val="WW8Num22z6"/>
    <w:rsid w:val="00A00BBA"/>
  </w:style>
  <w:style w:type="character" w:customStyle="1" w:styleId="WW8Num22z7">
    <w:name w:val="WW8Num22z7"/>
    <w:rsid w:val="00A00BBA"/>
  </w:style>
  <w:style w:type="character" w:customStyle="1" w:styleId="WW8Num22z8">
    <w:name w:val="WW8Num22z8"/>
    <w:rsid w:val="00A00BBA"/>
  </w:style>
  <w:style w:type="character" w:customStyle="1" w:styleId="WW8Num23z0">
    <w:name w:val="WW8Num23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3z1">
    <w:name w:val="WW8Num23z1"/>
    <w:rsid w:val="00A00BBA"/>
  </w:style>
  <w:style w:type="character" w:customStyle="1" w:styleId="WW8Num23z2">
    <w:name w:val="WW8Num23z2"/>
    <w:rsid w:val="00A00BBA"/>
  </w:style>
  <w:style w:type="character" w:customStyle="1" w:styleId="WW8Num23z3">
    <w:name w:val="WW8Num23z3"/>
    <w:rsid w:val="00A00BBA"/>
  </w:style>
  <w:style w:type="character" w:customStyle="1" w:styleId="WW8Num23z4">
    <w:name w:val="WW8Num23z4"/>
    <w:rsid w:val="00A00BBA"/>
  </w:style>
  <w:style w:type="character" w:customStyle="1" w:styleId="WW8Num23z5">
    <w:name w:val="WW8Num23z5"/>
    <w:rsid w:val="00A00BBA"/>
  </w:style>
  <w:style w:type="character" w:customStyle="1" w:styleId="WW8Num23z6">
    <w:name w:val="WW8Num23z6"/>
    <w:rsid w:val="00A00BBA"/>
  </w:style>
  <w:style w:type="character" w:customStyle="1" w:styleId="WW8Num23z7">
    <w:name w:val="WW8Num23z7"/>
    <w:rsid w:val="00A00BBA"/>
  </w:style>
  <w:style w:type="character" w:customStyle="1" w:styleId="WW8Num23z8">
    <w:name w:val="WW8Num23z8"/>
    <w:rsid w:val="00A00BBA"/>
  </w:style>
  <w:style w:type="character" w:customStyle="1" w:styleId="WW8Num24z0">
    <w:name w:val="WW8Num24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4z1">
    <w:name w:val="WW8Num24z1"/>
    <w:rsid w:val="00A00BBA"/>
  </w:style>
  <w:style w:type="character" w:customStyle="1" w:styleId="WW8Num24z2">
    <w:name w:val="WW8Num24z2"/>
    <w:rsid w:val="00A00BBA"/>
  </w:style>
  <w:style w:type="character" w:customStyle="1" w:styleId="WW8Num24z3">
    <w:name w:val="WW8Num24z3"/>
    <w:rsid w:val="00A00BBA"/>
  </w:style>
  <w:style w:type="character" w:customStyle="1" w:styleId="WW8Num24z4">
    <w:name w:val="WW8Num24z4"/>
    <w:rsid w:val="00A00BBA"/>
  </w:style>
  <w:style w:type="character" w:customStyle="1" w:styleId="WW8Num24z5">
    <w:name w:val="WW8Num24z5"/>
    <w:rsid w:val="00A00BBA"/>
  </w:style>
  <w:style w:type="character" w:customStyle="1" w:styleId="WW8Num24z6">
    <w:name w:val="WW8Num24z6"/>
    <w:rsid w:val="00A00BBA"/>
  </w:style>
  <w:style w:type="character" w:customStyle="1" w:styleId="WW8Num24z7">
    <w:name w:val="WW8Num24z7"/>
    <w:rsid w:val="00A00BBA"/>
  </w:style>
  <w:style w:type="character" w:customStyle="1" w:styleId="WW8Num24z8">
    <w:name w:val="WW8Num24z8"/>
    <w:rsid w:val="00A00BBA"/>
  </w:style>
  <w:style w:type="character" w:customStyle="1" w:styleId="WW8Num25z0">
    <w:name w:val="WW8Num25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5z1">
    <w:name w:val="WW8Num25z1"/>
    <w:rsid w:val="00A00BBA"/>
  </w:style>
  <w:style w:type="character" w:customStyle="1" w:styleId="WW8Num25z2">
    <w:name w:val="WW8Num25z2"/>
    <w:rsid w:val="00A00BBA"/>
  </w:style>
  <w:style w:type="character" w:customStyle="1" w:styleId="WW8Num25z3">
    <w:name w:val="WW8Num25z3"/>
    <w:rsid w:val="00A00BBA"/>
  </w:style>
  <w:style w:type="character" w:customStyle="1" w:styleId="WW8Num25z4">
    <w:name w:val="WW8Num25z4"/>
    <w:rsid w:val="00A00BBA"/>
  </w:style>
  <w:style w:type="character" w:customStyle="1" w:styleId="WW8Num25z5">
    <w:name w:val="WW8Num25z5"/>
    <w:rsid w:val="00A00BBA"/>
  </w:style>
  <w:style w:type="character" w:customStyle="1" w:styleId="WW8Num25z6">
    <w:name w:val="WW8Num25z6"/>
    <w:rsid w:val="00A00BBA"/>
  </w:style>
  <w:style w:type="character" w:customStyle="1" w:styleId="WW8Num25z7">
    <w:name w:val="WW8Num25z7"/>
    <w:rsid w:val="00A00BBA"/>
  </w:style>
  <w:style w:type="character" w:customStyle="1" w:styleId="WW8Num25z8">
    <w:name w:val="WW8Num25z8"/>
    <w:rsid w:val="00A00BBA"/>
  </w:style>
  <w:style w:type="character" w:customStyle="1" w:styleId="WW8Num26z0">
    <w:name w:val="WW8Num26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6z1">
    <w:name w:val="WW8Num26z1"/>
    <w:rsid w:val="00A00BBA"/>
  </w:style>
  <w:style w:type="character" w:customStyle="1" w:styleId="WW8Num26z2">
    <w:name w:val="WW8Num26z2"/>
    <w:rsid w:val="00A00BBA"/>
  </w:style>
  <w:style w:type="character" w:customStyle="1" w:styleId="WW8Num26z3">
    <w:name w:val="WW8Num26z3"/>
    <w:rsid w:val="00A00BBA"/>
  </w:style>
  <w:style w:type="character" w:customStyle="1" w:styleId="WW8Num26z4">
    <w:name w:val="WW8Num26z4"/>
    <w:rsid w:val="00A00BBA"/>
  </w:style>
  <w:style w:type="character" w:customStyle="1" w:styleId="WW8Num26z5">
    <w:name w:val="WW8Num26z5"/>
    <w:rsid w:val="00A00BBA"/>
  </w:style>
  <w:style w:type="character" w:customStyle="1" w:styleId="WW8Num26z6">
    <w:name w:val="WW8Num26z6"/>
    <w:rsid w:val="00A00BBA"/>
  </w:style>
  <w:style w:type="character" w:customStyle="1" w:styleId="WW8Num26z7">
    <w:name w:val="WW8Num26z7"/>
    <w:rsid w:val="00A00BBA"/>
  </w:style>
  <w:style w:type="character" w:customStyle="1" w:styleId="WW8Num26z8">
    <w:name w:val="WW8Num26z8"/>
    <w:rsid w:val="00A00BBA"/>
  </w:style>
  <w:style w:type="character" w:customStyle="1" w:styleId="WW8Num27z0">
    <w:name w:val="WW8Num27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7z1">
    <w:name w:val="WW8Num27z1"/>
    <w:rsid w:val="00A00BBA"/>
  </w:style>
  <w:style w:type="character" w:customStyle="1" w:styleId="WW8Num27z2">
    <w:name w:val="WW8Num27z2"/>
    <w:rsid w:val="00A00BBA"/>
  </w:style>
  <w:style w:type="character" w:customStyle="1" w:styleId="WW8Num27z3">
    <w:name w:val="WW8Num27z3"/>
    <w:rsid w:val="00A00BBA"/>
  </w:style>
  <w:style w:type="character" w:customStyle="1" w:styleId="WW8Num27z4">
    <w:name w:val="WW8Num27z4"/>
    <w:rsid w:val="00A00BBA"/>
  </w:style>
  <w:style w:type="character" w:customStyle="1" w:styleId="WW8Num27z5">
    <w:name w:val="WW8Num27z5"/>
    <w:rsid w:val="00A00BBA"/>
  </w:style>
  <w:style w:type="character" w:customStyle="1" w:styleId="WW8Num27z6">
    <w:name w:val="WW8Num27z6"/>
    <w:rsid w:val="00A00BBA"/>
  </w:style>
  <w:style w:type="character" w:customStyle="1" w:styleId="WW8Num27z7">
    <w:name w:val="WW8Num27z7"/>
    <w:rsid w:val="00A00BBA"/>
  </w:style>
  <w:style w:type="character" w:customStyle="1" w:styleId="WW8Num27z8">
    <w:name w:val="WW8Num27z8"/>
    <w:rsid w:val="00A00BBA"/>
  </w:style>
  <w:style w:type="character" w:customStyle="1" w:styleId="WW8Num28z0">
    <w:name w:val="WW8Num28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28z1">
    <w:name w:val="WW8Num28z1"/>
    <w:rsid w:val="00A00BBA"/>
  </w:style>
  <w:style w:type="character" w:customStyle="1" w:styleId="WW8Num28z2">
    <w:name w:val="WW8Num28z2"/>
    <w:rsid w:val="00A00BBA"/>
  </w:style>
  <w:style w:type="character" w:customStyle="1" w:styleId="WW8Num28z3">
    <w:name w:val="WW8Num28z3"/>
    <w:rsid w:val="00A00BBA"/>
  </w:style>
  <w:style w:type="character" w:customStyle="1" w:styleId="WW8Num28z4">
    <w:name w:val="WW8Num28z4"/>
    <w:rsid w:val="00A00BBA"/>
  </w:style>
  <w:style w:type="character" w:customStyle="1" w:styleId="WW8Num28z5">
    <w:name w:val="WW8Num28z5"/>
    <w:rsid w:val="00A00BBA"/>
  </w:style>
  <w:style w:type="character" w:customStyle="1" w:styleId="WW8Num28z6">
    <w:name w:val="WW8Num28z6"/>
    <w:rsid w:val="00A00BBA"/>
  </w:style>
  <w:style w:type="character" w:customStyle="1" w:styleId="WW8Num28z7">
    <w:name w:val="WW8Num28z7"/>
    <w:rsid w:val="00A00BBA"/>
  </w:style>
  <w:style w:type="character" w:customStyle="1" w:styleId="WW8Num28z8">
    <w:name w:val="WW8Num28z8"/>
    <w:rsid w:val="00A00BBA"/>
  </w:style>
  <w:style w:type="character" w:customStyle="1" w:styleId="WW8Num29z0">
    <w:name w:val="WW8Num29z0"/>
    <w:rsid w:val="00A00BBA"/>
  </w:style>
  <w:style w:type="character" w:customStyle="1" w:styleId="WW8Num29z1">
    <w:name w:val="WW8Num29z1"/>
    <w:rsid w:val="00A00BBA"/>
  </w:style>
  <w:style w:type="character" w:customStyle="1" w:styleId="WW8Num29z2">
    <w:name w:val="WW8Num29z2"/>
    <w:rsid w:val="00A00BBA"/>
    <w:rPr>
      <w:rFonts w:ascii="Times New Roman" w:hAnsi="Times New Roman" w:cs="Times New Roman"/>
      <w:strike w:val="0"/>
      <w:dstrike w:val="0"/>
      <w:sz w:val="28"/>
      <w:szCs w:val="28"/>
    </w:rPr>
  </w:style>
  <w:style w:type="character" w:customStyle="1" w:styleId="WW8Num29z3">
    <w:name w:val="WW8Num29z3"/>
    <w:rsid w:val="00A00BBA"/>
  </w:style>
  <w:style w:type="character" w:customStyle="1" w:styleId="WW8Num29z4">
    <w:name w:val="WW8Num29z4"/>
    <w:rsid w:val="00A00BBA"/>
  </w:style>
  <w:style w:type="character" w:customStyle="1" w:styleId="WW8Num29z5">
    <w:name w:val="WW8Num29z5"/>
    <w:rsid w:val="00A00BBA"/>
  </w:style>
  <w:style w:type="character" w:customStyle="1" w:styleId="WW8Num29z6">
    <w:name w:val="WW8Num29z6"/>
    <w:rsid w:val="00A00BBA"/>
  </w:style>
  <w:style w:type="character" w:customStyle="1" w:styleId="WW8Num29z7">
    <w:name w:val="WW8Num29z7"/>
    <w:rsid w:val="00A00BBA"/>
  </w:style>
  <w:style w:type="character" w:customStyle="1" w:styleId="WW8Num29z8">
    <w:name w:val="WW8Num29z8"/>
    <w:rsid w:val="00A00BBA"/>
  </w:style>
  <w:style w:type="character" w:customStyle="1" w:styleId="WW8Num30z0">
    <w:name w:val="WW8Num30z0"/>
    <w:rsid w:val="00A00BBA"/>
  </w:style>
  <w:style w:type="character" w:customStyle="1" w:styleId="WW8Num30z1">
    <w:name w:val="WW8Num30z1"/>
    <w:rsid w:val="00A00BBA"/>
  </w:style>
  <w:style w:type="character" w:customStyle="1" w:styleId="WW8Num30z2">
    <w:name w:val="WW8Num30z2"/>
    <w:rsid w:val="00A00BBA"/>
  </w:style>
  <w:style w:type="character" w:customStyle="1" w:styleId="WW8Num30z3">
    <w:name w:val="WW8Num30z3"/>
    <w:rsid w:val="00A00BBA"/>
  </w:style>
  <w:style w:type="character" w:customStyle="1" w:styleId="WW8Num30z4">
    <w:name w:val="WW8Num30z4"/>
    <w:rsid w:val="00A00BBA"/>
  </w:style>
  <w:style w:type="character" w:customStyle="1" w:styleId="WW8Num30z5">
    <w:name w:val="WW8Num30z5"/>
    <w:rsid w:val="00A00BBA"/>
  </w:style>
  <w:style w:type="character" w:customStyle="1" w:styleId="WW8Num30z6">
    <w:name w:val="WW8Num30z6"/>
    <w:rsid w:val="00A00BBA"/>
  </w:style>
  <w:style w:type="character" w:customStyle="1" w:styleId="WW8Num30z7">
    <w:name w:val="WW8Num30z7"/>
    <w:rsid w:val="00A00BBA"/>
  </w:style>
  <w:style w:type="character" w:customStyle="1" w:styleId="WW8Num30z8">
    <w:name w:val="WW8Num30z8"/>
    <w:rsid w:val="00A00BBA"/>
  </w:style>
  <w:style w:type="character" w:customStyle="1" w:styleId="WW8Num31z0">
    <w:name w:val="WW8Num31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31z1">
    <w:name w:val="WW8Num31z1"/>
    <w:rsid w:val="00A00BBA"/>
  </w:style>
  <w:style w:type="character" w:customStyle="1" w:styleId="WW8Num31z2">
    <w:name w:val="WW8Num31z2"/>
    <w:rsid w:val="00A00BBA"/>
  </w:style>
  <w:style w:type="character" w:customStyle="1" w:styleId="WW8Num31z3">
    <w:name w:val="WW8Num31z3"/>
    <w:rsid w:val="00A00BBA"/>
  </w:style>
  <w:style w:type="character" w:customStyle="1" w:styleId="WW8Num31z4">
    <w:name w:val="WW8Num31z4"/>
    <w:rsid w:val="00A00BBA"/>
  </w:style>
  <w:style w:type="character" w:customStyle="1" w:styleId="WW8Num31z5">
    <w:name w:val="WW8Num31z5"/>
    <w:rsid w:val="00A00BBA"/>
  </w:style>
  <w:style w:type="character" w:customStyle="1" w:styleId="WW8Num31z6">
    <w:name w:val="WW8Num31z6"/>
    <w:rsid w:val="00A00BBA"/>
  </w:style>
  <w:style w:type="character" w:customStyle="1" w:styleId="WW8Num31z7">
    <w:name w:val="WW8Num31z7"/>
    <w:rsid w:val="00A00BBA"/>
  </w:style>
  <w:style w:type="character" w:customStyle="1" w:styleId="WW8Num31z8">
    <w:name w:val="WW8Num31z8"/>
    <w:rsid w:val="00A00BBA"/>
  </w:style>
  <w:style w:type="character" w:customStyle="1" w:styleId="WW8Num9z4">
    <w:name w:val="WW8Num9z4"/>
    <w:rsid w:val="00A00BBA"/>
  </w:style>
  <w:style w:type="character" w:customStyle="1" w:styleId="WW8Num9z5">
    <w:name w:val="WW8Num9z5"/>
    <w:rsid w:val="00A00BBA"/>
  </w:style>
  <w:style w:type="character" w:customStyle="1" w:styleId="WW8Num9z6">
    <w:name w:val="WW8Num9z6"/>
    <w:rsid w:val="00A00BBA"/>
  </w:style>
  <w:style w:type="character" w:customStyle="1" w:styleId="WW8Num9z7">
    <w:name w:val="WW8Num9z7"/>
    <w:rsid w:val="00A00BBA"/>
  </w:style>
  <w:style w:type="character" w:customStyle="1" w:styleId="WW8Num9z8">
    <w:name w:val="WW8Num9z8"/>
    <w:rsid w:val="00A00BBA"/>
  </w:style>
  <w:style w:type="character" w:customStyle="1" w:styleId="WW8Num10z1">
    <w:name w:val="WW8Num10z1"/>
    <w:rsid w:val="00A00BBA"/>
  </w:style>
  <w:style w:type="character" w:customStyle="1" w:styleId="WW8Num10z2">
    <w:name w:val="WW8Num10z2"/>
    <w:rsid w:val="00A00BBA"/>
  </w:style>
  <w:style w:type="character" w:customStyle="1" w:styleId="WW8Num10z3">
    <w:name w:val="WW8Num10z3"/>
    <w:rsid w:val="00A00BBA"/>
  </w:style>
  <w:style w:type="character" w:customStyle="1" w:styleId="WW8Num10z4">
    <w:name w:val="WW8Num10z4"/>
    <w:rsid w:val="00A00BBA"/>
  </w:style>
  <w:style w:type="character" w:customStyle="1" w:styleId="WW8Num10z5">
    <w:name w:val="WW8Num10z5"/>
    <w:rsid w:val="00A00BBA"/>
  </w:style>
  <w:style w:type="character" w:customStyle="1" w:styleId="WW8Num10z6">
    <w:name w:val="WW8Num10z6"/>
    <w:rsid w:val="00A00BBA"/>
  </w:style>
  <w:style w:type="character" w:customStyle="1" w:styleId="WW8Num10z7">
    <w:name w:val="WW8Num10z7"/>
    <w:rsid w:val="00A00BBA"/>
  </w:style>
  <w:style w:type="character" w:customStyle="1" w:styleId="WW8Num10z8">
    <w:name w:val="WW8Num10z8"/>
    <w:rsid w:val="00A00BBA"/>
  </w:style>
  <w:style w:type="character" w:customStyle="1" w:styleId="WW8Num11z1">
    <w:name w:val="WW8Num11z1"/>
    <w:rsid w:val="00A00BBA"/>
  </w:style>
  <w:style w:type="character" w:customStyle="1" w:styleId="WW8Num11z2">
    <w:name w:val="WW8Num11z2"/>
    <w:rsid w:val="00A00BBA"/>
  </w:style>
  <w:style w:type="character" w:customStyle="1" w:styleId="WW8Num11z3">
    <w:name w:val="WW8Num11z3"/>
    <w:rsid w:val="00A00BBA"/>
    <w:rPr>
      <w:rFonts w:ascii="Symbol" w:hAnsi="Symbol" w:cs="Symbol"/>
    </w:rPr>
  </w:style>
  <w:style w:type="character" w:customStyle="1" w:styleId="WW8Num16z1">
    <w:name w:val="WW8Num16z1"/>
    <w:rsid w:val="00A00BBA"/>
  </w:style>
  <w:style w:type="character" w:customStyle="1" w:styleId="WW8Num16z2">
    <w:name w:val="WW8Num16z2"/>
    <w:rsid w:val="00A00BBA"/>
  </w:style>
  <w:style w:type="character" w:customStyle="1" w:styleId="WW8Num16z3">
    <w:name w:val="WW8Num16z3"/>
    <w:rsid w:val="00A00BBA"/>
  </w:style>
  <w:style w:type="character" w:customStyle="1" w:styleId="WW8Num16z4">
    <w:name w:val="WW8Num16z4"/>
    <w:rsid w:val="00A00BBA"/>
  </w:style>
  <w:style w:type="character" w:customStyle="1" w:styleId="WW8Num16z5">
    <w:name w:val="WW8Num16z5"/>
    <w:rsid w:val="00A00BBA"/>
  </w:style>
  <w:style w:type="character" w:customStyle="1" w:styleId="WW8Num16z6">
    <w:name w:val="WW8Num16z6"/>
    <w:rsid w:val="00A00BBA"/>
  </w:style>
  <w:style w:type="character" w:customStyle="1" w:styleId="WW8Num16z7">
    <w:name w:val="WW8Num16z7"/>
    <w:rsid w:val="00A00BBA"/>
  </w:style>
  <w:style w:type="character" w:customStyle="1" w:styleId="WW8Num16z8">
    <w:name w:val="WW8Num16z8"/>
    <w:rsid w:val="00A00BBA"/>
  </w:style>
  <w:style w:type="character" w:customStyle="1" w:styleId="WW8Num20z1">
    <w:name w:val="WW8Num20z1"/>
    <w:rsid w:val="00A00BBA"/>
  </w:style>
  <w:style w:type="character" w:customStyle="1" w:styleId="WW8Num20z2">
    <w:name w:val="WW8Num20z2"/>
    <w:rsid w:val="00A00BBA"/>
  </w:style>
  <w:style w:type="character" w:customStyle="1" w:styleId="WW8Num20z3">
    <w:name w:val="WW8Num20z3"/>
    <w:rsid w:val="00A00BBA"/>
  </w:style>
  <w:style w:type="character" w:customStyle="1" w:styleId="WW8Num20z4">
    <w:name w:val="WW8Num20z4"/>
    <w:rsid w:val="00A00BBA"/>
  </w:style>
  <w:style w:type="character" w:customStyle="1" w:styleId="WW8Num20z5">
    <w:name w:val="WW8Num20z5"/>
    <w:rsid w:val="00A00BBA"/>
  </w:style>
  <w:style w:type="character" w:customStyle="1" w:styleId="WW8Num20z6">
    <w:name w:val="WW8Num20z6"/>
    <w:rsid w:val="00A00BBA"/>
  </w:style>
  <w:style w:type="character" w:customStyle="1" w:styleId="WW8Num20z7">
    <w:name w:val="WW8Num20z7"/>
    <w:rsid w:val="00A00BBA"/>
  </w:style>
  <w:style w:type="character" w:customStyle="1" w:styleId="WW8Num20z8">
    <w:name w:val="WW8Num20z8"/>
    <w:rsid w:val="00A00BBA"/>
  </w:style>
  <w:style w:type="character" w:customStyle="1" w:styleId="WW8Num32z0">
    <w:name w:val="WW8Num32z0"/>
    <w:rsid w:val="00A00BBA"/>
  </w:style>
  <w:style w:type="character" w:customStyle="1" w:styleId="WW8Num32z1">
    <w:name w:val="WW8Num32z1"/>
    <w:rsid w:val="00A00BBA"/>
  </w:style>
  <w:style w:type="character" w:customStyle="1" w:styleId="WW8Num32z2">
    <w:name w:val="WW8Num32z2"/>
    <w:rsid w:val="00A00BBA"/>
    <w:rPr>
      <w:rFonts w:ascii="Times New Roman" w:hAnsi="Times New Roman" w:cs="Times New Roman"/>
      <w:strike w:val="0"/>
      <w:dstrike w:val="0"/>
      <w:sz w:val="28"/>
      <w:szCs w:val="28"/>
    </w:rPr>
  </w:style>
  <w:style w:type="character" w:customStyle="1" w:styleId="WW8Num32z3">
    <w:name w:val="WW8Num32z3"/>
    <w:rsid w:val="00A00BBA"/>
  </w:style>
  <w:style w:type="character" w:customStyle="1" w:styleId="WW8Num32z4">
    <w:name w:val="WW8Num32z4"/>
    <w:rsid w:val="00A00BBA"/>
  </w:style>
  <w:style w:type="character" w:customStyle="1" w:styleId="WW8Num32z5">
    <w:name w:val="WW8Num32z5"/>
    <w:rsid w:val="00A00BBA"/>
  </w:style>
  <w:style w:type="character" w:customStyle="1" w:styleId="WW8Num32z6">
    <w:name w:val="WW8Num32z6"/>
    <w:rsid w:val="00A00BBA"/>
  </w:style>
  <w:style w:type="character" w:customStyle="1" w:styleId="WW8Num32z7">
    <w:name w:val="WW8Num32z7"/>
    <w:rsid w:val="00A00BBA"/>
  </w:style>
  <w:style w:type="character" w:customStyle="1" w:styleId="WW8Num32z8">
    <w:name w:val="WW8Num32z8"/>
    <w:rsid w:val="00A00BBA"/>
  </w:style>
  <w:style w:type="character" w:customStyle="1" w:styleId="WW8Num33z0">
    <w:name w:val="WW8Num33z0"/>
    <w:rsid w:val="00A00BBA"/>
  </w:style>
  <w:style w:type="character" w:customStyle="1" w:styleId="WW8Num33z1">
    <w:name w:val="WW8Num33z1"/>
    <w:rsid w:val="00A00BBA"/>
  </w:style>
  <w:style w:type="character" w:customStyle="1" w:styleId="WW8Num33z2">
    <w:name w:val="WW8Num33z2"/>
    <w:rsid w:val="00A00BBA"/>
  </w:style>
  <w:style w:type="character" w:customStyle="1" w:styleId="WW8Num33z3">
    <w:name w:val="WW8Num33z3"/>
    <w:rsid w:val="00A00BBA"/>
  </w:style>
  <w:style w:type="character" w:customStyle="1" w:styleId="WW8Num33z4">
    <w:name w:val="WW8Num33z4"/>
    <w:rsid w:val="00A00BBA"/>
  </w:style>
  <w:style w:type="character" w:customStyle="1" w:styleId="WW8Num33z5">
    <w:name w:val="WW8Num33z5"/>
    <w:rsid w:val="00A00BBA"/>
  </w:style>
  <w:style w:type="character" w:customStyle="1" w:styleId="WW8Num33z6">
    <w:name w:val="WW8Num33z6"/>
    <w:rsid w:val="00A00BBA"/>
  </w:style>
  <w:style w:type="character" w:customStyle="1" w:styleId="WW8Num33z7">
    <w:name w:val="WW8Num33z7"/>
    <w:rsid w:val="00A00BBA"/>
  </w:style>
  <w:style w:type="character" w:customStyle="1" w:styleId="WW8Num33z8">
    <w:name w:val="WW8Num33z8"/>
    <w:rsid w:val="00A00BBA"/>
  </w:style>
  <w:style w:type="character" w:customStyle="1" w:styleId="WW8Num34z0">
    <w:name w:val="WW8Num34z0"/>
    <w:rsid w:val="00A00BBA"/>
    <w:rPr>
      <w:rFonts w:ascii="Times New Roman" w:hAnsi="Times New Roman" w:cs="Times New Roman"/>
      <w:sz w:val="28"/>
      <w:szCs w:val="28"/>
    </w:rPr>
  </w:style>
  <w:style w:type="character" w:customStyle="1" w:styleId="WW8Num34z1">
    <w:name w:val="WW8Num34z1"/>
    <w:rsid w:val="00A00BBA"/>
  </w:style>
  <w:style w:type="character" w:customStyle="1" w:styleId="WW8Num34z2">
    <w:name w:val="WW8Num34z2"/>
    <w:rsid w:val="00A00BBA"/>
  </w:style>
  <w:style w:type="character" w:customStyle="1" w:styleId="WW8Num34z3">
    <w:name w:val="WW8Num34z3"/>
    <w:rsid w:val="00A00BBA"/>
  </w:style>
  <w:style w:type="character" w:customStyle="1" w:styleId="WW8Num34z4">
    <w:name w:val="WW8Num34z4"/>
    <w:rsid w:val="00A00BBA"/>
  </w:style>
  <w:style w:type="character" w:customStyle="1" w:styleId="WW8Num34z5">
    <w:name w:val="WW8Num34z5"/>
    <w:rsid w:val="00A00BBA"/>
  </w:style>
  <w:style w:type="character" w:customStyle="1" w:styleId="WW8Num34z6">
    <w:name w:val="WW8Num34z6"/>
    <w:rsid w:val="00A00BBA"/>
  </w:style>
  <w:style w:type="character" w:customStyle="1" w:styleId="WW8Num34z7">
    <w:name w:val="WW8Num34z7"/>
    <w:rsid w:val="00A00BBA"/>
  </w:style>
  <w:style w:type="character" w:customStyle="1" w:styleId="WW8Num34z8">
    <w:name w:val="WW8Num34z8"/>
    <w:rsid w:val="00A00BBA"/>
  </w:style>
  <w:style w:type="character" w:customStyle="1" w:styleId="WW8Num11z4">
    <w:name w:val="WW8Num11z4"/>
    <w:rsid w:val="00A00BBA"/>
  </w:style>
  <w:style w:type="character" w:customStyle="1" w:styleId="WW8Num11z5">
    <w:name w:val="WW8Num11z5"/>
    <w:rsid w:val="00A00BBA"/>
  </w:style>
  <w:style w:type="character" w:customStyle="1" w:styleId="WW8Num11z6">
    <w:name w:val="WW8Num11z6"/>
    <w:rsid w:val="00A00BBA"/>
  </w:style>
  <w:style w:type="character" w:customStyle="1" w:styleId="WW8Num11z7">
    <w:name w:val="WW8Num11z7"/>
    <w:rsid w:val="00A00BBA"/>
  </w:style>
  <w:style w:type="character" w:customStyle="1" w:styleId="WW8Num11z8">
    <w:name w:val="WW8Num11z8"/>
    <w:rsid w:val="00A00BBA"/>
  </w:style>
  <w:style w:type="character" w:customStyle="1" w:styleId="30">
    <w:name w:val="Основной шрифт абзаца3"/>
    <w:rsid w:val="00A00BBA"/>
  </w:style>
  <w:style w:type="character" w:customStyle="1" w:styleId="11">
    <w:name w:val="Основной шрифт абзаца1"/>
    <w:rsid w:val="00A00BBA"/>
  </w:style>
  <w:style w:type="character" w:customStyle="1" w:styleId="20">
    <w:name w:val="Основной шрифт абзаца2"/>
    <w:rsid w:val="00A00BBA"/>
  </w:style>
  <w:style w:type="character" w:customStyle="1" w:styleId="21">
    <w:name w:val="Заголовок 2 Знак"/>
    <w:rsid w:val="00A00BBA"/>
    <w:rPr>
      <w:rFonts w:ascii="Times New Roman" w:hAnsi="Times New Roman" w:cs="Times New Roman"/>
      <w:b/>
      <w:bCs/>
      <w:sz w:val="36"/>
      <w:szCs w:val="36"/>
    </w:rPr>
  </w:style>
  <w:style w:type="character" w:styleId="a5">
    <w:name w:val="Hyperlink"/>
    <w:uiPriority w:val="99"/>
    <w:rsid w:val="00A00BBA"/>
    <w:rPr>
      <w:rFonts w:cs="Times New Roman"/>
      <w:color w:val="0000FF"/>
      <w:u w:val="single"/>
    </w:rPr>
  </w:style>
  <w:style w:type="character" w:customStyle="1" w:styleId="a6">
    <w:name w:val="Текст выноски Знак"/>
    <w:rsid w:val="00A00BB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A00BBA"/>
    <w:rPr>
      <w:rFonts w:cs="Times New Roman"/>
    </w:rPr>
  </w:style>
  <w:style w:type="character" w:customStyle="1" w:styleId="ListLabel2">
    <w:name w:val="ListLabel 2"/>
    <w:rsid w:val="00A00BBA"/>
    <w:rPr>
      <w:sz w:val="20"/>
    </w:rPr>
  </w:style>
  <w:style w:type="character" w:customStyle="1" w:styleId="a7">
    <w:name w:val="Символ нумерации"/>
    <w:rsid w:val="00A00BBA"/>
    <w:rPr>
      <w:rFonts w:ascii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uiPriority w:val="99"/>
    <w:rsid w:val="00A00BBA"/>
    <w:rPr>
      <w:rFonts w:ascii="Calibri" w:eastAsia="Calibri" w:hAnsi="Calibri" w:cs="Calibri"/>
      <w:sz w:val="22"/>
      <w:szCs w:val="22"/>
      <w:lang w:eastAsia="zh-CN"/>
    </w:rPr>
  </w:style>
  <w:style w:type="character" w:customStyle="1" w:styleId="a9">
    <w:name w:val="Нижний колонтитул Знак"/>
    <w:rsid w:val="00A00BBA"/>
    <w:rPr>
      <w:rFonts w:ascii="Calibri" w:eastAsia="Calibri" w:hAnsi="Calibri" w:cs="Calibri"/>
      <w:sz w:val="22"/>
      <w:szCs w:val="22"/>
      <w:lang w:eastAsia="zh-CN"/>
    </w:rPr>
  </w:style>
  <w:style w:type="character" w:customStyle="1" w:styleId="31">
    <w:name w:val="Заголовок 3 Знак"/>
    <w:rsid w:val="00A00BBA"/>
    <w:rPr>
      <w:rFonts w:ascii="Cambria" w:eastAsia="Times New Roman" w:hAnsi="Cambria" w:cs="Times New Roman"/>
      <w:b/>
      <w:bCs/>
      <w:color w:val="4F81BD"/>
      <w:sz w:val="22"/>
      <w:szCs w:val="22"/>
      <w:lang w:eastAsia="zh-CN"/>
    </w:rPr>
  </w:style>
  <w:style w:type="character" w:customStyle="1" w:styleId="12">
    <w:name w:val="Текст выноски Знак1"/>
    <w:rsid w:val="00A00BBA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ListLabel7">
    <w:name w:val="ListLabel 7"/>
    <w:rsid w:val="00A00BBA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ListLabel17">
    <w:name w:val="ListLabel 17"/>
    <w:rsid w:val="00A00BBA"/>
    <w:rPr>
      <w:rFonts w:cs="Courier New"/>
    </w:rPr>
  </w:style>
  <w:style w:type="character" w:customStyle="1" w:styleId="ListLabel18">
    <w:name w:val="ListLabel 18"/>
    <w:rsid w:val="00A00BBA"/>
    <w:rPr>
      <w:rFonts w:cs="Courier New"/>
    </w:rPr>
  </w:style>
  <w:style w:type="character" w:customStyle="1" w:styleId="ListLabel19">
    <w:name w:val="ListLabel 19"/>
    <w:rsid w:val="00A00BBA"/>
    <w:rPr>
      <w:rFonts w:cs="Courier New"/>
    </w:rPr>
  </w:style>
  <w:style w:type="character" w:customStyle="1" w:styleId="ListLabel41">
    <w:name w:val="ListLabel 41"/>
    <w:rsid w:val="00A00BBA"/>
    <w:rPr>
      <w:rFonts w:cs="Courier New"/>
    </w:rPr>
  </w:style>
  <w:style w:type="character" w:customStyle="1" w:styleId="ListLabel42">
    <w:name w:val="ListLabel 42"/>
    <w:rsid w:val="00A00BBA"/>
    <w:rPr>
      <w:rFonts w:cs="Courier New"/>
    </w:rPr>
  </w:style>
  <w:style w:type="character" w:customStyle="1" w:styleId="ListLabel43">
    <w:name w:val="ListLabel 43"/>
    <w:rsid w:val="00A00BBA"/>
    <w:rPr>
      <w:rFonts w:cs="Courier New"/>
    </w:rPr>
  </w:style>
  <w:style w:type="character" w:customStyle="1" w:styleId="41">
    <w:name w:val="Основной шрифт абзаца4"/>
    <w:rsid w:val="00A00BBA"/>
  </w:style>
  <w:style w:type="character" w:customStyle="1" w:styleId="FootnoteCharacters">
    <w:name w:val="Footnote Characters"/>
    <w:basedOn w:val="41"/>
    <w:rsid w:val="00A00BBA"/>
    <w:rPr>
      <w:vertAlign w:val="superscript"/>
    </w:rPr>
  </w:style>
  <w:style w:type="character" w:customStyle="1" w:styleId="ListLabel38">
    <w:name w:val="ListLabel 38"/>
    <w:rsid w:val="00A00BBA"/>
    <w:rPr>
      <w:rFonts w:cs="Courier New"/>
    </w:rPr>
  </w:style>
  <w:style w:type="character" w:customStyle="1" w:styleId="ListLabel39">
    <w:name w:val="ListLabel 39"/>
    <w:rsid w:val="00A00BBA"/>
    <w:rPr>
      <w:rFonts w:cs="Courier New"/>
    </w:rPr>
  </w:style>
  <w:style w:type="character" w:customStyle="1" w:styleId="ListLabel40">
    <w:name w:val="ListLabel 40"/>
    <w:rsid w:val="00A00BBA"/>
    <w:rPr>
      <w:rFonts w:cs="Courier New"/>
    </w:rPr>
  </w:style>
  <w:style w:type="character" w:customStyle="1" w:styleId="ListLabel23">
    <w:name w:val="ListLabel 23"/>
    <w:rsid w:val="00A00BBA"/>
    <w:rPr>
      <w:rFonts w:cs="Courier New"/>
    </w:rPr>
  </w:style>
  <w:style w:type="character" w:customStyle="1" w:styleId="ListLabel24">
    <w:name w:val="ListLabel 24"/>
    <w:rsid w:val="00A00BBA"/>
    <w:rPr>
      <w:rFonts w:cs="Courier New"/>
    </w:rPr>
  </w:style>
  <w:style w:type="character" w:customStyle="1" w:styleId="ListLabel25">
    <w:name w:val="ListLabel 25"/>
    <w:rsid w:val="00A00BBA"/>
    <w:rPr>
      <w:rFonts w:cs="Courier New"/>
    </w:rPr>
  </w:style>
  <w:style w:type="character" w:customStyle="1" w:styleId="aa">
    <w:name w:val="Символ сноски"/>
    <w:rsid w:val="00A00BBA"/>
  </w:style>
  <w:style w:type="character" w:styleId="ab">
    <w:name w:val="footnote reference"/>
    <w:rsid w:val="00A00BBA"/>
    <w:rPr>
      <w:vertAlign w:val="superscript"/>
    </w:rPr>
  </w:style>
  <w:style w:type="character" w:customStyle="1" w:styleId="ac">
    <w:name w:val="Символ концевой сноски"/>
    <w:rsid w:val="00A00BBA"/>
    <w:rPr>
      <w:vertAlign w:val="superscript"/>
    </w:rPr>
  </w:style>
  <w:style w:type="character" w:customStyle="1" w:styleId="WW-">
    <w:name w:val="WW-Символ концевой сноски"/>
    <w:rsid w:val="00A00BBA"/>
  </w:style>
  <w:style w:type="character" w:styleId="ad">
    <w:name w:val="endnote reference"/>
    <w:rsid w:val="00A00BBA"/>
    <w:rPr>
      <w:vertAlign w:val="superscript"/>
    </w:rPr>
  </w:style>
  <w:style w:type="character" w:styleId="ae">
    <w:name w:val="Strong"/>
    <w:qFormat/>
    <w:rsid w:val="00A00BBA"/>
    <w:rPr>
      <w:b/>
      <w:bCs/>
    </w:rPr>
  </w:style>
  <w:style w:type="paragraph" w:customStyle="1" w:styleId="13">
    <w:name w:val="Заголовок1"/>
    <w:basedOn w:val="a"/>
    <w:next w:val="a0"/>
    <w:rsid w:val="00A00B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List"/>
    <w:basedOn w:val="a0"/>
    <w:rsid w:val="00A00BBA"/>
    <w:rPr>
      <w:rFonts w:cs="Mangal"/>
    </w:rPr>
  </w:style>
  <w:style w:type="paragraph" w:styleId="af0">
    <w:name w:val="caption"/>
    <w:basedOn w:val="a"/>
    <w:qFormat/>
    <w:rsid w:val="00A00BB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32">
    <w:name w:val="Указатель3"/>
    <w:basedOn w:val="a"/>
    <w:rsid w:val="00A00BBA"/>
    <w:pPr>
      <w:suppressLineNumbers/>
    </w:pPr>
    <w:rPr>
      <w:rFonts w:cs="DejaVu Sans"/>
    </w:rPr>
  </w:style>
  <w:style w:type="paragraph" w:customStyle="1" w:styleId="14">
    <w:name w:val="Название объекта1"/>
    <w:basedOn w:val="a"/>
    <w:rsid w:val="00A00BB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22">
    <w:name w:val="Указатель2"/>
    <w:basedOn w:val="a"/>
    <w:rsid w:val="00A00BBA"/>
    <w:pPr>
      <w:suppressLineNumbers/>
    </w:pPr>
    <w:rPr>
      <w:rFonts w:cs="DejaVu Sans"/>
    </w:rPr>
  </w:style>
  <w:style w:type="paragraph" w:customStyle="1" w:styleId="15">
    <w:name w:val="Название1"/>
    <w:basedOn w:val="a"/>
    <w:rsid w:val="00A00B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A00BBA"/>
    <w:pPr>
      <w:suppressLineNumbers/>
    </w:pPr>
    <w:rPr>
      <w:rFonts w:cs="Mangal"/>
    </w:rPr>
  </w:style>
  <w:style w:type="paragraph" w:customStyle="1" w:styleId="17">
    <w:name w:val="Абзац списка1"/>
    <w:basedOn w:val="a"/>
    <w:rsid w:val="00A00BBA"/>
    <w:pPr>
      <w:ind w:left="720"/>
    </w:pPr>
  </w:style>
  <w:style w:type="paragraph" w:customStyle="1" w:styleId="18">
    <w:name w:val="Текст выноски1"/>
    <w:basedOn w:val="a"/>
    <w:rsid w:val="00A00BB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9">
    <w:name w:val="Обычный (веб)1"/>
    <w:basedOn w:val="a"/>
    <w:rsid w:val="00A00BB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Без интервала1"/>
    <w:rsid w:val="00A00BB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1">
    <w:name w:val="Содержимое таблицы"/>
    <w:basedOn w:val="a"/>
    <w:rsid w:val="00A00BBA"/>
    <w:pPr>
      <w:suppressLineNumbers/>
    </w:pPr>
  </w:style>
  <w:style w:type="paragraph" w:styleId="af2">
    <w:name w:val="No Spacing"/>
    <w:qFormat/>
    <w:rsid w:val="00A00BB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3">
    <w:name w:val="Заголовок таблицы"/>
    <w:basedOn w:val="af1"/>
    <w:rsid w:val="00A00BBA"/>
    <w:pPr>
      <w:jc w:val="center"/>
    </w:pPr>
    <w:rPr>
      <w:b/>
      <w:bCs/>
    </w:rPr>
  </w:style>
  <w:style w:type="paragraph" w:styleId="af4">
    <w:name w:val="List Paragraph"/>
    <w:basedOn w:val="a"/>
    <w:qFormat/>
    <w:rsid w:val="00A00BBA"/>
    <w:pPr>
      <w:ind w:left="720"/>
      <w:textAlignment w:val="baseline"/>
    </w:pPr>
    <w:rPr>
      <w:rFonts w:cs="Times New Roman"/>
      <w:kern w:val="2"/>
    </w:rPr>
  </w:style>
  <w:style w:type="paragraph" w:customStyle="1" w:styleId="Standard">
    <w:name w:val="Standard"/>
    <w:qFormat/>
    <w:rsid w:val="00A00BBA"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styleId="af5">
    <w:name w:val="header"/>
    <w:basedOn w:val="a"/>
    <w:uiPriority w:val="99"/>
    <w:rsid w:val="00A00BBA"/>
  </w:style>
  <w:style w:type="paragraph" w:styleId="af6">
    <w:name w:val="footer"/>
    <w:basedOn w:val="a"/>
    <w:rsid w:val="00A00BBA"/>
  </w:style>
  <w:style w:type="paragraph" w:customStyle="1" w:styleId="HTML1">
    <w:name w:val="Стандартный HTML1"/>
    <w:basedOn w:val="a"/>
    <w:rsid w:val="00A00B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7">
    <w:name w:val="Balloon Text"/>
    <w:basedOn w:val="a"/>
    <w:rsid w:val="00A00BB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23">
    <w:name w:val="Абзац списка2"/>
    <w:basedOn w:val="a"/>
    <w:rsid w:val="00A00BBA"/>
    <w:pPr>
      <w:ind w:left="720"/>
      <w:contextualSpacing/>
    </w:pPr>
  </w:style>
  <w:style w:type="paragraph" w:styleId="af8">
    <w:name w:val="footnote text"/>
    <w:basedOn w:val="a"/>
    <w:rsid w:val="00A00BBA"/>
    <w:pPr>
      <w:suppressLineNumbers/>
      <w:ind w:left="339" w:hanging="339"/>
    </w:pPr>
    <w:rPr>
      <w:sz w:val="20"/>
      <w:szCs w:val="20"/>
    </w:rPr>
  </w:style>
  <w:style w:type="paragraph" w:customStyle="1" w:styleId="ConsPlusNormal">
    <w:name w:val="ConsPlusNormal"/>
    <w:rsid w:val="00A00BBA"/>
    <w:pPr>
      <w:widowControl w:val="0"/>
      <w:suppressAutoHyphens/>
    </w:pPr>
    <w:rPr>
      <w:rFonts w:ascii="Arial" w:eastAsia="Droid Sans Fallback" w:hAnsi="Arial" w:cs="Arial"/>
      <w:lang w:eastAsia="zh-CN" w:bidi="hi-IN"/>
    </w:rPr>
  </w:style>
  <w:style w:type="table" w:styleId="af9">
    <w:name w:val="Table Grid"/>
    <w:basedOn w:val="a2"/>
    <w:uiPriority w:val="59"/>
    <w:rsid w:val="00084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b">
    <w:name w:val="Знак примечания1"/>
    <w:rsid w:val="004E427F"/>
    <w:rPr>
      <w:sz w:val="16"/>
      <w:szCs w:val="16"/>
    </w:rPr>
  </w:style>
  <w:style w:type="character" w:customStyle="1" w:styleId="afa">
    <w:name w:val="Текст примечания Знак"/>
    <w:uiPriority w:val="99"/>
    <w:rsid w:val="004E427F"/>
    <w:rPr>
      <w:rFonts w:eastAsia="Times New Roman" w:cs="Calibri"/>
    </w:rPr>
  </w:style>
  <w:style w:type="character" w:customStyle="1" w:styleId="afb">
    <w:name w:val="Тема примечания Знак"/>
    <w:rsid w:val="004E427F"/>
    <w:rPr>
      <w:rFonts w:eastAsia="Times New Roman" w:cs="Calibri"/>
      <w:b/>
      <w:bCs/>
    </w:rPr>
  </w:style>
  <w:style w:type="character" w:customStyle="1" w:styleId="ListLabel3">
    <w:name w:val="ListLabel 3"/>
    <w:rsid w:val="004E427F"/>
    <w:rPr>
      <w:rFonts w:cs="Times New Roman"/>
    </w:rPr>
  </w:style>
  <w:style w:type="character" w:customStyle="1" w:styleId="ListLabel4">
    <w:name w:val="ListLabel 4"/>
    <w:rsid w:val="004E427F"/>
    <w:rPr>
      <w:rFonts w:cs="Times New Roman"/>
    </w:rPr>
  </w:style>
  <w:style w:type="character" w:customStyle="1" w:styleId="ListLabel5">
    <w:name w:val="ListLabel 5"/>
    <w:rsid w:val="004E427F"/>
    <w:rPr>
      <w:rFonts w:cs="Times New Roman"/>
    </w:rPr>
  </w:style>
  <w:style w:type="character" w:customStyle="1" w:styleId="ListLabel6">
    <w:name w:val="ListLabel 6"/>
    <w:rsid w:val="004E427F"/>
    <w:rPr>
      <w:rFonts w:cs="Times New Roman"/>
    </w:rPr>
  </w:style>
  <w:style w:type="character" w:customStyle="1" w:styleId="ListLabel8">
    <w:name w:val="ListLabel 8"/>
    <w:rsid w:val="004E427F"/>
    <w:rPr>
      <w:rFonts w:cs="Times New Roman"/>
    </w:rPr>
  </w:style>
  <w:style w:type="character" w:customStyle="1" w:styleId="ListLabel9">
    <w:name w:val="ListLabel 9"/>
    <w:rsid w:val="004E427F"/>
    <w:rPr>
      <w:rFonts w:cs="Times New Roman"/>
    </w:rPr>
  </w:style>
  <w:style w:type="character" w:customStyle="1" w:styleId="ListLabel10">
    <w:name w:val="ListLabel 10"/>
    <w:rsid w:val="004E427F"/>
    <w:rPr>
      <w:color w:val="00000A"/>
    </w:rPr>
  </w:style>
  <w:style w:type="character" w:customStyle="1" w:styleId="ListLabel11">
    <w:name w:val="ListLabel 11"/>
    <w:rsid w:val="004E427F"/>
    <w:rPr>
      <w:color w:val="00000A"/>
    </w:rPr>
  </w:style>
  <w:style w:type="character" w:customStyle="1" w:styleId="ListLabel12">
    <w:name w:val="ListLabel 12"/>
    <w:rsid w:val="004E427F"/>
    <w:rPr>
      <w:color w:val="00000A"/>
    </w:rPr>
  </w:style>
  <w:style w:type="character" w:customStyle="1" w:styleId="ListLabel13">
    <w:name w:val="ListLabel 13"/>
    <w:rsid w:val="004E427F"/>
    <w:rPr>
      <w:color w:val="00000A"/>
    </w:rPr>
  </w:style>
  <w:style w:type="character" w:customStyle="1" w:styleId="ListLabel14">
    <w:name w:val="ListLabel 14"/>
    <w:rsid w:val="004E427F"/>
    <w:rPr>
      <w:color w:val="00000A"/>
    </w:rPr>
  </w:style>
  <w:style w:type="character" w:customStyle="1" w:styleId="ListLabel15">
    <w:name w:val="ListLabel 15"/>
    <w:rsid w:val="004E427F"/>
    <w:rPr>
      <w:color w:val="00000A"/>
    </w:rPr>
  </w:style>
  <w:style w:type="character" w:customStyle="1" w:styleId="ListLabel16">
    <w:name w:val="ListLabel 16"/>
    <w:rsid w:val="004E427F"/>
    <w:rPr>
      <w:color w:val="00000A"/>
    </w:rPr>
  </w:style>
  <w:style w:type="character" w:customStyle="1" w:styleId="ListLabel20">
    <w:name w:val="ListLabel 20"/>
    <w:rsid w:val="004E427F"/>
    <w:rPr>
      <w:rFonts w:cs="Times New Roman"/>
    </w:rPr>
  </w:style>
  <w:style w:type="character" w:customStyle="1" w:styleId="ListLabel21">
    <w:name w:val="ListLabel 21"/>
    <w:rsid w:val="004E427F"/>
    <w:rPr>
      <w:rFonts w:cs="Times New Roman"/>
    </w:rPr>
  </w:style>
  <w:style w:type="character" w:customStyle="1" w:styleId="ListLabel22">
    <w:name w:val="ListLabel 22"/>
    <w:rsid w:val="004E427F"/>
    <w:rPr>
      <w:rFonts w:cs="Times New Roman"/>
    </w:rPr>
  </w:style>
  <w:style w:type="character" w:customStyle="1" w:styleId="ListLabel26">
    <w:name w:val="ListLabel 26"/>
    <w:rsid w:val="004E427F"/>
    <w:rPr>
      <w:rFonts w:cs="Times New Roman"/>
    </w:rPr>
  </w:style>
  <w:style w:type="paragraph" w:customStyle="1" w:styleId="Textbody">
    <w:name w:val="Text body"/>
    <w:basedOn w:val="Standard"/>
    <w:rsid w:val="004E427F"/>
    <w:pPr>
      <w:spacing w:after="140" w:line="288" w:lineRule="auto"/>
      <w:textAlignment w:val="baseline"/>
    </w:pPr>
    <w:rPr>
      <w:rFonts w:eastAsia="Times New Roman"/>
    </w:rPr>
  </w:style>
  <w:style w:type="paragraph" w:customStyle="1" w:styleId="Heading">
    <w:name w:val="Heading"/>
    <w:basedOn w:val="Standard"/>
    <w:next w:val="Textbody"/>
    <w:rsid w:val="004E427F"/>
    <w:pPr>
      <w:keepNext/>
      <w:spacing w:before="240" w:after="120"/>
      <w:textAlignment w:val="baseline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Index">
    <w:name w:val="Index"/>
    <w:basedOn w:val="Standard"/>
    <w:rsid w:val="004E427F"/>
    <w:pPr>
      <w:suppressLineNumbers/>
      <w:textAlignment w:val="baseline"/>
    </w:pPr>
    <w:rPr>
      <w:rFonts w:eastAsia="Times New Roman" w:cs="DejaVu Sans"/>
      <w:sz w:val="24"/>
    </w:rPr>
  </w:style>
  <w:style w:type="paragraph" w:customStyle="1" w:styleId="1c">
    <w:name w:val="Текст примечания1"/>
    <w:basedOn w:val="Standard"/>
    <w:rsid w:val="004E427F"/>
    <w:pPr>
      <w:textAlignment w:val="baseline"/>
    </w:pPr>
    <w:rPr>
      <w:rFonts w:eastAsia="Times New Roman" w:cs="Times New Roman"/>
      <w:sz w:val="20"/>
      <w:szCs w:val="20"/>
    </w:rPr>
  </w:style>
  <w:style w:type="paragraph" w:styleId="afc">
    <w:name w:val="annotation text"/>
    <w:basedOn w:val="a"/>
    <w:link w:val="1d"/>
    <w:uiPriority w:val="99"/>
    <w:unhideWhenUsed/>
    <w:rsid w:val="004E427F"/>
    <w:pPr>
      <w:spacing w:line="240" w:lineRule="auto"/>
    </w:pPr>
    <w:rPr>
      <w:sz w:val="20"/>
      <w:szCs w:val="20"/>
    </w:rPr>
  </w:style>
  <w:style w:type="character" w:customStyle="1" w:styleId="1d">
    <w:name w:val="Текст примечания Знак1"/>
    <w:basedOn w:val="a1"/>
    <w:link w:val="afc"/>
    <w:uiPriority w:val="99"/>
    <w:rsid w:val="004E427F"/>
    <w:rPr>
      <w:rFonts w:ascii="Calibri" w:eastAsia="Calibri" w:hAnsi="Calibri" w:cs="Calibri"/>
      <w:lang w:eastAsia="zh-CN"/>
    </w:rPr>
  </w:style>
  <w:style w:type="paragraph" w:styleId="afd">
    <w:name w:val="annotation subject"/>
    <w:basedOn w:val="1c"/>
    <w:link w:val="1e"/>
    <w:rsid w:val="004E427F"/>
    <w:rPr>
      <w:b/>
      <w:bCs/>
    </w:rPr>
  </w:style>
  <w:style w:type="character" w:customStyle="1" w:styleId="1e">
    <w:name w:val="Тема примечания Знак1"/>
    <w:basedOn w:val="1d"/>
    <w:link w:val="afd"/>
    <w:rsid w:val="004E427F"/>
    <w:rPr>
      <w:rFonts w:ascii="Calibri" w:eastAsia="Calibri" w:hAnsi="Calibri" w:cs="Calibri"/>
      <w:b/>
      <w:bCs/>
      <w:kern w:val="2"/>
      <w:lang w:eastAsia="zh-CN"/>
    </w:rPr>
  </w:style>
  <w:style w:type="paragraph" w:customStyle="1" w:styleId="afe">
    <w:name w:val="Верхний колонтитул слева"/>
    <w:basedOn w:val="a"/>
    <w:rsid w:val="004E427F"/>
    <w:pPr>
      <w:widowControl w:val="0"/>
      <w:suppressLineNumbers/>
      <w:tabs>
        <w:tab w:val="center" w:pos="4819"/>
        <w:tab w:val="right" w:pos="9638"/>
      </w:tabs>
      <w:spacing w:after="0" w:line="240" w:lineRule="auto"/>
      <w:textAlignment w:val="baseline"/>
    </w:pPr>
    <w:rPr>
      <w:rFonts w:cs="Times New Roman"/>
      <w:kern w:val="2"/>
      <w:szCs w:val="20"/>
    </w:rPr>
  </w:style>
  <w:style w:type="paragraph" w:customStyle="1" w:styleId="33">
    <w:name w:val="Основной текст (3)"/>
    <w:basedOn w:val="Standard"/>
    <w:rsid w:val="004E427F"/>
    <w:pPr>
      <w:widowControl w:val="0"/>
      <w:shd w:val="clear" w:color="auto" w:fill="FFFFFF"/>
      <w:spacing w:after="300" w:line="317" w:lineRule="exact"/>
      <w:ind w:firstLine="2280"/>
      <w:textAlignment w:val="baseline"/>
    </w:pPr>
    <w:rPr>
      <w:rFonts w:cs="Times New Roman"/>
      <w:b/>
      <w:bCs/>
      <w:kern w:val="1"/>
      <w:sz w:val="28"/>
      <w:szCs w:val="28"/>
    </w:rPr>
  </w:style>
  <w:style w:type="paragraph" w:customStyle="1" w:styleId="aff">
    <w:basedOn w:val="a"/>
    <w:next w:val="aff0"/>
    <w:uiPriority w:val="99"/>
    <w:unhideWhenUsed/>
    <w:rsid w:val="004E427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semiHidden/>
    <w:unhideWhenUsed/>
    <w:rsid w:val="004E427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E427F"/>
  </w:style>
  <w:style w:type="paragraph" w:customStyle="1" w:styleId="formattext">
    <w:name w:val="formattext"/>
    <w:basedOn w:val="a"/>
    <w:rsid w:val="004E427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Верхний колонтитул1"/>
    <w:basedOn w:val="a"/>
    <w:rsid w:val="004E427F"/>
    <w:pPr>
      <w:suppressLineNumbers/>
      <w:spacing w:after="0" w:line="240" w:lineRule="auto"/>
      <w:textAlignment w:val="baseline"/>
    </w:pPr>
    <w:rPr>
      <w:rFonts w:ascii="Liberation Serif" w:eastAsia="Droid Sans Fallback" w:hAnsi="Liberation Serif" w:cs="DejaVu Sans"/>
      <w:kern w:val="2"/>
      <w:sz w:val="24"/>
      <w:szCs w:val="24"/>
      <w:lang w:bidi="hi-IN"/>
    </w:rPr>
  </w:style>
  <w:style w:type="paragraph" w:styleId="aff1">
    <w:name w:val="Title"/>
    <w:basedOn w:val="a"/>
    <w:next w:val="a"/>
    <w:link w:val="aff2"/>
    <w:uiPriority w:val="10"/>
    <w:qFormat/>
    <w:rsid w:val="004E427F"/>
    <w:pPr>
      <w:widowControl w:val="0"/>
      <w:spacing w:before="240" w:after="60" w:line="240" w:lineRule="auto"/>
      <w:jc w:val="center"/>
      <w:textAlignment w:val="baseline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f2">
    <w:name w:val="Заголовок Знак"/>
    <w:basedOn w:val="a1"/>
    <w:link w:val="aff1"/>
    <w:uiPriority w:val="10"/>
    <w:rsid w:val="004E427F"/>
    <w:rPr>
      <w:rFonts w:ascii="Calibri Light" w:hAnsi="Calibri Light"/>
      <w:b/>
      <w:bCs/>
      <w:kern w:val="28"/>
      <w:sz w:val="32"/>
      <w:szCs w:val="32"/>
      <w:lang w:eastAsia="zh-CN"/>
    </w:rPr>
  </w:style>
  <w:style w:type="paragraph" w:customStyle="1" w:styleId="ConsPlusNonformat">
    <w:name w:val="ConsPlusNonformat"/>
    <w:rsid w:val="004E42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3">
    <w:basedOn w:val="a"/>
    <w:next w:val="aff0"/>
    <w:uiPriority w:val="99"/>
    <w:unhideWhenUsed/>
    <w:rsid w:val="008A3B4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Гипертекстовая ссылка"/>
    <w:uiPriority w:val="99"/>
    <w:rsid w:val="008A3B48"/>
    <w:rPr>
      <w:color w:val="106BBE"/>
    </w:rPr>
  </w:style>
  <w:style w:type="paragraph" w:customStyle="1" w:styleId="ConsPlusTitle">
    <w:name w:val="ConsPlusTitle"/>
    <w:rsid w:val="008A3B4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f5">
    <w:basedOn w:val="a"/>
    <w:next w:val="aff0"/>
    <w:uiPriority w:val="99"/>
    <w:unhideWhenUsed/>
    <w:rsid w:val="0094296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annotation reference"/>
    <w:uiPriority w:val="99"/>
    <w:semiHidden/>
    <w:unhideWhenUsed/>
    <w:rsid w:val="0094296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06B60-EF7F-4B86-903A-ABE3CF58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2022-12-09T07:22:00Z</cp:lastPrinted>
  <dcterms:created xsi:type="dcterms:W3CDTF">2022-12-08T10:39:00Z</dcterms:created>
  <dcterms:modified xsi:type="dcterms:W3CDTF">2022-12-12T06:49:00Z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