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13058C" w:rsidRPr="00C406CE" w14:paraId="05983E96" w14:textId="77777777" w:rsidTr="00171C4B">
        <w:tc>
          <w:tcPr>
            <w:tcW w:w="4678" w:type="dxa"/>
            <w:shd w:val="clear" w:color="auto" w:fill="auto"/>
          </w:tcPr>
          <w:p w14:paraId="513D50D9" w14:textId="77777777" w:rsidR="0013058C" w:rsidRPr="00C406CE" w:rsidRDefault="0013058C" w:rsidP="00C406CE">
            <w:pPr>
              <w:pStyle w:val="a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853781D" w14:textId="77777777" w:rsidR="0013058C" w:rsidRPr="00C406CE" w:rsidRDefault="0013058C" w:rsidP="00C406CE">
            <w:pPr>
              <w:pStyle w:val="a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406CE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14:paraId="7533BDDC" w14:textId="77777777" w:rsidR="0013058C" w:rsidRPr="00C406CE" w:rsidRDefault="0013058C" w:rsidP="00C406CE">
            <w:pPr>
              <w:pStyle w:val="4"/>
              <w:spacing w:before="0" w:after="0" w:line="235" w:lineRule="auto"/>
              <w:rPr>
                <w:rFonts w:ascii="Times New Roman" w:hAnsi="Times New Roman"/>
                <w:b w:val="0"/>
                <w:bCs w:val="0"/>
              </w:rPr>
            </w:pPr>
            <w:r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 xml:space="preserve">к Регламенту </w:t>
            </w:r>
            <w:r w:rsidRPr="00C406CE">
              <w:rPr>
                <w:rFonts w:ascii="Times New Roman" w:hAnsi="Times New Roman"/>
                <w:b w:val="0"/>
                <w:bCs w:val="0"/>
              </w:rPr>
              <w:t>подключения к системе межведомственного электронного документооборота в Донецкой Народной Республике, а также работы с электронными сообщениями, электронными документами (копиями электронных документов) и (или) электронными копиями документов в системе межведомственного электронного документооборота в Донецкой Народной Республике</w:t>
            </w:r>
          </w:p>
          <w:p w14:paraId="5D078C25" w14:textId="77777777" w:rsidR="0013058C" w:rsidRPr="00C406CE" w:rsidRDefault="0013058C" w:rsidP="00C406CE">
            <w:pPr>
              <w:pStyle w:val="4"/>
              <w:spacing w:before="0" w:after="0" w:line="235" w:lineRule="auto"/>
              <w:rPr>
                <w:rFonts w:ascii="Times New Roman" w:hAnsi="Times New Roman"/>
                <w:b w:val="0"/>
              </w:rPr>
            </w:pPr>
            <w:r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>(подпункт «в» пункта 4.2)</w:t>
            </w:r>
          </w:p>
        </w:tc>
      </w:tr>
    </w:tbl>
    <w:p w14:paraId="3CA5BD7C" w14:textId="77777777" w:rsidR="00942969" w:rsidRPr="00C406CE" w:rsidRDefault="00942969" w:rsidP="00C406CE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D631257" w14:textId="77777777" w:rsidR="00942969" w:rsidRPr="00C406CE" w:rsidRDefault="00942969" w:rsidP="00C406CE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CC37AB6" w14:textId="116ABDD7" w:rsidR="009E31F2" w:rsidRPr="00C406CE" w:rsidRDefault="009E31F2" w:rsidP="00C406CE">
      <w:pPr>
        <w:pStyle w:val="ConsPlusNormal"/>
        <w:tabs>
          <w:tab w:val="left" w:pos="1134"/>
        </w:tabs>
        <w:spacing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6CE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14:paraId="12474933" w14:textId="4753758A" w:rsidR="009E31F2" w:rsidRPr="00C406CE" w:rsidRDefault="009E31F2" w:rsidP="00C406CE">
      <w:pPr>
        <w:pStyle w:val="ConsPlusNormal"/>
        <w:tabs>
          <w:tab w:val="left" w:pos="1134"/>
        </w:tabs>
        <w:spacing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6CE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E57794" w:rsidRPr="00C406CE">
        <w:rPr>
          <w:rFonts w:ascii="Times New Roman" w:hAnsi="Times New Roman" w:cs="Times New Roman"/>
          <w:b/>
          <w:bCs/>
          <w:sz w:val="28"/>
          <w:szCs w:val="28"/>
        </w:rPr>
        <w:t>автоматизированным</w:t>
      </w:r>
      <w:r w:rsidR="00D24C08" w:rsidRPr="00C40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7794" w:rsidRPr="00C406CE">
        <w:rPr>
          <w:rFonts w:ascii="Times New Roman" w:hAnsi="Times New Roman" w:cs="Times New Roman"/>
          <w:b/>
          <w:bCs/>
          <w:sz w:val="28"/>
          <w:szCs w:val="28"/>
        </w:rPr>
        <w:t>рабочим местам пользователей</w:t>
      </w:r>
      <w:r w:rsidR="00D24C08" w:rsidRPr="00C406CE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информационной системы электронного делопроизводства и документооборота в Донецкой Народной Республике</w:t>
      </w:r>
    </w:p>
    <w:p w14:paraId="53CFDC07" w14:textId="77777777" w:rsidR="009E31F2" w:rsidRPr="00C406CE" w:rsidRDefault="009E31F2" w:rsidP="00C406CE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38E2B7" w14:textId="1D7D1655" w:rsidR="00942969" w:rsidRPr="00C406CE" w:rsidRDefault="00943848" w:rsidP="00C406CE">
      <w:pPr>
        <w:widowControl w:val="0"/>
        <w:numPr>
          <w:ilvl w:val="0"/>
          <w:numId w:val="66"/>
        </w:numPr>
        <w:tabs>
          <w:tab w:val="left" w:pos="567"/>
        </w:tabs>
        <w:spacing w:after="0" w:line="235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406C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42969" w:rsidRPr="00C406CE">
        <w:rPr>
          <w:rFonts w:ascii="Times New Roman" w:hAnsi="Times New Roman" w:cs="Times New Roman"/>
          <w:b/>
          <w:bCs/>
          <w:sz w:val="28"/>
          <w:szCs w:val="28"/>
        </w:rPr>
        <w:t>истемные требования</w:t>
      </w:r>
      <w:r w:rsidR="00D24C08" w:rsidRPr="00C406CE">
        <w:t xml:space="preserve"> </w:t>
      </w:r>
      <w:r w:rsidR="00D24C08" w:rsidRPr="00C406CE">
        <w:rPr>
          <w:rFonts w:ascii="Times New Roman" w:hAnsi="Times New Roman" w:cs="Times New Roman"/>
          <w:b/>
          <w:bCs/>
          <w:sz w:val="28"/>
          <w:szCs w:val="28"/>
        </w:rPr>
        <w:t>рабочего места</w:t>
      </w:r>
    </w:p>
    <w:p w14:paraId="695E6F14" w14:textId="77777777" w:rsidR="00942969" w:rsidRPr="00C406CE" w:rsidRDefault="00942969" w:rsidP="00C406CE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841FB" w14:textId="77777777" w:rsidR="00943848" w:rsidRPr="00C406CE" w:rsidRDefault="00404481" w:rsidP="00C406CE">
      <w:pPr>
        <w:widowControl w:val="0"/>
        <w:numPr>
          <w:ilvl w:val="1"/>
          <w:numId w:val="66"/>
        </w:numPr>
        <w:tabs>
          <w:tab w:val="left" w:pos="1276"/>
        </w:tabs>
        <w:spacing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Системные т</w:t>
      </w:r>
      <w:r w:rsidR="00943848" w:rsidRPr="00C406CE">
        <w:rPr>
          <w:rFonts w:ascii="Times New Roman" w:hAnsi="Times New Roman" w:cs="Times New Roman"/>
          <w:sz w:val="28"/>
          <w:szCs w:val="28"/>
        </w:rPr>
        <w:t xml:space="preserve">ребования к оборудованию автоматизированного </w:t>
      </w:r>
      <w:bookmarkStart w:id="0" w:name="_Hlk121334341"/>
      <w:r w:rsidR="00943848" w:rsidRPr="00C406CE">
        <w:rPr>
          <w:rFonts w:ascii="Times New Roman" w:hAnsi="Times New Roman" w:cs="Times New Roman"/>
          <w:sz w:val="28"/>
          <w:szCs w:val="28"/>
        </w:rPr>
        <w:t xml:space="preserve">рабочего места </w:t>
      </w:r>
      <w:bookmarkEnd w:id="0"/>
      <w:r w:rsidR="00943848" w:rsidRPr="00C406CE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="00943848" w:rsidRPr="00C406CE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системы электронного делопроизводства и документооборота в Донецкой Народной Республике</w:t>
      </w:r>
      <w:r w:rsidRPr="00C40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848" w:rsidRPr="00C406CE">
        <w:rPr>
          <w:rFonts w:ascii="Times New Roman" w:hAnsi="Times New Roman" w:cs="Times New Roman"/>
          <w:sz w:val="28"/>
          <w:szCs w:val="28"/>
        </w:rPr>
        <w:t>(далее – СЭДД):</w:t>
      </w:r>
    </w:p>
    <w:p w14:paraId="116833B8" w14:textId="77777777" w:rsidR="00942969" w:rsidRPr="00C406CE" w:rsidRDefault="00942969" w:rsidP="00C406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процессор: от 2 ядер по 2,4 ГГц;</w:t>
      </w:r>
    </w:p>
    <w:p w14:paraId="6594E525" w14:textId="77777777" w:rsidR="00942969" w:rsidRPr="00C406CE" w:rsidRDefault="00942969" w:rsidP="00C406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оперативная память: 2 ГБ и выше;</w:t>
      </w:r>
    </w:p>
    <w:p w14:paraId="1C27AB56" w14:textId="77777777" w:rsidR="00942969" w:rsidRPr="00C406CE" w:rsidRDefault="00942969" w:rsidP="00C406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 xml:space="preserve">свободное место на жестком диске: не менее </w:t>
      </w:r>
      <w:r w:rsidR="008F7C02" w:rsidRPr="00C406CE">
        <w:rPr>
          <w:rFonts w:ascii="Times New Roman" w:hAnsi="Times New Roman" w:cs="Times New Roman"/>
          <w:sz w:val="28"/>
          <w:szCs w:val="28"/>
        </w:rPr>
        <w:t>1</w:t>
      </w:r>
      <w:r w:rsidRPr="00C406C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8394405"/>
      <w:r w:rsidR="008F7C02" w:rsidRPr="00C406CE">
        <w:rPr>
          <w:rFonts w:ascii="Times New Roman" w:hAnsi="Times New Roman" w:cs="Times New Roman"/>
          <w:sz w:val="28"/>
          <w:szCs w:val="28"/>
        </w:rPr>
        <w:t>Г</w:t>
      </w:r>
      <w:r w:rsidRPr="00C406CE">
        <w:rPr>
          <w:rFonts w:ascii="Times New Roman" w:hAnsi="Times New Roman" w:cs="Times New Roman"/>
          <w:sz w:val="28"/>
          <w:szCs w:val="28"/>
        </w:rPr>
        <w:t>б;</w:t>
      </w:r>
      <w:bookmarkEnd w:id="1"/>
    </w:p>
    <w:p w14:paraId="38E4D57D" w14:textId="77777777" w:rsidR="00942969" w:rsidRPr="00C406CE" w:rsidRDefault="00942969" w:rsidP="00C406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соединение с сетью «Интернет» не менее 6 Мб/с.;</w:t>
      </w:r>
    </w:p>
    <w:p w14:paraId="3DDEEEAF" w14:textId="77777777" w:rsidR="00942969" w:rsidRPr="00C406CE" w:rsidRDefault="00942969" w:rsidP="00C406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минимальное разрешение экрана: 1024 x 768</w:t>
      </w:r>
      <w:r w:rsidR="00971CE8" w:rsidRPr="00C406CE">
        <w:rPr>
          <w:rFonts w:ascii="Times New Roman" w:hAnsi="Times New Roman" w:cs="Times New Roman"/>
          <w:sz w:val="28"/>
          <w:szCs w:val="28"/>
        </w:rPr>
        <w:t>.</w:t>
      </w:r>
    </w:p>
    <w:p w14:paraId="2C7773FC" w14:textId="77777777" w:rsidR="00942969" w:rsidRPr="00C406CE" w:rsidRDefault="00942969" w:rsidP="00C406CE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95E2A" w14:textId="77777777" w:rsidR="00733D08" w:rsidRPr="00C406CE" w:rsidRDefault="00942969" w:rsidP="00C406CE">
      <w:pPr>
        <w:widowControl w:val="0"/>
        <w:numPr>
          <w:ilvl w:val="1"/>
          <w:numId w:val="66"/>
        </w:numPr>
        <w:tabs>
          <w:tab w:val="left" w:pos="1276"/>
        </w:tabs>
        <w:spacing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 xml:space="preserve">Для использования всех функциональных возможностей СЭДД на рабочей станции </w:t>
      </w:r>
      <w:r w:rsidRPr="00C406CE">
        <w:rPr>
          <w:rFonts w:ascii="Times New Roman" w:hAnsi="Times New Roman" w:cs="Times New Roman"/>
          <w:bCs/>
          <w:sz w:val="28"/>
          <w:szCs w:val="28"/>
        </w:rPr>
        <w:t>должны</w:t>
      </w:r>
      <w:r w:rsidRPr="00C406CE">
        <w:rPr>
          <w:rFonts w:ascii="Times New Roman" w:hAnsi="Times New Roman" w:cs="Times New Roman"/>
          <w:sz w:val="28"/>
          <w:szCs w:val="28"/>
        </w:rPr>
        <w:t xml:space="preserve"> быть установлен</w:t>
      </w:r>
      <w:r w:rsidR="00733D08" w:rsidRPr="00C406CE">
        <w:rPr>
          <w:rFonts w:ascii="Times New Roman" w:hAnsi="Times New Roman" w:cs="Times New Roman"/>
          <w:sz w:val="28"/>
          <w:szCs w:val="28"/>
        </w:rPr>
        <w:t>ы</w:t>
      </w:r>
      <w:r w:rsidRPr="00C406CE">
        <w:rPr>
          <w:rFonts w:ascii="Times New Roman" w:hAnsi="Times New Roman" w:cs="Times New Roman"/>
          <w:sz w:val="28"/>
          <w:szCs w:val="28"/>
        </w:rPr>
        <w:t>:</w:t>
      </w:r>
    </w:p>
    <w:p w14:paraId="658E665E" w14:textId="77777777" w:rsidR="008F7C02" w:rsidRPr="00C406CE" w:rsidRDefault="008F7C02" w:rsidP="00C406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лицензионная операционная система, включенная в Единый реестр российских программ для электронных вычислительных машин и баз данных,</w:t>
      </w:r>
      <w:r w:rsidRPr="00C406CE">
        <w:rPr>
          <w:rFonts w:ascii="Times New Roman" w:hAnsi="Times New Roman" w:cs="Times New Roman"/>
          <w:sz w:val="28"/>
          <w:szCs w:val="28"/>
        </w:rPr>
        <w:br/>
        <w:t>с действующей технической поддержкой;</w:t>
      </w:r>
    </w:p>
    <w:p w14:paraId="22FA20C2" w14:textId="77777777" w:rsidR="000310D2" w:rsidRPr="00C406CE" w:rsidRDefault="000310D2" w:rsidP="00C406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пакет лицензионных офисных приложений, включенных в Единый реестр российских программ для электронных вычислительных машин и баз данных,</w:t>
      </w:r>
      <w:r w:rsidRPr="00C406CE">
        <w:rPr>
          <w:rFonts w:ascii="Times New Roman" w:hAnsi="Times New Roman" w:cs="Times New Roman"/>
          <w:sz w:val="28"/>
          <w:szCs w:val="28"/>
        </w:rPr>
        <w:br/>
        <w:t>с действующей технической поддержкой;</w:t>
      </w:r>
    </w:p>
    <w:p w14:paraId="70C76892" w14:textId="77777777" w:rsidR="00733D08" w:rsidRPr="00C406CE" w:rsidRDefault="00733D08" w:rsidP="00C406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 xml:space="preserve">браузер для отображения веб-страниц, поддерживающий </w:t>
      </w:r>
      <w:proofErr w:type="spellStart"/>
      <w:r w:rsidRPr="00C406CE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C40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CE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C40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CE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C406CE">
        <w:rPr>
          <w:rFonts w:ascii="Times New Roman" w:hAnsi="Times New Roman" w:cs="Times New Roman"/>
          <w:sz w:val="28"/>
          <w:szCs w:val="28"/>
        </w:rPr>
        <w:t xml:space="preserve"> (TLS v. 1.0/1.2, RFC 5246), с использованием российских криптографических стандартов;</w:t>
      </w:r>
    </w:p>
    <w:p w14:paraId="2D03AECA" w14:textId="62CE71CD" w:rsidR="00733D08" w:rsidRPr="00C406CE" w:rsidRDefault="00733D08" w:rsidP="00C406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программное обеспечение для использования опции сканирования и для работы подсистемы «Поточное сканирование»</w:t>
      </w:r>
      <w:r w:rsidR="000310D2" w:rsidRPr="00C406CE">
        <w:rPr>
          <w:rFonts w:ascii="Times New Roman" w:hAnsi="Times New Roman" w:cs="Times New Roman"/>
          <w:sz w:val="28"/>
          <w:szCs w:val="28"/>
        </w:rPr>
        <w:t>.</w:t>
      </w:r>
    </w:p>
    <w:p w14:paraId="24F0A4C9" w14:textId="77777777" w:rsidR="00D24C08" w:rsidRPr="00C406CE" w:rsidRDefault="00D24C08" w:rsidP="00C406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537B4" w14:textId="77777777" w:rsidR="00942969" w:rsidRPr="00C406CE" w:rsidRDefault="00942969" w:rsidP="00C406CE">
      <w:pPr>
        <w:widowControl w:val="0"/>
        <w:numPr>
          <w:ilvl w:val="0"/>
          <w:numId w:val="66"/>
        </w:numPr>
        <w:tabs>
          <w:tab w:val="left" w:pos="567"/>
        </w:tabs>
        <w:spacing w:after="0" w:line="235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406CE">
        <w:rPr>
          <w:rFonts w:ascii="Times New Roman" w:hAnsi="Times New Roman"/>
          <w:b/>
          <w:bCs/>
          <w:sz w:val="28"/>
          <w:szCs w:val="28"/>
        </w:rPr>
        <w:lastRenderedPageBreak/>
        <w:t>Требования по разграничению доступа</w:t>
      </w:r>
    </w:p>
    <w:p w14:paraId="3D46B055" w14:textId="77777777" w:rsidR="00942969" w:rsidRPr="00C406CE" w:rsidRDefault="00942969" w:rsidP="00C406CE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E792B5" w14:textId="0607F37E" w:rsidR="00942969" w:rsidRPr="00C406CE" w:rsidRDefault="0080367D" w:rsidP="00C406CE">
      <w:pPr>
        <w:widowControl w:val="0"/>
        <w:numPr>
          <w:ilvl w:val="1"/>
          <w:numId w:val="66"/>
        </w:numPr>
        <w:tabs>
          <w:tab w:val="left" w:pos="1276"/>
        </w:tabs>
        <w:spacing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</w:t>
      </w:r>
      <w:r w:rsidR="00942969" w:rsidRPr="00C406CE">
        <w:rPr>
          <w:rFonts w:ascii="Times New Roman" w:hAnsi="Times New Roman" w:cs="Times New Roman"/>
          <w:sz w:val="28"/>
          <w:szCs w:val="28"/>
        </w:rPr>
        <w:t>ользователи допускаются к работе с ресурсами СЭДД на основании приказа руководителя соответствующего участника межведомственного электронного документооборота в Донецкой Народной Республике (далее – участник) после прохождения обучения</w:t>
      </w:r>
      <w:r w:rsidR="003D60A1" w:rsidRPr="00C406CE">
        <w:rPr>
          <w:rFonts w:ascii="Times New Roman" w:hAnsi="Times New Roman" w:cs="Times New Roman"/>
          <w:sz w:val="28"/>
          <w:szCs w:val="28"/>
        </w:rPr>
        <w:t xml:space="preserve"> по использованию СЭДД</w:t>
      </w:r>
      <w:r w:rsidR="00942969" w:rsidRPr="00C406CE">
        <w:rPr>
          <w:rFonts w:ascii="Times New Roman" w:hAnsi="Times New Roman" w:cs="Times New Roman"/>
          <w:sz w:val="28"/>
          <w:szCs w:val="28"/>
        </w:rPr>
        <w:t xml:space="preserve"> и успешного выполнения тестового задания, подготовленного оператором системы межведомственного электронного документооборота в Донецкой Народной Республике (далее – оператор).</w:t>
      </w:r>
      <w:r w:rsidRPr="00C406CE">
        <w:rPr>
          <w:rFonts w:ascii="Times New Roman" w:hAnsi="Times New Roman" w:cs="Times New Roman"/>
          <w:sz w:val="28"/>
          <w:szCs w:val="28"/>
        </w:rPr>
        <w:t xml:space="preserve"> </w:t>
      </w:r>
      <w:r w:rsidR="00942969" w:rsidRPr="00C406CE">
        <w:rPr>
          <w:rFonts w:ascii="Times New Roman" w:hAnsi="Times New Roman" w:cs="Times New Roman"/>
          <w:sz w:val="28"/>
          <w:szCs w:val="28"/>
        </w:rPr>
        <w:t>Примерное тестовое задание оператор размещает на своем официальном сайте.</w:t>
      </w:r>
      <w:r w:rsidRPr="00C406CE">
        <w:rPr>
          <w:rFonts w:ascii="Times New Roman" w:hAnsi="Times New Roman" w:cs="Times New Roman"/>
          <w:sz w:val="28"/>
          <w:szCs w:val="28"/>
        </w:rPr>
        <w:t xml:space="preserve"> </w:t>
      </w:r>
      <w:r w:rsidR="00942969" w:rsidRPr="00C406CE">
        <w:rPr>
          <w:rFonts w:ascii="Times New Roman" w:hAnsi="Times New Roman" w:cs="Times New Roman"/>
          <w:sz w:val="28"/>
          <w:szCs w:val="28"/>
        </w:rPr>
        <w:t>Результаты выполнения тестового задания фиксируются в сертификате, выдаваемом оператором пользователю</w:t>
      </w:r>
      <w:r w:rsidRPr="00C406CE">
        <w:rPr>
          <w:rFonts w:ascii="Times New Roman" w:hAnsi="Times New Roman" w:cs="Times New Roman"/>
          <w:sz w:val="28"/>
          <w:szCs w:val="28"/>
        </w:rPr>
        <w:t>.</w:t>
      </w:r>
    </w:p>
    <w:p w14:paraId="5DF40949" w14:textId="77777777" w:rsidR="00942969" w:rsidRPr="00C406CE" w:rsidRDefault="00942969" w:rsidP="00C406CE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5260F" w14:textId="77777777" w:rsidR="00942969" w:rsidRPr="00C406CE" w:rsidRDefault="0080367D" w:rsidP="00C406CE">
      <w:pPr>
        <w:widowControl w:val="0"/>
        <w:numPr>
          <w:ilvl w:val="1"/>
          <w:numId w:val="66"/>
        </w:numPr>
        <w:tabs>
          <w:tab w:val="left" w:pos="1276"/>
        </w:tabs>
        <w:spacing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К</w:t>
      </w:r>
      <w:r w:rsidR="00942969" w:rsidRPr="00C406CE">
        <w:rPr>
          <w:rFonts w:ascii="Times New Roman" w:hAnsi="Times New Roman" w:cs="Times New Roman"/>
          <w:sz w:val="28"/>
          <w:szCs w:val="28"/>
        </w:rPr>
        <w:t xml:space="preserve"> работе в СЭДД допускаются </w:t>
      </w:r>
      <w:r w:rsidR="00971CE8" w:rsidRPr="00C406CE">
        <w:rPr>
          <w:rFonts w:ascii="Times New Roman" w:hAnsi="Times New Roman" w:cs="Times New Roman"/>
          <w:sz w:val="28"/>
          <w:szCs w:val="28"/>
        </w:rPr>
        <w:t>пользователи</w:t>
      </w:r>
      <w:r w:rsidR="00942969" w:rsidRPr="00C406CE">
        <w:rPr>
          <w:rFonts w:ascii="Times New Roman" w:hAnsi="Times New Roman" w:cs="Times New Roman"/>
          <w:sz w:val="28"/>
          <w:szCs w:val="28"/>
        </w:rPr>
        <w:t>, подписавшие обязательство о неразглашении конфиденциальной информации</w:t>
      </w:r>
      <w:r w:rsidRPr="00C406CE">
        <w:rPr>
          <w:rFonts w:ascii="Times New Roman" w:hAnsi="Times New Roman" w:cs="Times New Roman"/>
          <w:sz w:val="28"/>
          <w:szCs w:val="28"/>
        </w:rPr>
        <w:t>.</w:t>
      </w:r>
    </w:p>
    <w:p w14:paraId="246206E9" w14:textId="77777777" w:rsidR="00942969" w:rsidRPr="00C406CE" w:rsidRDefault="00942969" w:rsidP="00C406CE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FDD0D" w14:textId="77777777" w:rsidR="00942969" w:rsidRPr="00C406CE" w:rsidRDefault="0080367D" w:rsidP="00C406CE">
      <w:pPr>
        <w:widowControl w:val="0"/>
        <w:numPr>
          <w:ilvl w:val="1"/>
          <w:numId w:val="66"/>
        </w:numPr>
        <w:tabs>
          <w:tab w:val="left" w:pos="1276"/>
        </w:tabs>
        <w:spacing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</w:t>
      </w:r>
      <w:r w:rsidR="00942969" w:rsidRPr="00C406CE">
        <w:rPr>
          <w:rFonts w:ascii="Times New Roman" w:hAnsi="Times New Roman" w:cs="Times New Roman"/>
          <w:sz w:val="28"/>
          <w:szCs w:val="28"/>
        </w:rPr>
        <w:t>ароль учетной записи пользователя должен отвечать следующим требованиям:</w:t>
      </w:r>
    </w:p>
    <w:p w14:paraId="78C035B4" w14:textId="77777777" w:rsidR="0080367D" w:rsidRPr="00C406CE" w:rsidRDefault="0080367D" w:rsidP="00C406CE">
      <w:pPr>
        <w:widowControl w:val="0"/>
        <w:tabs>
          <w:tab w:val="left" w:pos="1276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0D92F82" w14:textId="77777777" w:rsidR="00942969" w:rsidRPr="00C406CE" w:rsidRDefault="00942969" w:rsidP="00C406CE">
      <w:pPr>
        <w:pStyle w:val="ConsPlusNormal"/>
        <w:numPr>
          <w:ilvl w:val="0"/>
          <w:numId w:val="60"/>
        </w:numPr>
        <w:tabs>
          <w:tab w:val="left" w:pos="1134"/>
        </w:tabs>
        <w:suppressAutoHyphens w:val="0"/>
        <w:autoSpaceDE w:val="0"/>
        <w:autoSpaceDN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уникальность: пароль не должен совпадать частично или полностью с уже использованными паролями данного пользователя;</w:t>
      </w:r>
    </w:p>
    <w:p w14:paraId="27003E1C" w14:textId="77777777" w:rsidR="0080367D" w:rsidRPr="00C406CE" w:rsidRDefault="0080367D" w:rsidP="00C406CE">
      <w:pPr>
        <w:widowControl w:val="0"/>
        <w:tabs>
          <w:tab w:val="left" w:pos="1276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5B6E45" w14:textId="77777777" w:rsidR="00942969" w:rsidRPr="00C406CE" w:rsidRDefault="00942969" w:rsidP="00C406CE">
      <w:pPr>
        <w:pStyle w:val="ConsPlusNormal"/>
        <w:numPr>
          <w:ilvl w:val="0"/>
          <w:numId w:val="60"/>
        </w:numPr>
        <w:tabs>
          <w:tab w:val="left" w:pos="1134"/>
        </w:tabs>
        <w:suppressAutoHyphens w:val="0"/>
        <w:autoSpaceDE w:val="0"/>
        <w:autoSpaceDN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конфиденциальность: пароль учетной записи должен знать только пользователь. Не допускается передача пароля третьим лицам ни при каких условиях</w:t>
      </w:r>
      <w:r w:rsidR="0094776A" w:rsidRPr="00C406CE">
        <w:rPr>
          <w:rFonts w:ascii="Times New Roman" w:hAnsi="Times New Roman" w:cs="Times New Roman"/>
          <w:sz w:val="28"/>
          <w:szCs w:val="28"/>
        </w:rPr>
        <w:t>.</w:t>
      </w:r>
    </w:p>
    <w:p w14:paraId="01A237F5" w14:textId="77777777" w:rsidR="00942969" w:rsidRPr="00C406CE" w:rsidRDefault="00942969" w:rsidP="00C406CE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95692" w14:textId="77777777" w:rsidR="00942969" w:rsidRPr="00C406CE" w:rsidRDefault="0080367D" w:rsidP="00C406CE">
      <w:pPr>
        <w:widowControl w:val="0"/>
        <w:numPr>
          <w:ilvl w:val="1"/>
          <w:numId w:val="66"/>
        </w:numPr>
        <w:tabs>
          <w:tab w:val="left" w:pos="1276"/>
        </w:tabs>
        <w:spacing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В</w:t>
      </w:r>
      <w:r w:rsidR="00942969" w:rsidRPr="00C406CE">
        <w:rPr>
          <w:rFonts w:ascii="Times New Roman" w:hAnsi="Times New Roman" w:cs="Times New Roman"/>
          <w:sz w:val="28"/>
          <w:szCs w:val="28"/>
        </w:rPr>
        <w:t xml:space="preserve"> целях организации упорядоченного и избирательного доступа к автоматизированному рабочему месту программное обеспечение, установленное на нем, должно обеспечивать выполнение следующих требований:</w:t>
      </w:r>
    </w:p>
    <w:p w14:paraId="638AEB17" w14:textId="77777777" w:rsidR="0080367D" w:rsidRPr="00C406CE" w:rsidRDefault="0080367D" w:rsidP="00C406CE">
      <w:pPr>
        <w:widowControl w:val="0"/>
        <w:tabs>
          <w:tab w:val="left" w:pos="1276"/>
        </w:tabs>
        <w:spacing w:after="0" w:line="235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369C4AB" w14:textId="77777777" w:rsidR="00942969" w:rsidRPr="00C406CE" w:rsidRDefault="00942969" w:rsidP="00C406CE">
      <w:pPr>
        <w:pStyle w:val="ConsPlusNormal"/>
        <w:numPr>
          <w:ilvl w:val="0"/>
          <w:numId w:val="67"/>
        </w:numPr>
        <w:tabs>
          <w:tab w:val="left" w:pos="1134"/>
        </w:tabs>
        <w:suppressAutoHyphens w:val="0"/>
        <w:autoSpaceDE w:val="0"/>
        <w:autoSpaceDN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 xml:space="preserve">осуществляется автоматическая блокировка автоматизированного рабочего места при отсутствии активности пользователя более </w:t>
      </w:r>
      <w:r w:rsidR="00906E77" w:rsidRPr="00C406CE">
        <w:rPr>
          <w:rFonts w:ascii="Times New Roman" w:hAnsi="Times New Roman" w:cs="Times New Roman"/>
          <w:sz w:val="28"/>
          <w:szCs w:val="28"/>
        </w:rPr>
        <w:t>5 (</w:t>
      </w:r>
      <w:r w:rsidRPr="00C406CE">
        <w:rPr>
          <w:rFonts w:ascii="Times New Roman" w:hAnsi="Times New Roman" w:cs="Times New Roman"/>
          <w:sz w:val="28"/>
          <w:szCs w:val="28"/>
        </w:rPr>
        <w:t>пяти</w:t>
      </w:r>
      <w:r w:rsidR="00906E77" w:rsidRPr="00C406CE">
        <w:rPr>
          <w:rFonts w:ascii="Times New Roman" w:hAnsi="Times New Roman" w:cs="Times New Roman"/>
          <w:sz w:val="28"/>
          <w:szCs w:val="28"/>
        </w:rPr>
        <w:t>)</w:t>
      </w:r>
      <w:r w:rsidRPr="00C406CE">
        <w:rPr>
          <w:rFonts w:ascii="Times New Roman" w:hAnsi="Times New Roman" w:cs="Times New Roman"/>
          <w:sz w:val="28"/>
          <w:szCs w:val="28"/>
        </w:rPr>
        <w:t xml:space="preserve"> минут, а также по запросу пользователя;</w:t>
      </w:r>
    </w:p>
    <w:p w14:paraId="6BAAC2DD" w14:textId="77777777" w:rsidR="0080367D" w:rsidRPr="00C406CE" w:rsidRDefault="0080367D" w:rsidP="00C406CE">
      <w:pPr>
        <w:pStyle w:val="ConsPlusNormal"/>
        <w:tabs>
          <w:tab w:val="left" w:pos="1560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0283F6" w14:textId="77777777" w:rsidR="00942969" w:rsidRPr="00C406CE" w:rsidRDefault="00942969" w:rsidP="00C406CE">
      <w:pPr>
        <w:pStyle w:val="ConsPlusNormal"/>
        <w:numPr>
          <w:ilvl w:val="0"/>
          <w:numId w:val="67"/>
        </w:numPr>
        <w:tabs>
          <w:tab w:val="left" w:pos="1134"/>
        </w:tabs>
        <w:suppressAutoHyphens w:val="0"/>
        <w:autoSpaceDE w:val="0"/>
        <w:autoSpaceDN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 xml:space="preserve">осуществляться автоматическая блокировка автоматизированного рабочего места в случае </w:t>
      </w:r>
      <w:r w:rsidR="00906E77" w:rsidRPr="00C406CE">
        <w:rPr>
          <w:rFonts w:ascii="Times New Roman" w:hAnsi="Times New Roman" w:cs="Times New Roman"/>
          <w:sz w:val="28"/>
          <w:szCs w:val="28"/>
        </w:rPr>
        <w:t>5 (</w:t>
      </w:r>
      <w:r w:rsidRPr="00C406CE">
        <w:rPr>
          <w:rFonts w:ascii="Times New Roman" w:hAnsi="Times New Roman" w:cs="Times New Roman"/>
          <w:sz w:val="28"/>
          <w:szCs w:val="28"/>
        </w:rPr>
        <w:t>пяти</w:t>
      </w:r>
      <w:r w:rsidR="00906E77" w:rsidRPr="00C406CE">
        <w:rPr>
          <w:rFonts w:ascii="Times New Roman" w:hAnsi="Times New Roman" w:cs="Times New Roman"/>
          <w:sz w:val="28"/>
          <w:szCs w:val="28"/>
        </w:rPr>
        <w:t>)</w:t>
      </w:r>
      <w:r w:rsidRPr="00C406CE">
        <w:rPr>
          <w:rFonts w:ascii="Times New Roman" w:hAnsi="Times New Roman" w:cs="Times New Roman"/>
          <w:sz w:val="28"/>
          <w:szCs w:val="28"/>
        </w:rPr>
        <w:t xml:space="preserve"> неуспешных попыток входа в информационную систему;</w:t>
      </w:r>
    </w:p>
    <w:p w14:paraId="288D2898" w14:textId="77777777" w:rsidR="0080367D" w:rsidRPr="00C406CE" w:rsidRDefault="0080367D" w:rsidP="00C406CE">
      <w:pPr>
        <w:pStyle w:val="ConsPlusNormal"/>
        <w:tabs>
          <w:tab w:val="left" w:pos="1560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B19D9" w14:textId="77777777" w:rsidR="00942969" w:rsidRPr="00C406CE" w:rsidRDefault="00942969" w:rsidP="00C406CE">
      <w:pPr>
        <w:pStyle w:val="ConsPlusNormal"/>
        <w:numPr>
          <w:ilvl w:val="0"/>
          <w:numId w:val="67"/>
        </w:numPr>
        <w:tabs>
          <w:tab w:val="left" w:pos="1134"/>
        </w:tabs>
        <w:suppressAutoHyphens w:val="0"/>
        <w:autoSpaceDE w:val="0"/>
        <w:autoSpaceDN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гостевая учетная запись автоматизированного рабочего места должна быть заблокирована;</w:t>
      </w:r>
    </w:p>
    <w:p w14:paraId="23FB7060" w14:textId="77777777" w:rsidR="0080367D" w:rsidRPr="00C406CE" w:rsidRDefault="0080367D" w:rsidP="00C406CE">
      <w:pPr>
        <w:pStyle w:val="ConsPlusNormal"/>
        <w:tabs>
          <w:tab w:val="left" w:pos="1560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2E4DA" w14:textId="01171FA0" w:rsidR="00942969" w:rsidRPr="00C406CE" w:rsidRDefault="00942969" w:rsidP="00C406CE">
      <w:pPr>
        <w:pStyle w:val="ConsPlusNormal"/>
        <w:numPr>
          <w:ilvl w:val="0"/>
          <w:numId w:val="67"/>
        </w:numPr>
        <w:tabs>
          <w:tab w:val="left" w:pos="1134"/>
        </w:tabs>
        <w:suppressAutoHyphens w:val="0"/>
        <w:autoSpaceDE w:val="0"/>
        <w:autoSpaceDN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реализован доступ пользователя к СЭДД только под учетной записью с ограниченными правами. Запрещается работа с системой в привилегированном режиме (авторизация в системе с учетной записью, имеющей права администратора);</w:t>
      </w:r>
    </w:p>
    <w:p w14:paraId="7938A9EC" w14:textId="77777777" w:rsidR="00756BFA" w:rsidRPr="00C406CE" w:rsidRDefault="00756BFA" w:rsidP="00C406CE">
      <w:pPr>
        <w:pStyle w:val="af4"/>
        <w:rPr>
          <w:rFonts w:ascii="Times New Roman" w:hAnsi="Times New Roman"/>
          <w:sz w:val="28"/>
          <w:szCs w:val="28"/>
        </w:rPr>
      </w:pPr>
    </w:p>
    <w:p w14:paraId="6FE227BB" w14:textId="77777777" w:rsidR="00942969" w:rsidRPr="00C406CE" w:rsidRDefault="00942969" w:rsidP="00C406CE">
      <w:pPr>
        <w:pStyle w:val="ConsPlusNormal"/>
        <w:numPr>
          <w:ilvl w:val="0"/>
          <w:numId w:val="67"/>
        </w:numPr>
        <w:tabs>
          <w:tab w:val="left" w:pos="1134"/>
        </w:tabs>
        <w:suppressAutoHyphens w:val="0"/>
        <w:autoSpaceDE w:val="0"/>
        <w:autoSpaceDN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lastRenderedPageBreak/>
        <w:t>при наличии в информационной системе участника доменной структуры все локальные учетные записи автоматизированного рабочего места должны быть заблокированы;</w:t>
      </w:r>
    </w:p>
    <w:p w14:paraId="521B150A" w14:textId="77777777" w:rsidR="0080367D" w:rsidRPr="00C406CE" w:rsidRDefault="0080367D" w:rsidP="00C406CE">
      <w:pPr>
        <w:pStyle w:val="ConsPlusNormal"/>
        <w:tabs>
          <w:tab w:val="left" w:pos="1560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2FBAB" w14:textId="77777777" w:rsidR="00942969" w:rsidRPr="00C406CE" w:rsidRDefault="00942969" w:rsidP="00C406CE">
      <w:pPr>
        <w:pStyle w:val="ConsPlusNormal"/>
        <w:numPr>
          <w:ilvl w:val="0"/>
          <w:numId w:val="67"/>
        </w:numPr>
        <w:tabs>
          <w:tab w:val="left" w:pos="1134"/>
        </w:tabs>
        <w:suppressAutoHyphens w:val="0"/>
        <w:autoSpaceDE w:val="0"/>
        <w:autoSpaceDN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доступ пользователей к автоматизированному рабочему месту должен осуществляться в строгом соответствии с матрицей доступа</w:t>
      </w:r>
      <w:r w:rsidR="00C76924" w:rsidRPr="00C406CE">
        <w:rPr>
          <w:rFonts w:ascii="Times New Roman" w:hAnsi="Times New Roman" w:cs="Times New Roman"/>
          <w:sz w:val="28"/>
          <w:szCs w:val="28"/>
        </w:rPr>
        <w:t>.</w:t>
      </w:r>
    </w:p>
    <w:p w14:paraId="317DC390" w14:textId="77777777" w:rsidR="00942969" w:rsidRPr="00C406CE" w:rsidRDefault="00942969" w:rsidP="00C406CE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42947" w14:textId="77777777" w:rsidR="00942969" w:rsidRPr="00C406CE" w:rsidRDefault="00AC0495" w:rsidP="00C406CE">
      <w:pPr>
        <w:widowControl w:val="0"/>
        <w:numPr>
          <w:ilvl w:val="1"/>
          <w:numId w:val="66"/>
        </w:numPr>
        <w:tabs>
          <w:tab w:val="left" w:pos="1276"/>
        </w:tabs>
        <w:spacing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Т</w:t>
      </w:r>
      <w:r w:rsidR="00942969" w:rsidRPr="00C406CE">
        <w:rPr>
          <w:rFonts w:ascii="Times New Roman" w:hAnsi="Times New Roman" w:cs="Times New Roman"/>
          <w:sz w:val="28"/>
          <w:szCs w:val="28"/>
        </w:rPr>
        <w:t>ехнические средства автоматизированного рабочего места должны находиться в условиях, исключающих несанкционированный доступ. Случайный просмотр экрана монитора автоматизированного рабочего места посторонними людьми должен быть исключен</w:t>
      </w:r>
      <w:r w:rsidRPr="00C406CE">
        <w:rPr>
          <w:rFonts w:ascii="Times New Roman" w:hAnsi="Times New Roman" w:cs="Times New Roman"/>
          <w:sz w:val="28"/>
          <w:szCs w:val="28"/>
        </w:rPr>
        <w:t>.</w:t>
      </w:r>
    </w:p>
    <w:p w14:paraId="40706AF3" w14:textId="77777777" w:rsidR="00942969" w:rsidRPr="00C406CE" w:rsidRDefault="00942969" w:rsidP="00C406CE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3C42B" w14:textId="77777777" w:rsidR="00942969" w:rsidRPr="00C406CE" w:rsidRDefault="00AC0495" w:rsidP="00C406CE">
      <w:pPr>
        <w:widowControl w:val="0"/>
        <w:numPr>
          <w:ilvl w:val="1"/>
          <w:numId w:val="66"/>
        </w:numPr>
        <w:tabs>
          <w:tab w:val="left" w:pos="1276"/>
        </w:tabs>
        <w:spacing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</w:t>
      </w:r>
      <w:r w:rsidR="00942969" w:rsidRPr="00C406CE">
        <w:rPr>
          <w:rFonts w:ascii="Times New Roman" w:hAnsi="Times New Roman" w:cs="Times New Roman"/>
          <w:sz w:val="28"/>
          <w:szCs w:val="28"/>
        </w:rPr>
        <w:t>омещение, в котором находятся технические средства, должно быть оборудовано охранно-пожарной сигнализацией и в период отсутствия сотрудников в помещении сдаваться под охрану.</w:t>
      </w:r>
    </w:p>
    <w:p w14:paraId="784981EE" w14:textId="77777777" w:rsidR="00942969" w:rsidRPr="00C406CE" w:rsidRDefault="00942969" w:rsidP="00C406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A7F46" w14:textId="77777777" w:rsidR="00942969" w:rsidRPr="00C406CE" w:rsidRDefault="00942969" w:rsidP="00C406CE">
      <w:pPr>
        <w:widowControl w:val="0"/>
        <w:numPr>
          <w:ilvl w:val="0"/>
          <w:numId w:val="66"/>
        </w:numPr>
        <w:tabs>
          <w:tab w:val="left" w:pos="426"/>
        </w:tabs>
        <w:spacing w:after="0" w:line="235" w:lineRule="auto"/>
        <w:ind w:left="0" w:firstLine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406CE">
        <w:rPr>
          <w:rFonts w:ascii="Times New Roman" w:hAnsi="Times New Roman"/>
          <w:b/>
          <w:bCs/>
          <w:sz w:val="28"/>
          <w:szCs w:val="28"/>
        </w:rPr>
        <w:t>Требования к программно-техническому обеспечению</w:t>
      </w:r>
    </w:p>
    <w:p w14:paraId="28C164FE" w14:textId="77777777" w:rsidR="00942969" w:rsidRPr="00C406CE" w:rsidRDefault="00942969" w:rsidP="00C406CE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C1F78" w14:textId="77777777" w:rsidR="00942969" w:rsidRPr="00C406CE" w:rsidRDefault="00E00558" w:rsidP="00C406CE">
      <w:pPr>
        <w:widowControl w:val="0"/>
        <w:numPr>
          <w:ilvl w:val="1"/>
          <w:numId w:val="66"/>
        </w:numPr>
        <w:tabs>
          <w:tab w:val="left" w:pos="1276"/>
        </w:tabs>
        <w:spacing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З</w:t>
      </w:r>
      <w:r w:rsidR="00942969" w:rsidRPr="00C406CE">
        <w:rPr>
          <w:rFonts w:ascii="Times New Roman" w:hAnsi="Times New Roman" w:cs="Times New Roman"/>
          <w:sz w:val="28"/>
          <w:szCs w:val="28"/>
        </w:rPr>
        <w:t xml:space="preserve">апрещается использование беспроводной клавиатуры и (или) мыши, а также </w:t>
      </w:r>
      <w:proofErr w:type="spellStart"/>
      <w:r w:rsidR="00942969" w:rsidRPr="00C406CE">
        <w:rPr>
          <w:rFonts w:ascii="Times New Roman" w:hAnsi="Times New Roman" w:cs="Times New Roman"/>
          <w:sz w:val="28"/>
          <w:szCs w:val="28"/>
        </w:rPr>
        <w:t>радиоинтерфейсов</w:t>
      </w:r>
      <w:proofErr w:type="spellEnd"/>
      <w:r w:rsidR="00942969" w:rsidRPr="00C406CE">
        <w:rPr>
          <w:rFonts w:ascii="Times New Roman" w:hAnsi="Times New Roman" w:cs="Times New Roman"/>
          <w:sz w:val="28"/>
          <w:szCs w:val="28"/>
        </w:rPr>
        <w:t xml:space="preserve"> передачи данных (</w:t>
      </w:r>
      <w:proofErr w:type="spellStart"/>
      <w:r w:rsidR="00942969" w:rsidRPr="00C406C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942969" w:rsidRPr="00C406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2969" w:rsidRPr="00C406CE">
        <w:rPr>
          <w:rFonts w:ascii="Times New Roman" w:hAnsi="Times New Roman" w:cs="Times New Roman"/>
          <w:sz w:val="28"/>
          <w:szCs w:val="28"/>
        </w:rPr>
        <w:t>WiMAX</w:t>
      </w:r>
      <w:proofErr w:type="spellEnd"/>
      <w:r w:rsidR="00942969" w:rsidRPr="00C406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2969" w:rsidRPr="00C406CE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942969" w:rsidRPr="00C406CE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C406CE">
        <w:rPr>
          <w:rFonts w:ascii="Times New Roman" w:hAnsi="Times New Roman" w:cs="Times New Roman"/>
          <w:sz w:val="28"/>
          <w:szCs w:val="28"/>
        </w:rPr>
        <w:t>.</w:t>
      </w:r>
    </w:p>
    <w:p w14:paraId="69600519" w14:textId="77777777" w:rsidR="00942969" w:rsidRPr="00C406CE" w:rsidRDefault="00942969" w:rsidP="00C406CE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08D5D" w14:textId="77777777" w:rsidR="00942969" w:rsidRPr="00C406CE" w:rsidRDefault="00E00558" w:rsidP="00C406CE">
      <w:pPr>
        <w:widowControl w:val="0"/>
        <w:numPr>
          <w:ilvl w:val="1"/>
          <w:numId w:val="66"/>
        </w:numPr>
        <w:tabs>
          <w:tab w:val="left" w:pos="1276"/>
        </w:tabs>
        <w:spacing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З</w:t>
      </w:r>
      <w:r w:rsidR="00942969" w:rsidRPr="00C406CE">
        <w:rPr>
          <w:rFonts w:ascii="Times New Roman" w:hAnsi="Times New Roman" w:cs="Times New Roman"/>
          <w:sz w:val="28"/>
          <w:szCs w:val="28"/>
        </w:rPr>
        <w:t>апрещено оборудовать автоматизированное рабочее место дополнительными сетевыми адаптерами для одновременного подключения к другим сетям</w:t>
      </w:r>
      <w:r w:rsidRPr="00C406CE">
        <w:rPr>
          <w:rFonts w:ascii="Times New Roman" w:hAnsi="Times New Roman" w:cs="Times New Roman"/>
          <w:sz w:val="28"/>
          <w:szCs w:val="28"/>
        </w:rPr>
        <w:t>.</w:t>
      </w:r>
    </w:p>
    <w:p w14:paraId="472BF73C" w14:textId="77777777" w:rsidR="00942969" w:rsidRPr="00C406CE" w:rsidRDefault="00942969" w:rsidP="00C406CE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89973" w14:textId="77777777" w:rsidR="00942969" w:rsidRPr="00C406CE" w:rsidRDefault="00E00558" w:rsidP="00C406CE">
      <w:pPr>
        <w:widowControl w:val="0"/>
        <w:numPr>
          <w:ilvl w:val="1"/>
          <w:numId w:val="66"/>
        </w:numPr>
        <w:tabs>
          <w:tab w:val="left" w:pos="1276"/>
        </w:tabs>
        <w:spacing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В</w:t>
      </w:r>
      <w:r w:rsidR="00942969" w:rsidRPr="00C406CE">
        <w:rPr>
          <w:rFonts w:ascii="Times New Roman" w:hAnsi="Times New Roman" w:cs="Times New Roman"/>
          <w:sz w:val="28"/>
          <w:szCs w:val="28"/>
        </w:rPr>
        <w:t xml:space="preserve">строенные механизмы безопасности </w:t>
      </w:r>
      <w:r w:rsidRPr="00C406CE">
        <w:rPr>
          <w:rFonts w:ascii="Times New Roman" w:hAnsi="Times New Roman" w:cs="Times New Roman"/>
          <w:sz w:val="28"/>
          <w:szCs w:val="28"/>
        </w:rPr>
        <w:t>операционной системы</w:t>
      </w:r>
      <w:r w:rsidR="00942969" w:rsidRPr="00C406CE">
        <w:rPr>
          <w:rFonts w:ascii="Times New Roman" w:hAnsi="Times New Roman" w:cs="Times New Roman"/>
          <w:sz w:val="28"/>
          <w:szCs w:val="28"/>
        </w:rPr>
        <w:t xml:space="preserve"> не должны быть отключены</w:t>
      </w:r>
      <w:r w:rsidRPr="00C406CE">
        <w:rPr>
          <w:rFonts w:ascii="Times New Roman" w:hAnsi="Times New Roman" w:cs="Times New Roman"/>
          <w:sz w:val="28"/>
          <w:szCs w:val="28"/>
        </w:rPr>
        <w:t>.</w:t>
      </w:r>
    </w:p>
    <w:p w14:paraId="50E3DD1E" w14:textId="77777777" w:rsidR="00942969" w:rsidRPr="00C406CE" w:rsidRDefault="00942969" w:rsidP="00C406CE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6A9FB" w14:textId="77777777" w:rsidR="00942969" w:rsidRPr="00C406CE" w:rsidRDefault="00E00558" w:rsidP="00C406CE">
      <w:pPr>
        <w:widowControl w:val="0"/>
        <w:numPr>
          <w:ilvl w:val="1"/>
          <w:numId w:val="66"/>
        </w:numPr>
        <w:tabs>
          <w:tab w:val="left" w:pos="1276"/>
        </w:tabs>
        <w:spacing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Н</w:t>
      </w:r>
      <w:r w:rsidR="00942969" w:rsidRPr="00C406CE">
        <w:rPr>
          <w:rFonts w:ascii="Times New Roman" w:hAnsi="Times New Roman" w:cs="Times New Roman"/>
          <w:sz w:val="28"/>
          <w:szCs w:val="28"/>
        </w:rPr>
        <w:t>а автоматизированном рабочем месте должна быть установлена только одна операционная система</w:t>
      </w:r>
      <w:r w:rsidRPr="00C406CE">
        <w:rPr>
          <w:rFonts w:ascii="Times New Roman" w:hAnsi="Times New Roman" w:cs="Times New Roman"/>
          <w:sz w:val="28"/>
          <w:szCs w:val="28"/>
        </w:rPr>
        <w:t>.</w:t>
      </w:r>
    </w:p>
    <w:p w14:paraId="24D3D31C" w14:textId="77777777" w:rsidR="00942969" w:rsidRPr="00C406CE" w:rsidRDefault="00942969" w:rsidP="00C406CE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6933D" w14:textId="77777777" w:rsidR="00942969" w:rsidRPr="00C406CE" w:rsidRDefault="00E00558" w:rsidP="00C406CE">
      <w:pPr>
        <w:widowControl w:val="0"/>
        <w:numPr>
          <w:ilvl w:val="1"/>
          <w:numId w:val="66"/>
        </w:numPr>
        <w:tabs>
          <w:tab w:val="left" w:pos="1276"/>
        </w:tabs>
        <w:spacing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 xml:space="preserve">В </w:t>
      </w:r>
      <w:r w:rsidR="00942969" w:rsidRPr="00C406CE">
        <w:rPr>
          <w:rFonts w:ascii="Times New Roman" w:hAnsi="Times New Roman" w:cs="Times New Roman"/>
          <w:sz w:val="28"/>
          <w:szCs w:val="28"/>
        </w:rPr>
        <w:t>настройках BIOS автоматизированного рабочего места должен быть установлен запрет на загрузку с внешних носителей, а также установлен пароль на вход в BIOS</w:t>
      </w:r>
      <w:r w:rsidR="00946D32" w:rsidRPr="00C406CE">
        <w:rPr>
          <w:rFonts w:ascii="Times New Roman" w:hAnsi="Times New Roman" w:cs="Times New Roman"/>
          <w:sz w:val="28"/>
          <w:szCs w:val="28"/>
        </w:rPr>
        <w:t>.</w:t>
      </w:r>
    </w:p>
    <w:p w14:paraId="2D5B8299" w14:textId="77777777" w:rsidR="00942969" w:rsidRPr="00C406CE" w:rsidRDefault="00942969" w:rsidP="00C406CE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DEFBD" w14:textId="77777777" w:rsidR="00942969" w:rsidRPr="00C406CE" w:rsidRDefault="00946D32" w:rsidP="00C406CE">
      <w:pPr>
        <w:widowControl w:val="0"/>
        <w:numPr>
          <w:ilvl w:val="1"/>
          <w:numId w:val="66"/>
        </w:numPr>
        <w:tabs>
          <w:tab w:val="left" w:pos="1276"/>
        </w:tabs>
        <w:spacing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Н</w:t>
      </w:r>
      <w:r w:rsidR="00942969" w:rsidRPr="00C406CE">
        <w:rPr>
          <w:rFonts w:ascii="Times New Roman" w:hAnsi="Times New Roman" w:cs="Times New Roman"/>
          <w:sz w:val="28"/>
          <w:szCs w:val="28"/>
        </w:rPr>
        <w:t>а автоматизированном рабочем месте должны отсутствовать программы развлекательного характера (игры, гороскопы, программы – розыгрыши и т.д.) и другое программное обеспечение, не связанное непосредственно с исполнением служебных обязанностей, а также средства разработки и отладки программ (кроме средств разработки, встроенных в прикладное программное обеспечение, выборочное удаление которых не предусмотрено разработчиком прикладного программного обеспечения)</w:t>
      </w:r>
      <w:r w:rsidRPr="00C406CE">
        <w:rPr>
          <w:rFonts w:ascii="Times New Roman" w:hAnsi="Times New Roman" w:cs="Times New Roman"/>
          <w:sz w:val="28"/>
          <w:szCs w:val="28"/>
        </w:rPr>
        <w:t>.</w:t>
      </w:r>
    </w:p>
    <w:p w14:paraId="6DD2FC6D" w14:textId="77777777" w:rsidR="00942969" w:rsidRPr="00C406CE" w:rsidRDefault="00942969" w:rsidP="00C406CE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AC879" w14:textId="77777777" w:rsidR="00942969" w:rsidRPr="00C406CE" w:rsidRDefault="00946D32" w:rsidP="00C406CE">
      <w:pPr>
        <w:widowControl w:val="0"/>
        <w:numPr>
          <w:ilvl w:val="1"/>
          <w:numId w:val="66"/>
        </w:numPr>
        <w:tabs>
          <w:tab w:val="left" w:pos="1276"/>
        </w:tabs>
        <w:spacing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</w:t>
      </w:r>
      <w:r w:rsidR="00942969" w:rsidRPr="00C406CE">
        <w:rPr>
          <w:rFonts w:ascii="Times New Roman" w:hAnsi="Times New Roman" w:cs="Times New Roman"/>
          <w:sz w:val="28"/>
          <w:szCs w:val="28"/>
        </w:rPr>
        <w:t>одключаемые к СЭДД рабочие места пользователей необходимо оснастить сертифицированными средствами защиты информации:</w:t>
      </w:r>
    </w:p>
    <w:p w14:paraId="4E59B2EE" w14:textId="77777777" w:rsidR="00942969" w:rsidRPr="00C406CE" w:rsidRDefault="00942969" w:rsidP="00C406CE">
      <w:pPr>
        <w:pStyle w:val="ConsPlusNormal"/>
        <w:numPr>
          <w:ilvl w:val="0"/>
          <w:numId w:val="68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lastRenderedPageBreak/>
        <w:t>системой защиты от несанкционированного доступа и раскрытия информации ограниченного доступа;</w:t>
      </w:r>
    </w:p>
    <w:p w14:paraId="623240A8" w14:textId="77777777" w:rsidR="00743C73" w:rsidRPr="00C406CE" w:rsidRDefault="00743C73" w:rsidP="00C406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751F6" w14:textId="77777777" w:rsidR="00942969" w:rsidRPr="00C406CE" w:rsidRDefault="00942969" w:rsidP="00C406CE">
      <w:pPr>
        <w:pStyle w:val="ConsPlusNormal"/>
        <w:numPr>
          <w:ilvl w:val="0"/>
          <w:numId w:val="68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программным комплексом, выполняющим на рабочем месте функции VPN-клиента, персонального экрана, клиента защищенной почтовой системы,</w:t>
      </w:r>
      <w:r w:rsidR="0003447B" w:rsidRPr="00C406CE">
        <w:rPr>
          <w:rFonts w:ascii="Times New Roman" w:hAnsi="Times New Roman" w:cs="Times New Roman"/>
          <w:sz w:val="28"/>
          <w:szCs w:val="28"/>
        </w:rPr>
        <w:br/>
      </w:r>
      <w:r w:rsidRPr="00C406CE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Pr="00C406CE">
        <w:rPr>
          <w:rFonts w:ascii="Times New Roman" w:hAnsi="Times New Roman" w:cs="Times New Roman"/>
          <w:sz w:val="28"/>
          <w:szCs w:val="28"/>
        </w:rPr>
        <w:t>криптопровайдера</w:t>
      </w:r>
      <w:proofErr w:type="spellEnd"/>
      <w:r w:rsidRPr="00C406CE">
        <w:rPr>
          <w:rFonts w:ascii="Times New Roman" w:hAnsi="Times New Roman" w:cs="Times New Roman"/>
          <w:sz w:val="28"/>
          <w:szCs w:val="28"/>
        </w:rPr>
        <w:t xml:space="preserve"> для прикладных программ, использующих функции подписи и шифрования;</w:t>
      </w:r>
    </w:p>
    <w:p w14:paraId="1140178C" w14:textId="77777777" w:rsidR="00743C73" w:rsidRPr="00C406CE" w:rsidRDefault="00743C73" w:rsidP="00C406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40CC8" w14:textId="77777777" w:rsidR="00942969" w:rsidRPr="00C406CE" w:rsidRDefault="00942969" w:rsidP="00C406CE">
      <w:pPr>
        <w:pStyle w:val="ConsPlusNormal"/>
        <w:numPr>
          <w:ilvl w:val="0"/>
          <w:numId w:val="68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 xml:space="preserve">электронный ключ </w:t>
      </w:r>
      <w:proofErr w:type="spellStart"/>
      <w:r w:rsidRPr="00C406CE">
        <w:rPr>
          <w:rFonts w:ascii="Times New Roman" w:hAnsi="Times New Roman" w:cs="Times New Roman"/>
          <w:sz w:val="28"/>
          <w:szCs w:val="28"/>
        </w:rPr>
        <w:t>eTokenPROJava</w:t>
      </w:r>
      <w:proofErr w:type="spellEnd"/>
      <w:r w:rsidRPr="00C406CE">
        <w:rPr>
          <w:rFonts w:ascii="Times New Roman" w:hAnsi="Times New Roman" w:cs="Times New Roman"/>
          <w:sz w:val="28"/>
          <w:szCs w:val="28"/>
        </w:rPr>
        <w:t xml:space="preserve"> с USB интерфейсом.</w:t>
      </w:r>
    </w:p>
    <w:p w14:paraId="7BFB33F6" w14:textId="77777777" w:rsidR="00815818" w:rsidRPr="00C406CE" w:rsidRDefault="00815818" w:rsidP="00C406CE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5665D" w14:textId="77777777" w:rsidR="00815818" w:rsidRPr="00C406CE" w:rsidRDefault="000B3AE1" w:rsidP="00C406CE">
      <w:pPr>
        <w:widowControl w:val="0"/>
        <w:numPr>
          <w:ilvl w:val="1"/>
          <w:numId w:val="6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Подключаемые к СЭДД рабочие места пользователей необходимо оснастить лицензионными средствами антивирусной защиты, включенными в Единый реестр российских программ для электронных вычислительных машин и баз данных, с действующей технической поддержкой.</w:t>
      </w:r>
    </w:p>
    <w:sectPr w:rsidR="00815818" w:rsidRPr="00C406CE" w:rsidSect="00B55921">
      <w:headerReference w:type="default" r:id="rId8"/>
      <w:headerReference w:type="first" r:id="rId9"/>
      <w:pgSz w:w="11906" w:h="16838"/>
      <w:pgMar w:top="1134" w:right="567" w:bottom="1134" w:left="1701" w:header="568" w:footer="720" w:gutter="0"/>
      <w:pgNumType w:start="1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9A233" w14:textId="77777777" w:rsidR="0097183E" w:rsidRDefault="0097183E" w:rsidP="000A6F45">
      <w:pPr>
        <w:spacing w:after="0" w:line="240" w:lineRule="auto"/>
      </w:pPr>
      <w:r>
        <w:separator/>
      </w:r>
    </w:p>
  </w:endnote>
  <w:endnote w:type="continuationSeparator" w:id="0">
    <w:p w14:paraId="152F1BC6" w14:textId="77777777" w:rsidR="0097183E" w:rsidRDefault="0097183E" w:rsidP="000A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panose1 w:val="020B0603030804020204"/>
    <w:charset w:val="01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61317" w14:textId="77777777" w:rsidR="0097183E" w:rsidRDefault="0097183E" w:rsidP="000A6F45">
      <w:pPr>
        <w:spacing w:after="0" w:line="240" w:lineRule="auto"/>
      </w:pPr>
      <w:r>
        <w:separator/>
      </w:r>
    </w:p>
  </w:footnote>
  <w:footnote w:type="continuationSeparator" w:id="0">
    <w:p w14:paraId="3CB65B70" w14:textId="77777777" w:rsidR="0097183E" w:rsidRDefault="0097183E" w:rsidP="000A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84DB9" w14:textId="77777777" w:rsidR="004052CC" w:rsidRPr="00B55921" w:rsidRDefault="004052CC" w:rsidP="005C4EE3">
    <w:pPr>
      <w:pStyle w:val="af2"/>
      <w:jc w:val="center"/>
      <w:rPr>
        <w:rFonts w:ascii="Times New Roman" w:hAnsi="Times New Roman" w:cs="Times New Roman"/>
        <w:sz w:val="24"/>
        <w:szCs w:val="24"/>
      </w:rPr>
    </w:pPr>
    <w:r w:rsidRPr="00B55921">
      <w:rPr>
        <w:rFonts w:ascii="Times New Roman" w:hAnsi="Times New Roman" w:cs="Times New Roman"/>
        <w:sz w:val="24"/>
        <w:szCs w:val="24"/>
      </w:rPr>
      <w:fldChar w:fldCharType="begin"/>
    </w:r>
    <w:r w:rsidRPr="00B55921">
      <w:rPr>
        <w:rFonts w:ascii="Times New Roman" w:hAnsi="Times New Roman" w:cs="Times New Roman"/>
        <w:sz w:val="24"/>
        <w:szCs w:val="24"/>
      </w:rPr>
      <w:instrText xml:space="preserve"> PAGE </w:instrText>
    </w:r>
    <w:r w:rsidRPr="00B55921">
      <w:rPr>
        <w:rFonts w:ascii="Times New Roman" w:hAnsi="Times New Roman" w:cs="Times New Roman"/>
        <w:sz w:val="24"/>
        <w:szCs w:val="24"/>
      </w:rPr>
      <w:fldChar w:fldCharType="separate"/>
    </w:r>
    <w:r w:rsidRPr="00B55921">
      <w:rPr>
        <w:rFonts w:ascii="Times New Roman" w:hAnsi="Times New Roman" w:cs="Times New Roman"/>
        <w:noProof/>
        <w:sz w:val="24"/>
        <w:szCs w:val="24"/>
      </w:rPr>
      <w:t>3</w:t>
    </w:r>
    <w:r w:rsidRPr="00B55921">
      <w:rPr>
        <w:rFonts w:ascii="Times New Roman" w:hAnsi="Times New Roman" w:cs="Times New Roman"/>
        <w:sz w:val="24"/>
        <w:szCs w:val="24"/>
      </w:rPr>
      <w:fldChar w:fldCharType="end"/>
    </w:r>
  </w:p>
  <w:p w14:paraId="6D1A7198" w14:textId="6A710105" w:rsidR="004052CC" w:rsidRPr="00B55921" w:rsidRDefault="004052CC" w:rsidP="005C4EE3">
    <w:pPr>
      <w:pStyle w:val="af2"/>
      <w:jc w:val="right"/>
      <w:rPr>
        <w:rFonts w:ascii="Times New Roman" w:hAnsi="Times New Roman" w:cs="Times New Roman"/>
        <w:sz w:val="24"/>
        <w:szCs w:val="24"/>
      </w:rPr>
    </w:pPr>
    <w:r w:rsidRPr="00B55921">
      <w:rPr>
        <w:rFonts w:ascii="Times New Roman" w:hAnsi="Times New Roman" w:cs="Times New Roman"/>
        <w:sz w:val="24"/>
        <w:szCs w:val="24"/>
      </w:rPr>
      <w:t xml:space="preserve">Продолжение приложения </w:t>
    </w:r>
    <w:r w:rsidR="00B55921">
      <w:rPr>
        <w:rFonts w:ascii="Times New Roman" w:hAnsi="Times New Roman" w:cs="Times New Roman"/>
        <w:sz w:val="24"/>
        <w:szCs w:val="24"/>
      </w:rPr>
      <w:t>3</w:t>
    </w:r>
  </w:p>
  <w:p w14:paraId="2A84C7AF" w14:textId="77777777" w:rsidR="004052CC" w:rsidRPr="005C4EE3" w:rsidRDefault="004052CC" w:rsidP="005C4EE3">
    <w:pPr>
      <w:pStyle w:val="af2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A021" w14:textId="77777777" w:rsidR="004052CC" w:rsidRDefault="004052CC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AA10DD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396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106EB642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CDDE3E36"/>
    <w:name w:val="WW8Num6"/>
    <w:lvl w:ilvl="0">
      <w:start w:val="1"/>
      <w:numFmt w:val="decimal"/>
      <w:lvlText w:val="2.%1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AA6E762"/>
    <w:name w:val="WW8Num7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3.1.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6B145AB0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multilevel"/>
    <w:tmpl w:val="6EAC572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0" w15:restartNumberingAfterBreak="0">
    <w:nsid w:val="0000000B"/>
    <w:multiLevelType w:val="multilevel"/>
    <w:tmpl w:val="A83441C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0000000C"/>
    <w:multiLevelType w:val="multilevel"/>
    <w:tmpl w:val="DCB23338"/>
    <w:name w:val="WW8Num12"/>
    <w:lvl w:ilvl="0">
      <w:start w:val="2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5A56FD20"/>
    <w:name w:val="WW8Num13"/>
    <w:lvl w:ilvl="0">
      <w:start w:val="1"/>
      <w:numFmt w:val="decimal"/>
      <w:lvlText w:val="3.1.6.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81C850C0"/>
    <w:name w:val="WW8Num14"/>
    <w:lvl w:ilvl="0">
      <w:start w:val="2"/>
      <w:numFmt w:val="decimal"/>
      <w:lvlText w:val="3.1.6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6" w15:restartNumberingAfterBreak="0">
    <w:nsid w:val="00000011"/>
    <w:multiLevelType w:val="multilevel"/>
    <w:tmpl w:val="2DF0DE8A"/>
    <w:name w:val="WW8Num17"/>
    <w:lvl w:ilvl="0">
      <w:start w:val="8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3.1.9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3.1.10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AFE07A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0" w15:restartNumberingAfterBreak="0">
    <w:nsid w:val="00000015"/>
    <w:multiLevelType w:val="multilevel"/>
    <w:tmpl w:val="72800050"/>
    <w:name w:val="WW8Num21"/>
    <w:lvl w:ilvl="0">
      <w:start w:val="13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B2841444"/>
    <w:name w:val="WW8Num22"/>
    <w:lvl w:ilvl="0">
      <w:start w:val="2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3D4CDF62"/>
    <w:name w:val="WW8Num23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A0B00BEC"/>
    <w:name w:val="WW8Num24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180E5974"/>
    <w:name w:val="WW8Num25"/>
    <w:lvl w:ilvl="0">
      <w:start w:val="1"/>
      <w:numFmt w:val="decimal"/>
      <w:lvlText w:val="5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2068C120"/>
    <w:name w:val="WW8Num26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6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2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B80AFDA2"/>
    <w:name w:val="WW8Num3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7"/>
      <w:numFmt w:val="decimal"/>
      <w:suff w:val="space"/>
      <w:lvlText w:val="3.1.%1.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1A42557"/>
    <w:multiLevelType w:val="hybridMultilevel"/>
    <w:tmpl w:val="8990C84A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03980EEB"/>
    <w:multiLevelType w:val="hybridMultilevel"/>
    <w:tmpl w:val="D9CE58CE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04D05A5A"/>
    <w:multiLevelType w:val="hybridMultilevel"/>
    <w:tmpl w:val="FEFA77DC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072F4E58"/>
    <w:multiLevelType w:val="multilevel"/>
    <w:tmpl w:val="51208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08B3746F"/>
    <w:multiLevelType w:val="hybridMultilevel"/>
    <w:tmpl w:val="4DF65AD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570D8D"/>
    <w:multiLevelType w:val="hybridMultilevel"/>
    <w:tmpl w:val="F32EF17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0A0D3987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4037ED"/>
    <w:multiLevelType w:val="hybridMultilevel"/>
    <w:tmpl w:val="073A8578"/>
    <w:lvl w:ilvl="0" w:tplc="F10E59B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0CCE7084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0" w15:restartNumberingAfterBreak="0">
    <w:nsid w:val="1005361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10997D1E"/>
    <w:multiLevelType w:val="hybridMultilevel"/>
    <w:tmpl w:val="7D42E0C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BF4790"/>
    <w:multiLevelType w:val="hybridMultilevel"/>
    <w:tmpl w:val="27D6C90C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14165612"/>
    <w:multiLevelType w:val="hybridMultilevel"/>
    <w:tmpl w:val="82A0B59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497742"/>
    <w:multiLevelType w:val="hybridMultilevel"/>
    <w:tmpl w:val="CC1CF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20C97A62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6" w15:restartNumberingAfterBreak="0">
    <w:nsid w:val="214A4E00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7" w15:restartNumberingAfterBreak="0">
    <w:nsid w:val="21DF2E5D"/>
    <w:multiLevelType w:val="multilevel"/>
    <w:tmpl w:val="E6F028B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b/>
      </w:rPr>
    </w:lvl>
  </w:abstractNum>
  <w:abstractNum w:abstractNumId="48" w15:restartNumberingAfterBreak="0">
    <w:nsid w:val="22402400"/>
    <w:multiLevelType w:val="multilevel"/>
    <w:tmpl w:val="4972FAEC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49" w15:restartNumberingAfterBreak="0">
    <w:nsid w:val="2255618B"/>
    <w:multiLevelType w:val="hybridMultilevel"/>
    <w:tmpl w:val="B8A4F2BA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A40950"/>
    <w:multiLevelType w:val="hybridMultilevel"/>
    <w:tmpl w:val="DA46493C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B858F1"/>
    <w:multiLevelType w:val="hybridMultilevel"/>
    <w:tmpl w:val="E2E61060"/>
    <w:lvl w:ilvl="0" w:tplc="A97EE9F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26386C43"/>
    <w:multiLevelType w:val="multilevel"/>
    <w:tmpl w:val="B71E8FF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265F3C7E"/>
    <w:multiLevelType w:val="hybridMultilevel"/>
    <w:tmpl w:val="C8E6A47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4" w15:restartNumberingAfterBreak="0">
    <w:nsid w:val="26844B59"/>
    <w:multiLevelType w:val="multilevel"/>
    <w:tmpl w:val="02A27678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5" w15:restartNumberingAfterBreak="0">
    <w:nsid w:val="2D5963DC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6" w15:restartNumberingAfterBreak="0">
    <w:nsid w:val="313322D9"/>
    <w:multiLevelType w:val="hybridMultilevel"/>
    <w:tmpl w:val="5124240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 w15:restartNumberingAfterBreak="0">
    <w:nsid w:val="3394706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8" w15:restartNumberingAfterBreak="0">
    <w:nsid w:val="38861A3A"/>
    <w:multiLevelType w:val="multilevel"/>
    <w:tmpl w:val="E5C093E6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59" w15:restartNumberingAfterBreak="0">
    <w:nsid w:val="3CC22128"/>
    <w:multiLevelType w:val="multilevel"/>
    <w:tmpl w:val="E64EBD1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831" w:hanging="72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0" w15:restartNumberingAfterBreak="0">
    <w:nsid w:val="41AC1248"/>
    <w:multiLevelType w:val="hybridMultilevel"/>
    <w:tmpl w:val="083EACF0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F37723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62" w15:restartNumberingAfterBreak="0">
    <w:nsid w:val="44A24839"/>
    <w:multiLevelType w:val="hybridMultilevel"/>
    <w:tmpl w:val="544EB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4C61B25"/>
    <w:multiLevelType w:val="multilevel"/>
    <w:tmpl w:val="14F6836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86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67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1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9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8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352" w:hanging="2160"/>
      </w:pPr>
    </w:lvl>
  </w:abstractNum>
  <w:abstractNum w:abstractNumId="64" w15:restartNumberingAfterBreak="0">
    <w:nsid w:val="45D373B8"/>
    <w:multiLevelType w:val="hybridMultilevel"/>
    <w:tmpl w:val="581EE7B8"/>
    <w:lvl w:ilvl="0" w:tplc="3DFA09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45DB1F28"/>
    <w:multiLevelType w:val="hybridMultilevel"/>
    <w:tmpl w:val="544EB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9AE5723"/>
    <w:multiLevelType w:val="hybridMultilevel"/>
    <w:tmpl w:val="2E502496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B8578D1"/>
    <w:multiLevelType w:val="hybridMultilevel"/>
    <w:tmpl w:val="8DA0A33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8" w15:restartNumberingAfterBreak="0">
    <w:nsid w:val="4B9F6A1A"/>
    <w:multiLevelType w:val="multilevel"/>
    <w:tmpl w:val="4E42CC5C"/>
    <w:lvl w:ilvl="0">
      <w:start w:val="1"/>
      <w:numFmt w:val="upperRoman"/>
      <w:lvlText w:val="%1."/>
      <w:lvlJc w:val="right"/>
      <w:pPr>
        <w:tabs>
          <w:tab w:val="num" w:pos="0"/>
        </w:tabs>
        <w:ind w:left="709" w:firstLine="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1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57" w:hanging="2160"/>
      </w:pPr>
    </w:lvl>
  </w:abstractNum>
  <w:abstractNum w:abstractNumId="69" w15:restartNumberingAfterBreak="0">
    <w:nsid w:val="4E461E15"/>
    <w:multiLevelType w:val="hybridMultilevel"/>
    <w:tmpl w:val="9C9447A0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1323C90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1" w15:restartNumberingAfterBreak="0">
    <w:nsid w:val="51ED404F"/>
    <w:multiLevelType w:val="hybridMultilevel"/>
    <w:tmpl w:val="98B4D72E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38F4F81"/>
    <w:multiLevelType w:val="multilevel"/>
    <w:tmpl w:val="FBB02CB4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3" w15:restartNumberingAfterBreak="0">
    <w:nsid w:val="54435B99"/>
    <w:multiLevelType w:val="hybridMultilevel"/>
    <w:tmpl w:val="7BB095A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4" w15:restartNumberingAfterBreak="0">
    <w:nsid w:val="54476404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5" w15:restartNumberingAfterBreak="0">
    <w:nsid w:val="55FB405D"/>
    <w:multiLevelType w:val="multilevel"/>
    <w:tmpl w:val="D82EEE9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5F6917D7"/>
    <w:multiLevelType w:val="hybridMultilevel"/>
    <w:tmpl w:val="9FFAE590"/>
    <w:lvl w:ilvl="0" w:tplc="A97EE9F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7" w15:restartNumberingAfterBreak="0">
    <w:nsid w:val="60F31AD9"/>
    <w:multiLevelType w:val="hybridMultilevel"/>
    <w:tmpl w:val="7F02EE9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8" w15:restartNumberingAfterBreak="0">
    <w:nsid w:val="61053BF2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9" w15:restartNumberingAfterBreak="0">
    <w:nsid w:val="61BF1786"/>
    <w:multiLevelType w:val="hybridMultilevel"/>
    <w:tmpl w:val="641CED9A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0" w15:restartNumberingAfterBreak="0">
    <w:nsid w:val="63E219EA"/>
    <w:multiLevelType w:val="hybridMultilevel"/>
    <w:tmpl w:val="94AAD9DC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2C2E10"/>
    <w:multiLevelType w:val="multilevel"/>
    <w:tmpl w:val="A0B49F36"/>
    <w:lvl w:ilvl="0">
      <w:start w:val="1"/>
      <w:numFmt w:val="decimal"/>
      <w:lvlText w:val="%1.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82" w15:restartNumberingAfterBreak="0">
    <w:nsid w:val="68C2370C"/>
    <w:multiLevelType w:val="hybridMultilevel"/>
    <w:tmpl w:val="F4703640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366A64"/>
    <w:multiLevelType w:val="hybridMultilevel"/>
    <w:tmpl w:val="98B4D72E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B5F6EA1"/>
    <w:multiLevelType w:val="hybridMultilevel"/>
    <w:tmpl w:val="AAF4CE9C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C292D74"/>
    <w:multiLevelType w:val="multilevel"/>
    <w:tmpl w:val="4A980442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86" w15:restartNumberingAfterBreak="0">
    <w:nsid w:val="6CD31F02"/>
    <w:multiLevelType w:val="hybridMultilevel"/>
    <w:tmpl w:val="9CD07DBC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D1D5180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A7241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DF59DB"/>
    <w:multiLevelType w:val="multilevel"/>
    <w:tmpl w:val="E5C093E6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90" w15:restartNumberingAfterBreak="0">
    <w:nsid w:val="715F09DA"/>
    <w:multiLevelType w:val="multilevel"/>
    <w:tmpl w:val="31DC0F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1" w15:restartNumberingAfterBreak="0">
    <w:nsid w:val="72FF71A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2" w15:restartNumberingAfterBreak="0">
    <w:nsid w:val="73EE49BC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93" w15:restartNumberingAfterBreak="0">
    <w:nsid w:val="76381789"/>
    <w:multiLevelType w:val="hybridMultilevel"/>
    <w:tmpl w:val="468CB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782275AD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95" w15:restartNumberingAfterBreak="0">
    <w:nsid w:val="7B5005EC"/>
    <w:multiLevelType w:val="hybridMultilevel"/>
    <w:tmpl w:val="951246AE"/>
    <w:lvl w:ilvl="0" w:tplc="0B422E06">
      <w:start w:val="1"/>
      <w:numFmt w:val="russianLower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6" w15:restartNumberingAfterBreak="0">
    <w:nsid w:val="7C3B47A0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F10005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64"/>
  </w:num>
  <w:num w:numId="4">
    <w:abstractNumId w:val="59"/>
  </w:num>
  <w:num w:numId="5">
    <w:abstractNumId w:val="34"/>
  </w:num>
  <w:num w:numId="6">
    <w:abstractNumId w:val="86"/>
  </w:num>
  <w:num w:numId="7">
    <w:abstractNumId w:val="80"/>
  </w:num>
  <w:num w:numId="8">
    <w:abstractNumId w:val="41"/>
  </w:num>
  <w:num w:numId="9">
    <w:abstractNumId w:val="82"/>
  </w:num>
  <w:num w:numId="10">
    <w:abstractNumId w:val="49"/>
  </w:num>
  <w:num w:numId="11">
    <w:abstractNumId w:val="95"/>
  </w:num>
  <w:num w:numId="12">
    <w:abstractNumId w:val="60"/>
  </w:num>
  <w:num w:numId="13">
    <w:abstractNumId w:val="66"/>
  </w:num>
  <w:num w:numId="14">
    <w:abstractNumId w:val="83"/>
  </w:num>
  <w:num w:numId="15">
    <w:abstractNumId w:val="50"/>
  </w:num>
  <w:num w:numId="16">
    <w:abstractNumId w:val="43"/>
  </w:num>
  <w:num w:numId="17">
    <w:abstractNumId w:val="73"/>
  </w:num>
  <w:num w:numId="18">
    <w:abstractNumId w:val="69"/>
  </w:num>
  <w:num w:numId="19">
    <w:abstractNumId w:val="79"/>
  </w:num>
  <w:num w:numId="20">
    <w:abstractNumId w:val="51"/>
  </w:num>
  <w:num w:numId="21">
    <w:abstractNumId w:val="42"/>
  </w:num>
  <w:num w:numId="22">
    <w:abstractNumId w:val="77"/>
  </w:num>
  <w:num w:numId="23">
    <w:abstractNumId w:val="67"/>
  </w:num>
  <w:num w:numId="24">
    <w:abstractNumId w:val="56"/>
  </w:num>
  <w:num w:numId="25">
    <w:abstractNumId w:val="53"/>
  </w:num>
  <w:num w:numId="26">
    <w:abstractNumId w:val="76"/>
  </w:num>
  <w:num w:numId="27">
    <w:abstractNumId w:val="31"/>
  </w:num>
  <w:num w:numId="28">
    <w:abstractNumId w:val="36"/>
  </w:num>
  <w:num w:numId="29">
    <w:abstractNumId w:val="33"/>
  </w:num>
  <w:num w:numId="30">
    <w:abstractNumId w:val="32"/>
  </w:num>
  <w:num w:numId="31">
    <w:abstractNumId w:val="35"/>
  </w:num>
  <w:num w:numId="32">
    <w:abstractNumId w:val="71"/>
  </w:num>
  <w:num w:numId="33">
    <w:abstractNumId w:val="3"/>
  </w:num>
  <w:num w:numId="34">
    <w:abstractNumId w:val="93"/>
  </w:num>
  <w:num w:numId="35">
    <w:abstractNumId w:val="84"/>
  </w:num>
  <w:num w:numId="36">
    <w:abstractNumId w:val="44"/>
  </w:num>
  <w:num w:numId="37">
    <w:abstractNumId w:val="65"/>
  </w:num>
  <w:num w:numId="38">
    <w:abstractNumId w:val="62"/>
  </w:num>
  <w:num w:numId="39">
    <w:abstractNumId w:val="68"/>
  </w:num>
  <w:num w:numId="40">
    <w:abstractNumId w:val="81"/>
  </w:num>
  <w:num w:numId="41">
    <w:abstractNumId w:val="63"/>
  </w:num>
  <w:num w:numId="42">
    <w:abstractNumId w:val="72"/>
  </w:num>
  <w:num w:numId="43">
    <w:abstractNumId w:val="47"/>
  </w:num>
  <w:num w:numId="44">
    <w:abstractNumId w:val="48"/>
  </w:num>
  <w:num w:numId="45">
    <w:abstractNumId w:val="54"/>
  </w:num>
  <w:num w:numId="46">
    <w:abstractNumId w:val="85"/>
  </w:num>
  <w:num w:numId="47">
    <w:abstractNumId w:val="58"/>
  </w:num>
  <w:num w:numId="48">
    <w:abstractNumId w:val="92"/>
  </w:num>
  <w:num w:numId="49">
    <w:abstractNumId w:val="52"/>
  </w:num>
  <w:num w:numId="50">
    <w:abstractNumId w:val="94"/>
  </w:num>
  <w:num w:numId="51">
    <w:abstractNumId w:val="78"/>
  </w:num>
  <w:num w:numId="52">
    <w:abstractNumId w:val="70"/>
  </w:num>
  <w:num w:numId="53">
    <w:abstractNumId w:val="45"/>
  </w:num>
  <w:num w:numId="54">
    <w:abstractNumId w:val="74"/>
  </w:num>
  <w:num w:numId="55">
    <w:abstractNumId w:val="46"/>
  </w:num>
  <w:num w:numId="56">
    <w:abstractNumId w:val="90"/>
  </w:num>
  <w:num w:numId="57">
    <w:abstractNumId w:val="61"/>
  </w:num>
  <w:num w:numId="58">
    <w:abstractNumId w:val="39"/>
  </w:num>
  <w:num w:numId="59">
    <w:abstractNumId w:val="89"/>
  </w:num>
  <w:num w:numId="60">
    <w:abstractNumId w:val="96"/>
  </w:num>
  <w:num w:numId="61">
    <w:abstractNumId w:val="88"/>
  </w:num>
  <w:num w:numId="62">
    <w:abstractNumId w:val="55"/>
  </w:num>
  <w:num w:numId="63">
    <w:abstractNumId w:val="40"/>
  </w:num>
  <w:num w:numId="64">
    <w:abstractNumId w:val="57"/>
  </w:num>
  <w:num w:numId="65">
    <w:abstractNumId w:val="91"/>
  </w:num>
  <w:num w:numId="66">
    <w:abstractNumId w:val="97"/>
  </w:num>
  <w:num w:numId="67">
    <w:abstractNumId w:val="87"/>
  </w:num>
  <w:num w:numId="68">
    <w:abstractNumId w:val="37"/>
  </w:num>
  <w:num w:numId="69">
    <w:abstractNumId w:val="7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32"/>
    <w:rsid w:val="00007A6C"/>
    <w:rsid w:val="0001045F"/>
    <w:rsid w:val="000136CA"/>
    <w:rsid w:val="00014A0A"/>
    <w:rsid w:val="00014E13"/>
    <w:rsid w:val="00022A15"/>
    <w:rsid w:val="000240FC"/>
    <w:rsid w:val="00025376"/>
    <w:rsid w:val="00025A17"/>
    <w:rsid w:val="0003011A"/>
    <w:rsid w:val="00030AE3"/>
    <w:rsid w:val="000310D2"/>
    <w:rsid w:val="0003124E"/>
    <w:rsid w:val="00031AF9"/>
    <w:rsid w:val="000343CA"/>
    <w:rsid w:val="0003447B"/>
    <w:rsid w:val="00034676"/>
    <w:rsid w:val="00034BA4"/>
    <w:rsid w:val="0004136D"/>
    <w:rsid w:val="00042AD6"/>
    <w:rsid w:val="00042C0F"/>
    <w:rsid w:val="000441D0"/>
    <w:rsid w:val="00045534"/>
    <w:rsid w:val="00046A10"/>
    <w:rsid w:val="00054A70"/>
    <w:rsid w:val="00060377"/>
    <w:rsid w:val="00063ED3"/>
    <w:rsid w:val="00067F22"/>
    <w:rsid w:val="00071CD2"/>
    <w:rsid w:val="0007223F"/>
    <w:rsid w:val="000737B1"/>
    <w:rsid w:val="000743B5"/>
    <w:rsid w:val="000756A1"/>
    <w:rsid w:val="00080D00"/>
    <w:rsid w:val="00083CF1"/>
    <w:rsid w:val="00084C7F"/>
    <w:rsid w:val="00084CAB"/>
    <w:rsid w:val="00085CA2"/>
    <w:rsid w:val="00090D0A"/>
    <w:rsid w:val="00097E0A"/>
    <w:rsid w:val="000A3317"/>
    <w:rsid w:val="000A4556"/>
    <w:rsid w:val="000A61C1"/>
    <w:rsid w:val="000A6A53"/>
    <w:rsid w:val="000A6F45"/>
    <w:rsid w:val="000B0969"/>
    <w:rsid w:val="000B3050"/>
    <w:rsid w:val="000B3AE1"/>
    <w:rsid w:val="000B3FF2"/>
    <w:rsid w:val="000B42B0"/>
    <w:rsid w:val="000B45A3"/>
    <w:rsid w:val="000B5324"/>
    <w:rsid w:val="000B6F9C"/>
    <w:rsid w:val="000C0D74"/>
    <w:rsid w:val="000C423E"/>
    <w:rsid w:val="000C49AE"/>
    <w:rsid w:val="000D1E17"/>
    <w:rsid w:val="000D2314"/>
    <w:rsid w:val="000E024F"/>
    <w:rsid w:val="000E1CAB"/>
    <w:rsid w:val="000E2F1E"/>
    <w:rsid w:val="000E560B"/>
    <w:rsid w:val="000E6309"/>
    <w:rsid w:val="000F16DB"/>
    <w:rsid w:val="000F2EC8"/>
    <w:rsid w:val="000F673D"/>
    <w:rsid w:val="000F758C"/>
    <w:rsid w:val="00100458"/>
    <w:rsid w:val="001005FD"/>
    <w:rsid w:val="00100818"/>
    <w:rsid w:val="00101032"/>
    <w:rsid w:val="00102963"/>
    <w:rsid w:val="001057AC"/>
    <w:rsid w:val="001119CF"/>
    <w:rsid w:val="00120335"/>
    <w:rsid w:val="00120CB2"/>
    <w:rsid w:val="001232BB"/>
    <w:rsid w:val="0013058C"/>
    <w:rsid w:val="001305D9"/>
    <w:rsid w:val="001344BE"/>
    <w:rsid w:val="00137A9D"/>
    <w:rsid w:val="00140006"/>
    <w:rsid w:val="00140E35"/>
    <w:rsid w:val="001416F7"/>
    <w:rsid w:val="00141755"/>
    <w:rsid w:val="001439DA"/>
    <w:rsid w:val="0014595A"/>
    <w:rsid w:val="0014674F"/>
    <w:rsid w:val="00151611"/>
    <w:rsid w:val="00151EBC"/>
    <w:rsid w:val="00155AFE"/>
    <w:rsid w:val="00156E7B"/>
    <w:rsid w:val="0016187C"/>
    <w:rsid w:val="001641F3"/>
    <w:rsid w:val="00165762"/>
    <w:rsid w:val="0016670E"/>
    <w:rsid w:val="001675A1"/>
    <w:rsid w:val="00167639"/>
    <w:rsid w:val="00171C4B"/>
    <w:rsid w:val="00173847"/>
    <w:rsid w:val="00173C3C"/>
    <w:rsid w:val="001807A9"/>
    <w:rsid w:val="00183328"/>
    <w:rsid w:val="00183FFC"/>
    <w:rsid w:val="00184C56"/>
    <w:rsid w:val="00185752"/>
    <w:rsid w:val="0018688C"/>
    <w:rsid w:val="00191902"/>
    <w:rsid w:val="00194734"/>
    <w:rsid w:val="00196BD9"/>
    <w:rsid w:val="001A1E31"/>
    <w:rsid w:val="001A361B"/>
    <w:rsid w:val="001A4733"/>
    <w:rsid w:val="001A53E7"/>
    <w:rsid w:val="001A6480"/>
    <w:rsid w:val="001A7DCE"/>
    <w:rsid w:val="001B0D3B"/>
    <w:rsid w:val="001B18EA"/>
    <w:rsid w:val="001B2253"/>
    <w:rsid w:val="001B3A34"/>
    <w:rsid w:val="001B5E01"/>
    <w:rsid w:val="001B722B"/>
    <w:rsid w:val="001B738D"/>
    <w:rsid w:val="001C1FA1"/>
    <w:rsid w:val="001C2754"/>
    <w:rsid w:val="001C5F8F"/>
    <w:rsid w:val="001C72FE"/>
    <w:rsid w:val="001D1348"/>
    <w:rsid w:val="001D17AB"/>
    <w:rsid w:val="001E014D"/>
    <w:rsid w:val="001E2DB8"/>
    <w:rsid w:val="001E524E"/>
    <w:rsid w:val="001E5EB4"/>
    <w:rsid w:val="001F01EF"/>
    <w:rsid w:val="002008CB"/>
    <w:rsid w:val="00207C01"/>
    <w:rsid w:val="00210792"/>
    <w:rsid w:val="0021767C"/>
    <w:rsid w:val="0022060A"/>
    <w:rsid w:val="002212E2"/>
    <w:rsid w:val="002278EF"/>
    <w:rsid w:val="00230848"/>
    <w:rsid w:val="00233CA1"/>
    <w:rsid w:val="00235CC9"/>
    <w:rsid w:val="00237FD1"/>
    <w:rsid w:val="00240793"/>
    <w:rsid w:val="00244283"/>
    <w:rsid w:val="0024513B"/>
    <w:rsid w:val="002451D0"/>
    <w:rsid w:val="00246BA6"/>
    <w:rsid w:val="00246F8F"/>
    <w:rsid w:val="00250351"/>
    <w:rsid w:val="0025201A"/>
    <w:rsid w:val="00252B88"/>
    <w:rsid w:val="00253196"/>
    <w:rsid w:val="00253A3B"/>
    <w:rsid w:val="00260591"/>
    <w:rsid w:val="002656EB"/>
    <w:rsid w:val="00265D1C"/>
    <w:rsid w:val="00265DA6"/>
    <w:rsid w:val="002668C5"/>
    <w:rsid w:val="0026773B"/>
    <w:rsid w:val="00276A8B"/>
    <w:rsid w:val="00277BF5"/>
    <w:rsid w:val="00277C27"/>
    <w:rsid w:val="00280CBB"/>
    <w:rsid w:val="00282060"/>
    <w:rsid w:val="00283BAA"/>
    <w:rsid w:val="002879D5"/>
    <w:rsid w:val="00287A70"/>
    <w:rsid w:val="0029109F"/>
    <w:rsid w:val="00296E3D"/>
    <w:rsid w:val="002A1760"/>
    <w:rsid w:val="002A531B"/>
    <w:rsid w:val="002A540C"/>
    <w:rsid w:val="002B249D"/>
    <w:rsid w:val="002B3EA6"/>
    <w:rsid w:val="002B556D"/>
    <w:rsid w:val="002B79E8"/>
    <w:rsid w:val="002C147E"/>
    <w:rsid w:val="002C5A16"/>
    <w:rsid w:val="002C5B90"/>
    <w:rsid w:val="002D282D"/>
    <w:rsid w:val="002D46EB"/>
    <w:rsid w:val="002D4B52"/>
    <w:rsid w:val="002E2F31"/>
    <w:rsid w:val="002E4C34"/>
    <w:rsid w:val="002F517E"/>
    <w:rsid w:val="002F519F"/>
    <w:rsid w:val="00303A93"/>
    <w:rsid w:val="00303AFA"/>
    <w:rsid w:val="00305119"/>
    <w:rsid w:val="0030756C"/>
    <w:rsid w:val="00310124"/>
    <w:rsid w:val="00313DEC"/>
    <w:rsid w:val="00317204"/>
    <w:rsid w:val="00317BE3"/>
    <w:rsid w:val="00321386"/>
    <w:rsid w:val="003251F8"/>
    <w:rsid w:val="00327A94"/>
    <w:rsid w:val="00327E0F"/>
    <w:rsid w:val="003331A3"/>
    <w:rsid w:val="00341530"/>
    <w:rsid w:val="00342352"/>
    <w:rsid w:val="0034236A"/>
    <w:rsid w:val="003471B0"/>
    <w:rsid w:val="00347382"/>
    <w:rsid w:val="00347586"/>
    <w:rsid w:val="003516C0"/>
    <w:rsid w:val="00352F33"/>
    <w:rsid w:val="0035380A"/>
    <w:rsid w:val="003543E9"/>
    <w:rsid w:val="00354CA6"/>
    <w:rsid w:val="00356184"/>
    <w:rsid w:val="003577A5"/>
    <w:rsid w:val="00361683"/>
    <w:rsid w:val="00361F66"/>
    <w:rsid w:val="0036480F"/>
    <w:rsid w:val="003654C3"/>
    <w:rsid w:val="003664AA"/>
    <w:rsid w:val="00372439"/>
    <w:rsid w:val="00372C3C"/>
    <w:rsid w:val="003758FB"/>
    <w:rsid w:val="0038233A"/>
    <w:rsid w:val="00383A19"/>
    <w:rsid w:val="00385B30"/>
    <w:rsid w:val="00385BE8"/>
    <w:rsid w:val="00385E12"/>
    <w:rsid w:val="0039113A"/>
    <w:rsid w:val="00391CE8"/>
    <w:rsid w:val="00393165"/>
    <w:rsid w:val="00393768"/>
    <w:rsid w:val="0039512E"/>
    <w:rsid w:val="003A265E"/>
    <w:rsid w:val="003A3B4F"/>
    <w:rsid w:val="003A5664"/>
    <w:rsid w:val="003A5D34"/>
    <w:rsid w:val="003A5E43"/>
    <w:rsid w:val="003A5F7C"/>
    <w:rsid w:val="003B0E6F"/>
    <w:rsid w:val="003B0F29"/>
    <w:rsid w:val="003C499C"/>
    <w:rsid w:val="003C51DF"/>
    <w:rsid w:val="003D233F"/>
    <w:rsid w:val="003D23C7"/>
    <w:rsid w:val="003D378D"/>
    <w:rsid w:val="003D4FA7"/>
    <w:rsid w:val="003D60A1"/>
    <w:rsid w:val="003E1F30"/>
    <w:rsid w:val="003E204F"/>
    <w:rsid w:val="003E7F5B"/>
    <w:rsid w:val="003F5077"/>
    <w:rsid w:val="003F5454"/>
    <w:rsid w:val="004004D7"/>
    <w:rsid w:val="004018AC"/>
    <w:rsid w:val="00401C19"/>
    <w:rsid w:val="00404481"/>
    <w:rsid w:val="004052CC"/>
    <w:rsid w:val="0040648F"/>
    <w:rsid w:val="00410584"/>
    <w:rsid w:val="00410EE4"/>
    <w:rsid w:val="00411619"/>
    <w:rsid w:val="00414052"/>
    <w:rsid w:val="00414E3C"/>
    <w:rsid w:val="004168DE"/>
    <w:rsid w:val="00417DCC"/>
    <w:rsid w:val="004201B1"/>
    <w:rsid w:val="00423199"/>
    <w:rsid w:val="0042443C"/>
    <w:rsid w:val="00426201"/>
    <w:rsid w:val="0043202E"/>
    <w:rsid w:val="004327D1"/>
    <w:rsid w:val="004425BF"/>
    <w:rsid w:val="00442669"/>
    <w:rsid w:val="004452E0"/>
    <w:rsid w:val="00451F85"/>
    <w:rsid w:val="0045360F"/>
    <w:rsid w:val="004562C9"/>
    <w:rsid w:val="004578C9"/>
    <w:rsid w:val="00457F2E"/>
    <w:rsid w:val="00463550"/>
    <w:rsid w:val="004644CD"/>
    <w:rsid w:val="0046540A"/>
    <w:rsid w:val="00466402"/>
    <w:rsid w:val="00472127"/>
    <w:rsid w:val="00474CB4"/>
    <w:rsid w:val="004767CD"/>
    <w:rsid w:val="00484CF1"/>
    <w:rsid w:val="004A2140"/>
    <w:rsid w:val="004A4C5C"/>
    <w:rsid w:val="004A5EB4"/>
    <w:rsid w:val="004B23DA"/>
    <w:rsid w:val="004B271D"/>
    <w:rsid w:val="004B2EF7"/>
    <w:rsid w:val="004B508B"/>
    <w:rsid w:val="004B66E5"/>
    <w:rsid w:val="004B739B"/>
    <w:rsid w:val="004B7BF5"/>
    <w:rsid w:val="004C07F2"/>
    <w:rsid w:val="004C1CF2"/>
    <w:rsid w:val="004C3D74"/>
    <w:rsid w:val="004C5F5F"/>
    <w:rsid w:val="004C6070"/>
    <w:rsid w:val="004C7ECD"/>
    <w:rsid w:val="004D004F"/>
    <w:rsid w:val="004D0E9D"/>
    <w:rsid w:val="004D16F5"/>
    <w:rsid w:val="004D2658"/>
    <w:rsid w:val="004E2370"/>
    <w:rsid w:val="004E3D11"/>
    <w:rsid w:val="004E427F"/>
    <w:rsid w:val="004E7DFF"/>
    <w:rsid w:val="004F1701"/>
    <w:rsid w:val="004F2A44"/>
    <w:rsid w:val="004F2CA7"/>
    <w:rsid w:val="004F3673"/>
    <w:rsid w:val="004F57AE"/>
    <w:rsid w:val="004F624D"/>
    <w:rsid w:val="004F7C7E"/>
    <w:rsid w:val="00501D3D"/>
    <w:rsid w:val="00504A0F"/>
    <w:rsid w:val="00505946"/>
    <w:rsid w:val="00505D4B"/>
    <w:rsid w:val="00506A51"/>
    <w:rsid w:val="00510297"/>
    <w:rsid w:val="005102B5"/>
    <w:rsid w:val="00510C1C"/>
    <w:rsid w:val="00510E6A"/>
    <w:rsid w:val="005117E8"/>
    <w:rsid w:val="00511B3D"/>
    <w:rsid w:val="00513613"/>
    <w:rsid w:val="00517EB2"/>
    <w:rsid w:val="00520F9D"/>
    <w:rsid w:val="00522375"/>
    <w:rsid w:val="0052385A"/>
    <w:rsid w:val="00523FBF"/>
    <w:rsid w:val="00524B68"/>
    <w:rsid w:val="005258A9"/>
    <w:rsid w:val="0052590B"/>
    <w:rsid w:val="0053104C"/>
    <w:rsid w:val="0053188C"/>
    <w:rsid w:val="005349F7"/>
    <w:rsid w:val="00540132"/>
    <w:rsid w:val="00541D71"/>
    <w:rsid w:val="005426DB"/>
    <w:rsid w:val="00544E90"/>
    <w:rsid w:val="00545D7E"/>
    <w:rsid w:val="00550613"/>
    <w:rsid w:val="00553F33"/>
    <w:rsid w:val="00554B92"/>
    <w:rsid w:val="00554FC4"/>
    <w:rsid w:val="00555FCF"/>
    <w:rsid w:val="005565F7"/>
    <w:rsid w:val="005600ED"/>
    <w:rsid w:val="005631CF"/>
    <w:rsid w:val="005633B9"/>
    <w:rsid w:val="0056439E"/>
    <w:rsid w:val="005653F3"/>
    <w:rsid w:val="005659E7"/>
    <w:rsid w:val="00565E2A"/>
    <w:rsid w:val="005710F8"/>
    <w:rsid w:val="00571D30"/>
    <w:rsid w:val="005731F2"/>
    <w:rsid w:val="005733E2"/>
    <w:rsid w:val="00575778"/>
    <w:rsid w:val="00576FDD"/>
    <w:rsid w:val="0057725E"/>
    <w:rsid w:val="00584824"/>
    <w:rsid w:val="00585915"/>
    <w:rsid w:val="0059080E"/>
    <w:rsid w:val="00594117"/>
    <w:rsid w:val="00597045"/>
    <w:rsid w:val="005974E6"/>
    <w:rsid w:val="005A02A1"/>
    <w:rsid w:val="005A6C7B"/>
    <w:rsid w:val="005A7187"/>
    <w:rsid w:val="005B25DA"/>
    <w:rsid w:val="005B2A69"/>
    <w:rsid w:val="005C25B8"/>
    <w:rsid w:val="005C26B9"/>
    <w:rsid w:val="005C2E3D"/>
    <w:rsid w:val="005C4DDC"/>
    <w:rsid w:val="005C4EE3"/>
    <w:rsid w:val="005C5BC8"/>
    <w:rsid w:val="005C5BDD"/>
    <w:rsid w:val="005D035F"/>
    <w:rsid w:val="005D1683"/>
    <w:rsid w:val="005D44CC"/>
    <w:rsid w:val="005D5AD7"/>
    <w:rsid w:val="005D5AF2"/>
    <w:rsid w:val="005D6A30"/>
    <w:rsid w:val="005E14D3"/>
    <w:rsid w:val="005E329B"/>
    <w:rsid w:val="005E4EF4"/>
    <w:rsid w:val="005E5D48"/>
    <w:rsid w:val="005F13F1"/>
    <w:rsid w:val="005F423E"/>
    <w:rsid w:val="005F5FB4"/>
    <w:rsid w:val="006009A6"/>
    <w:rsid w:val="00601EF2"/>
    <w:rsid w:val="00602123"/>
    <w:rsid w:val="00602FE9"/>
    <w:rsid w:val="00605509"/>
    <w:rsid w:val="006116E4"/>
    <w:rsid w:val="006134C2"/>
    <w:rsid w:val="00613961"/>
    <w:rsid w:val="00613DB7"/>
    <w:rsid w:val="00620050"/>
    <w:rsid w:val="00622A6D"/>
    <w:rsid w:val="0062454E"/>
    <w:rsid w:val="006258F0"/>
    <w:rsid w:val="00627939"/>
    <w:rsid w:val="00632B3F"/>
    <w:rsid w:val="0063406C"/>
    <w:rsid w:val="00634707"/>
    <w:rsid w:val="00634F3F"/>
    <w:rsid w:val="00635E7A"/>
    <w:rsid w:val="006367F1"/>
    <w:rsid w:val="00637B7A"/>
    <w:rsid w:val="00640282"/>
    <w:rsid w:val="00641FD0"/>
    <w:rsid w:val="00646415"/>
    <w:rsid w:val="00647B18"/>
    <w:rsid w:val="00650088"/>
    <w:rsid w:val="00654FEA"/>
    <w:rsid w:val="00656970"/>
    <w:rsid w:val="006704EC"/>
    <w:rsid w:val="00670C4B"/>
    <w:rsid w:val="006729D6"/>
    <w:rsid w:val="00673279"/>
    <w:rsid w:val="00675903"/>
    <w:rsid w:val="006763A8"/>
    <w:rsid w:val="0068772A"/>
    <w:rsid w:val="00691F28"/>
    <w:rsid w:val="006931C1"/>
    <w:rsid w:val="00693289"/>
    <w:rsid w:val="00693756"/>
    <w:rsid w:val="00693B06"/>
    <w:rsid w:val="00694D95"/>
    <w:rsid w:val="00695932"/>
    <w:rsid w:val="006959A7"/>
    <w:rsid w:val="00697095"/>
    <w:rsid w:val="006970D8"/>
    <w:rsid w:val="006A0251"/>
    <w:rsid w:val="006A1D56"/>
    <w:rsid w:val="006A2AC3"/>
    <w:rsid w:val="006A5800"/>
    <w:rsid w:val="006A63F7"/>
    <w:rsid w:val="006A7F8F"/>
    <w:rsid w:val="006B3DD1"/>
    <w:rsid w:val="006B5A59"/>
    <w:rsid w:val="006C4702"/>
    <w:rsid w:val="006C6299"/>
    <w:rsid w:val="006D5F81"/>
    <w:rsid w:val="006E79E5"/>
    <w:rsid w:val="006F172A"/>
    <w:rsid w:val="006F3215"/>
    <w:rsid w:val="006F3F3D"/>
    <w:rsid w:val="006F4C97"/>
    <w:rsid w:val="006F6DD4"/>
    <w:rsid w:val="00702E63"/>
    <w:rsid w:val="00705547"/>
    <w:rsid w:val="007148DA"/>
    <w:rsid w:val="007152D1"/>
    <w:rsid w:val="0071780C"/>
    <w:rsid w:val="00721380"/>
    <w:rsid w:val="0072139D"/>
    <w:rsid w:val="007219D7"/>
    <w:rsid w:val="00724601"/>
    <w:rsid w:val="007273FD"/>
    <w:rsid w:val="00732037"/>
    <w:rsid w:val="0073310B"/>
    <w:rsid w:val="00733D08"/>
    <w:rsid w:val="0074176A"/>
    <w:rsid w:val="007418EF"/>
    <w:rsid w:val="00741B8A"/>
    <w:rsid w:val="00743C73"/>
    <w:rsid w:val="00746320"/>
    <w:rsid w:val="00746413"/>
    <w:rsid w:val="00750BAB"/>
    <w:rsid w:val="00756BFA"/>
    <w:rsid w:val="00764AAE"/>
    <w:rsid w:val="00765888"/>
    <w:rsid w:val="00772A27"/>
    <w:rsid w:val="00772FEC"/>
    <w:rsid w:val="007805FA"/>
    <w:rsid w:val="00781882"/>
    <w:rsid w:val="00783B96"/>
    <w:rsid w:val="007851C3"/>
    <w:rsid w:val="0079142B"/>
    <w:rsid w:val="007A2F1F"/>
    <w:rsid w:val="007A3B0A"/>
    <w:rsid w:val="007A4D1E"/>
    <w:rsid w:val="007B0AC6"/>
    <w:rsid w:val="007B79B2"/>
    <w:rsid w:val="007C1D2F"/>
    <w:rsid w:val="007C3A48"/>
    <w:rsid w:val="007C631B"/>
    <w:rsid w:val="007C6C31"/>
    <w:rsid w:val="007D10A5"/>
    <w:rsid w:val="007D151D"/>
    <w:rsid w:val="007D1C88"/>
    <w:rsid w:val="007D4FFB"/>
    <w:rsid w:val="007D52E9"/>
    <w:rsid w:val="007E07E0"/>
    <w:rsid w:val="007E16FF"/>
    <w:rsid w:val="007E34DC"/>
    <w:rsid w:val="007E35C0"/>
    <w:rsid w:val="007E5B2D"/>
    <w:rsid w:val="007F12F3"/>
    <w:rsid w:val="007F1CC6"/>
    <w:rsid w:val="007F25A5"/>
    <w:rsid w:val="007F3151"/>
    <w:rsid w:val="0080367D"/>
    <w:rsid w:val="00806C4E"/>
    <w:rsid w:val="00807721"/>
    <w:rsid w:val="00815818"/>
    <w:rsid w:val="008168D4"/>
    <w:rsid w:val="008205A8"/>
    <w:rsid w:val="00824D86"/>
    <w:rsid w:val="0082594C"/>
    <w:rsid w:val="00825C50"/>
    <w:rsid w:val="008316FF"/>
    <w:rsid w:val="00833167"/>
    <w:rsid w:val="008360D9"/>
    <w:rsid w:val="00842EB3"/>
    <w:rsid w:val="008465DE"/>
    <w:rsid w:val="00846F3D"/>
    <w:rsid w:val="00847CD6"/>
    <w:rsid w:val="008508C0"/>
    <w:rsid w:val="00852071"/>
    <w:rsid w:val="008525E6"/>
    <w:rsid w:val="00852DED"/>
    <w:rsid w:val="00852FE3"/>
    <w:rsid w:val="00853D0C"/>
    <w:rsid w:val="00853FAE"/>
    <w:rsid w:val="00856522"/>
    <w:rsid w:val="00862B28"/>
    <w:rsid w:val="00863C46"/>
    <w:rsid w:val="0086510E"/>
    <w:rsid w:val="00866527"/>
    <w:rsid w:val="00866F5D"/>
    <w:rsid w:val="008671E6"/>
    <w:rsid w:val="008709CE"/>
    <w:rsid w:val="008748EB"/>
    <w:rsid w:val="008771C3"/>
    <w:rsid w:val="00877668"/>
    <w:rsid w:val="00881905"/>
    <w:rsid w:val="008871E6"/>
    <w:rsid w:val="00891E1C"/>
    <w:rsid w:val="0089322C"/>
    <w:rsid w:val="00896246"/>
    <w:rsid w:val="008963DC"/>
    <w:rsid w:val="008975F5"/>
    <w:rsid w:val="008A1928"/>
    <w:rsid w:val="008A1A77"/>
    <w:rsid w:val="008A3444"/>
    <w:rsid w:val="008A3B48"/>
    <w:rsid w:val="008A4B30"/>
    <w:rsid w:val="008B070C"/>
    <w:rsid w:val="008B4C25"/>
    <w:rsid w:val="008C0FDA"/>
    <w:rsid w:val="008C17B4"/>
    <w:rsid w:val="008C3062"/>
    <w:rsid w:val="008C41FE"/>
    <w:rsid w:val="008C6E3D"/>
    <w:rsid w:val="008C6E47"/>
    <w:rsid w:val="008D1A62"/>
    <w:rsid w:val="008D2880"/>
    <w:rsid w:val="008D4B63"/>
    <w:rsid w:val="008D53EF"/>
    <w:rsid w:val="008D5DEE"/>
    <w:rsid w:val="008D60ED"/>
    <w:rsid w:val="008D765C"/>
    <w:rsid w:val="008E4657"/>
    <w:rsid w:val="008E4DD2"/>
    <w:rsid w:val="008E6E46"/>
    <w:rsid w:val="008F7C02"/>
    <w:rsid w:val="00906045"/>
    <w:rsid w:val="00906E77"/>
    <w:rsid w:val="009073AB"/>
    <w:rsid w:val="00907B06"/>
    <w:rsid w:val="009106B5"/>
    <w:rsid w:val="00912C53"/>
    <w:rsid w:val="009131BF"/>
    <w:rsid w:val="0091433C"/>
    <w:rsid w:val="009177F0"/>
    <w:rsid w:val="00917AA4"/>
    <w:rsid w:val="00922091"/>
    <w:rsid w:val="009237A2"/>
    <w:rsid w:val="009278EA"/>
    <w:rsid w:val="0093216F"/>
    <w:rsid w:val="00940460"/>
    <w:rsid w:val="009425D5"/>
    <w:rsid w:val="009426BC"/>
    <w:rsid w:val="00942969"/>
    <w:rsid w:val="00943683"/>
    <w:rsid w:val="00943848"/>
    <w:rsid w:val="009448DC"/>
    <w:rsid w:val="00946D32"/>
    <w:rsid w:val="0094776A"/>
    <w:rsid w:val="009529F7"/>
    <w:rsid w:val="0095706B"/>
    <w:rsid w:val="00957F87"/>
    <w:rsid w:val="00963B23"/>
    <w:rsid w:val="009640C7"/>
    <w:rsid w:val="00965133"/>
    <w:rsid w:val="00965807"/>
    <w:rsid w:val="0097183E"/>
    <w:rsid w:val="00971CE8"/>
    <w:rsid w:val="0097517B"/>
    <w:rsid w:val="00975AA9"/>
    <w:rsid w:val="00975B9D"/>
    <w:rsid w:val="0097738A"/>
    <w:rsid w:val="00984920"/>
    <w:rsid w:val="009906E0"/>
    <w:rsid w:val="009969C2"/>
    <w:rsid w:val="009974D8"/>
    <w:rsid w:val="009A2C2D"/>
    <w:rsid w:val="009A6680"/>
    <w:rsid w:val="009B1C3F"/>
    <w:rsid w:val="009B3D06"/>
    <w:rsid w:val="009C045E"/>
    <w:rsid w:val="009C1E7A"/>
    <w:rsid w:val="009C412D"/>
    <w:rsid w:val="009C4D30"/>
    <w:rsid w:val="009C7B69"/>
    <w:rsid w:val="009D042F"/>
    <w:rsid w:val="009D2D77"/>
    <w:rsid w:val="009D4237"/>
    <w:rsid w:val="009D641D"/>
    <w:rsid w:val="009E2D06"/>
    <w:rsid w:val="009E31F2"/>
    <w:rsid w:val="009E34D6"/>
    <w:rsid w:val="009E3554"/>
    <w:rsid w:val="009E574B"/>
    <w:rsid w:val="009F1B89"/>
    <w:rsid w:val="009F3F94"/>
    <w:rsid w:val="009F5AF4"/>
    <w:rsid w:val="009F5BF4"/>
    <w:rsid w:val="009F5DA8"/>
    <w:rsid w:val="009F6DB8"/>
    <w:rsid w:val="009F7457"/>
    <w:rsid w:val="00A00BBA"/>
    <w:rsid w:val="00A02CC8"/>
    <w:rsid w:val="00A03350"/>
    <w:rsid w:val="00A06724"/>
    <w:rsid w:val="00A069E6"/>
    <w:rsid w:val="00A1039B"/>
    <w:rsid w:val="00A12073"/>
    <w:rsid w:val="00A13BA3"/>
    <w:rsid w:val="00A149EF"/>
    <w:rsid w:val="00A15842"/>
    <w:rsid w:val="00A20E0A"/>
    <w:rsid w:val="00A211CD"/>
    <w:rsid w:val="00A2173C"/>
    <w:rsid w:val="00A24A69"/>
    <w:rsid w:val="00A2512E"/>
    <w:rsid w:val="00A262EB"/>
    <w:rsid w:val="00A26BAC"/>
    <w:rsid w:val="00A308C0"/>
    <w:rsid w:val="00A34F60"/>
    <w:rsid w:val="00A3752A"/>
    <w:rsid w:val="00A4004B"/>
    <w:rsid w:val="00A42BC5"/>
    <w:rsid w:val="00A446DB"/>
    <w:rsid w:val="00A45BCA"/>
    <w:rsid w:val="00A50594"/>
    <w:rsid w:val="00A603F6"/>
    <w:rsid w:val="00A60C59"/>
    <w:rsid w:val="00A60CEC"/>
    <w:rsid w:val="00A618E4"/>
    <w:rsid w:val="00A62527"/>
    <w:rsid w:val="00A63191"/>
    <w:rsid w:val="00A63270"/>
    <w:rsid w:val="00A633FB"/>
    <w:rsid w:val="00A6376B"/>
    <w:rsid w:val="00A64D02"/>
    <w:rsid w:val="00A66359"/>
    <w:rsid w:val="00A715DB"/>
    <w:rsid w:val="00A718AE"/>
    <w:rsid w:val="00A77795"/>
    <w:rsid w:val="00A8055A"/>
    <w:rsid w:val="00A852FC"/>
    <w:rsid w:val="00A854C7"/>
    <w:rsid w:val="00A908C9"/>
    <w:rsid w:val="00A91525"/>
    <w:rsid w:val="00A971D0"/>
    <w:rsid w:val="00AA2789"/>
    <w:rsid w:val="00AA375E"/>
    <w:rsid w:val="00AA50F9"/>
    <w:rsid w:val="00AA5AE7"/>
    <w:rsid w:val="00AA6E3C"/>
    <w:rsid w:val="00AB202F"/>
    <w:rsid w:val="00AB28A8"/>
    <w:rsid w:val="00AB29E8"/>
    <w:rsid w:val="00AB3603"/>
    <w:rsid w:val="00AB398F"/>
    <w:rsid w:val="00AB4013"/>
    <w:rsid w:val="00AB735B"/>
    <w:rsid w:val="00AB7DFB"/>
    <w:rsid w:val="00AB7E04"/>
    <w:rsid w:val="00AC0495"/>
    <w:rsid w:val="00AC5DCF"/>
    <w:rsid w:val="00AC5F71"/>
    <w:rsid w:val="00AD29BA"/>
    <w:rsid w:val="00AD2CAA"/>
    <w:rsid w:val="00AD472C"/>
    <w:rsid w:val="00AD560A"/>
    <w:rsid w:val="00AE01FA"/>
    <w:rsid w:val="00AE2781"/>
    <w:rsid w:val="00AE759D"/>
    <w:rsid w:val="00AF0962"/>
    <w:rsid w:val="00AF4C3B"/>
    <w:rsid w:val="00AF59FA"/>
    <w:rsid w:val="00AF76FE"/>
    <w:rsid w:val="00AF7C31"/>
    <w:rsid w:val="00B022B2"/>
    <w:rsid w:val="00B02E1F"/>
    <w:rsid w:val="00B05616"/>
    <w:rsid w:val="00B05EE0"/>
    <w:rsid w:val="00B0758F"/>
    <w:rsid w:val="00B102F9"/>
    <w:rsid w:val="00B1047E"/>
    <w:rsid w:val="00B11478"/>
    <w:rsid w:val="00B12AAC"/>
    <w:rsid w:val="00B12B43"/>
    <w:rsid w:val="00B17356"/>
    <w:rsid w:val="00B212A4"/>
    <w:rsid w:val="00B24524"/>
    <w:rsid w:val="00B24DB9"/>
    <w:rsid w:val="00B25BF7"/>
    <w:rsid w:val="00B263C7"/>
    <w:rsid w:val="00B30AAB"/>
    <w:rsid w:val="00B31AA3"/>
    <w:rsid w:val="00B330A6"/>
    <w:rsid w:val="00B33983"/>
    <w:rsid w:val="00B36713"/>
    <w:rsid w:val="00B3761E"/>
    <w:rsid w:val="00B4179E"/>
    <w:rsid w:val="00B4214F"/>
    <w:rsid w:val="00B4247E"/>
    <w:rsid w:val="00B463B8"/>
    <w:rsid w:val="00B46627"/>
    <w:rsid w:val="00B54849"/>
    <w:rsid w:val="00B54DB8"/>
    <w:rsid w:val="00B55921"/>
    <w:rsid w:val="00B57225"/>
    <w:rsid w:val="00B57E5E"/>
    <w:rsid w:val="00B638A3"/>
    <w:rsid w:val="00B63AE1"/>
    <w:rsid w:val="00B66535"/>
    <w:rsid w:val="00B7151A"/>
    <w:rsid w:val="00B74226"/>
    <w:rsid w:val="00B80AFA"/>
    <w:rsid w:val="00B81653"/>
    <w:rsid w:val="00B84DBE"/>
    <w:rsid w:val="00B85333"/>
    <w:rsid w:val="00B872A5"/>
    <w:rsid w:val="00B93161"/>
    <w:rsid w:val="00B9354C"/>
    <w:rsid w:val="00B93896"/>
    <w:rsid w:val="00B96636"/>
    <w:rsid w:val="00BA46B0"/>
    <w:rsid w:val="00BA4FEC"/>
    <w:rsid w:val="00BA71BD"/>
    <w:rsid w:val="00BB2E23"/>
    <w:rsid w:val="00BB4606"/>
    <w:rsid w:val="00BB683A"/>
    <w:rsid w:val="00BB7902"/>
    <w:rsid w:val="00BC5800"/>
    <w:rsid w:val="00BC5996"/>
    <w:rsid w:val="00BC5E2F"/>
    <w:rsid w:val="00BC6111"/>
    <w:rsid w:val="00BD14A4"/>
    <w:rsid w:val="00BD2F78"/>
    <w:rsid w:val="00BD4B7C"/>
    <w:rsid w:val="00BD6128"/>
    <w:rsid w:val="00BD6B80"/>
    <w:rsid w:val="00BD7B48"/>
    <w:rsid w:val="00BE146D"/>
    <w:rsid w:val="00BE156E"/>
    <w:rsid w:val="00BE4E6A"/>
    <w:rsid w:val="00C002C9"/>
    <w:rsid w:val="00C011E3"/>
    <w:rsid w:val="00C07695"/>
    <w:rsid w:val="00C11A61"/>
    <w:rsid w:val="00C12440"/>
    <w:rsid w:val="00C12CDE"/>
    <w:rsid w:val="00C157B1"/>
    <w:rsid w:val="00C2427C"/>
    <w:rsid w:val="00C25D7C"/>
    <w:rsid w:val="00C26E9C"/>
    <w:rsid w:val="00C27B08"/>
    <w:rsid w:val="00C30059"/>
    <w:rsid w:val="00C304FD"/>
    <w:rsid w:val="00C33744"/>
    <w:rsid w:val="00C35E40"/>
    <w:rsid w:val="00C36CF3"/>
    <w:rsid w:val="00C37673"/>
    <w:rsid w:val="00C40269"/>
    <w:rsid w:val="00C40302"/>
    <w:rsid w:val="00C406CE"/>
    <w:rsid w:val="00C4677A"/>
    <w:rsid w:val="00C46D78"/>
    <w:rsid w:val="00C53AA2"/>
    <w:rsid w:val="00C5697F"/>
    <w:rsid w:val="00C60E64"/>
    <w:rsid w:val="00C62B9D"/>
    <w:rsid w:val="00C64633"/>
    <w:rsid w:val="00C67BCB"/>
    <w:rsid w:val="00C70AF7"/>
    <w:rsid w:val="00C76924"/>
    <w:rsid w:val="00C77AB6"/>
    <w:rsid w:val="00C805EC"/>
    <w:rsid w:val="00C810AC"/>
    <w:rsid w:val="00C81D74"/>
    <w:rsid w:val="00C85878"/>
    <w:rsid w:val="00C8596B"/>
    <w:rsid w:val="00C90628"/>
    <w:rsid w:val="00C91ADF"/>
    <w:rsid w:val="00C91B19"/>
    <w:rsid w:val="00C91E67"/>
    <w:rsid w:val="00C95BC2"/>
    <w:rsid w:val="00C95BDB"/>
    <w:rsid w:val="00CA12D8"/>
    <w:rsid w:val="00CA22CB"/>
    <w:rsid w:val="00CA6928"/>
    <w:rsid w:val="00CB17DE"/>
    <w:rsid w:val="00CB28F0"/>
    <w:rsid w:val="00CB36C6"/>
    <w:rsid w:val="00CB606E"/>
    <w:rsid w:val="00CB6B62"/>
    <w:rsid w:val="00CB7508"/>
    <w:rsid w:val="00CC1CAE"/>
    <w:rsid w:val="00CC4027"/>
    <w:rsid w:val="00CC4654"/>
    <w:rsid w:val="00CC5DA2"/>
    <w:rsid w:val="00CD20E1"/>
    <w:rsid w:val="00CD2552"/>
    <w:rsid w:val="00CD2818"/>
    <w:rsid w:val="00CD2885"/>
    <w:rsid w:val="00CD3A7B"/>
    <w:rsid w:val="00CD5A66"/>
    <w:rsid w:val="00CE34FA"/>
    <w:rsid w:val="00CE463A"/>
    <w:rsid w:val="00CE48F0"/>
    <w:rsid w:val="00CE4D90"/>
    <w:rsid w:val="00CE71DF"/>
    <w:rsid w:val="00CF0A1F"/>
    <w:rsid w:val="00CF3528"/>
    <w:rsid w:val="00CF6014"/>
    <w:rsid w:val="00CF705D"/>
    <w:rsid w:val="00D009BD"/>
    <w:rsid w:val="00D03BF4"/>
    <w:rsid w:val="00D04D56"/>
    <w:rsid w:val="00D05473"/>
    <w:rsid w:val="00D0655F"/>
    <w:rsid w:val="00D11415"/>
    <w:rsid w:val="00D129CF"/>
    <w:rsid w:val="00D15831"/>
    <w:rsid w:val="00D24C08"/>
    <w:rsid w:val="00D2624B"/>
    <w:rsid w:val="00D26D60"/>
    <w:rsid w:val="00D31027"/>
    <w:rsid w:val="00D31C3E"/>
    <w:rsid w:val="00D37FDD"/>
    <w:rsid w:val="00D4159F"/>
    <w:rsid w:val="00D41890"/>
    <w:rsid w:val="00D42283"/>
    <w:rsid w:val="00D4436F"/>
    <w:rsid w:val="00D456E5"/>
    <w:rsid w:val="00D46D77"/>
    <w:rsid w:val="00D4719C"/>
    <w:rsid w:val="00D53100"/>
    <w:rsid w:val="00D53C3B"/>
    <w:rsid w:val="00D6189D"/>
    <w:rsid w:val="00D66C8E"/>
    <w:rsid w:val="00D75393"/>
    <w:rsid w:val="00D77554"/>
    <w:rsid w:val="00D81560"/>
    <w:rsid w:val="00D82BED"/>
    <w:rsid w:val="00D83ABF"/>
    <w:rsid w:val="00D84A1C"/>
    <w:rsid w:val="00D85E23"/>
    <w:rsid w:val="00D86007"/>
    <w:rsid w:val="00D915A6"/>
    <w:rsid w:val="00D95F49"/>
    <w:rsid w:val="00D96458"/>
    <w:rsid w:val="00D97D04"/>
    <w:rsid w:val="00DA0074"/>
    <w:rsid w:val="00DA09B9"/>
    <w:rsid w:val="00DA0C71"/>
    <w:rsid w:val="00DA18AC"/>
    <w:rsid w:val="00DA2A92"/>
    <w:rsid w:val="00DA3034"/>
    <w:rsid w:val="00DA4FCF"/>
    <w:rsid w:val="00DA7993"/>
    <w:rsid w:val="00DB1D4C"/>
    <w:rsid w:val="00DB27E4"/>
    <w:rsid w:val="00DB30AF"/>
    <w:rsid w:val="00DB5A49"/>
    <w:rsid w:val="00DB6898"/>
    <w:rsid w:val="00DC0292"/>
    <w:rsid w:val="00DC1F7B"/>
    <w:rsid w:val="00DC2F52"/>
    <w:rsid w:val="00DC4AAA"/>
    <w:rsid w:val="00DC51A7"/>
    <w:rsid w:val="00DC5221"/>
    <w:rsid w:val="00DC5761"/>
    <w:rsid w:val="00DD0EB5"/>
    <w:rsid w:val="00DD51E3"/>
    <w:rsid w:val="00DD6B90"/>
    <w:rsid w:val="00DE3DD8"/>
    <w:rsid w:val="00DE5090"/>
    <w:rsid w:val="00DE50EC"/>
    <w:rsid w:val="00DE6A9C"/>
    <w:rsid w:val="00DF08FD"/>
    <w:rsid w:val="00DF0A1C"/>
    <w:rsid w:val="00DF0D8F"/>
    <w:rsid w:val="00DF3801"/>
    <w:rsid w:val="00DF578D"/>
    <w:rsid w:val="00DF6566"/>
    <w:rsid w:val="00DF6754"/>
    <w:rsid w:val="00DF6ADE"/>
    <w:rsid w:val="00DF7342"/>
    <w:rsid w:val="00E00558"/>
    <w:rsid w:val="00E02208"/>
    <w:rsid w:val="00E04AC6"/>
    <w:rsid w:val="00E10687"/>
    <w:rsid w:val="00E12ED6"/>
    <w:rsid w:val="00E270A9"/>
    <w:rsid w:val="00E27511"/>
    <w:rsid w:val="00E3190F"/>
    <w:rsid w:val="00E36D08"/>
    <w:rsid w:val="00E37248"/>
    <w:rsid w:val="00E40238"/>
    <w:rsid w:val="00E40BBC"/>
    <w:rsid w:val="00E41A72"/>
    <w:rsid w:val="00E42B79"/>
    <w:rsid w:val="00E442FC"/>
    <w:rsid w:val="00E45802"/>
    <w:rsid w:val="00E45E14"/>
    <w:rsid w:val="00E47503"/>
    <w:rsid w:val="00E54C1B"/>
    <w:rsid w:val="00E57794"/>
    <w:rsid w:val="00E6016F"/>
    <w:rsid w:val="00E62601"/>
    <w:rsid w:val="00E64E5D"/>
    <w:rsid w:val="00E679F4"/>
    <w:rsid w:val="00E70DEC"/>
    <w:rsid w:val="00E76B11"/>
    <w:rsid w:val="00E84019"/>
    <w:rsid w:val="00E8405F"/>
    <w:rsid w:val="00E844E7"/>
    <w:rsid w:val="00E855C3"/>
    <w:rsid w:val="00E857CD"/>
    <w:rsid w:val="00E9119E"/>
    <w:rsid w:val="00EA1C45"/>
    <w:rsid w:val="00EA3E8C"/>
    <w:rsid w:val="00EA657E"/>
    <w:rsid w:val="00EA7157"/>
    <w:rsid w:val="00EB3D37"/>
    <w:rsid w:val="00EB40DD"/>
    <w:rsid w:val="00EC479E"/>
    <w:rsid w:val="00ED183F"/>
    <w:rsid w:val="00ED1FCE"/>
    <w:rsid w:val="00ED2473"/>
    <w:rsid w:val="00ED5FA0"/>
    <w:rsid w:val="00ED67CC"/>
    <w:rsid w:val="00ED77C8"/>
    <w:rsid w:val="00EE0255"/>
    <w:rsid w:val="00EE0884"/>
    <w:rsid w:val="00EE0A94"/>
    <w:rsid w:val="00EE385C"/>
    <w:rsid w:val="00EE3D7C"/>
    <w:rsid w:val="00EF1139"/>
    <w:rsid w:val="00EF6CF0"/>
    <w:rsid w:val="00EF6E21"/>
    <w:rsid w:val="00EF7BF0"/>
    <w:rsid w:val="00F03AA6"/>
    <w:rsid w:val="00F05F08"/>
    <w:rsid w:val="00F07571"/>
    <w:rsid w:val="00F10FB2"/>
    <w:rsid w:val="00F119C8"/>
    <w:rsid w:val="00F12CF8"/>
    <w:rsid w:val="00F1670A"/>
    <w:rsid w:val="00F20F67"/>
    <w:rsid w:val="00F23D3E"/>
    <w:rsid w:val="00F256D4"/>
    <w:rsid w:val="00F27408"/>
    <w:rsid w:val="00F30BFC"/>
    <w:rsid w:val="00F31792"/>
    <w:rsid w:val="00F337AC"/>
    <w:rsid w:val="00F3413E"/>
    <w:rsid w:val="00F34ECA"/>
    <w:rsid w:val="00F35925"/>
    <w:rsid w:val="00F40A3A"/>
    <w:rsid w:val="00F424EA"/>
    <w:rsid w:val="00F43078"/>
    <w:rsid w:val="00F43B97"/>
    <w:rsid w:val="00F43E79"/>
    <w:rsid w:val="00F44E12"/>
    <w:rsid w:val="00F46463"/>
    <w:rsid w:val="00F52709"/>
    <w:rsid w:val="00F602C6"/>
    <w:rsid w:val="00F6079E"/>
    <w:rsid w:val="00F62A53"/>
    <w:rsid w:val="00F63BCC"/>
    <w:rsid w:val="00F6455E"/>
    <w:rsid w:val="00F646C3"/>
    <w:rsid w:val="00F6506F"/>
    <w:rsid w:val="00F741E7"/>
    <w:rsid w:val="00F807D2"/>
    <w:rsid w:val="00F818CD"/>
    <w:rsid w:val="00F81CCD"/>
    <w:rsid w:val="00F83F41"/>
    <w:rsid w:val="00F85CE8"/>
    <w:rsid w:val="00F877E9"/>
    <w:rsid w:val="00F9117E"/>
    <w:rsid w:val="00F92DC4"/>
    <w:rsid w:val="00F93DE3"/>
    <w:rsid w:val="00F94B36"/>
    <w:rsid w:val="00F94B3D"/>
    <w:rsid w:val="00FA0EE9"/>
    <w:rsid w:val="00FA11A9"/>
    <w:rsid w:val="00FA18F6"/>
    <w:rsid w:val="00FA2D5F"/>
    <w:rsid w:val="00FA3C98"/>
    <w:rsid w:val="00FA5D52"/>
    <w:rsid w:val="00FA6DC8"/>
    <w:rsid w:val="00FA7302"/>
    <w:rsid w:val="00FB1AED"/>
    <w:rsid w:val="00FB26A7"/>
    <w:rsid w:val="00FB2A76"/>
    <w:rsid w:val="00FB4105"/>
    <w:rsid w:val="00FB65A0"/>
    <w:rsid w:val="00FC2743"/>
    <w:rsid w:val="00FC2756"/>
    <w:rsid w:val="00FC7F47"/>
    <w:rsid w:val="00FD09BE"/>
    <w:rsid w:val="00FD31A3"/>
    <w:rsid w:val="00FE27F7"/>
    <w:rsid w:val="00FE6063"/>
    <w:rsid w:val="00FE615E"/>
    <w:rsid w:val="00FE6827"/>
    <w:rsid w:val="00FF1B2D"/>
    <w:rsid w:val="00FF225D"/>
    <w:rsid w:val="00FF2D7D"/>
    <w:rsid w:val="00FF36C4"/>
    <w:rsid w:val="00FF5F7A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254A8B"/>
  <w15:docId w15:val="{CE9729F8-199D-45C8-8D45-8D498191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B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A3B48"/>
    <w:pPr>
      <w:keepNext/>
      <w:widowControl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A00BBA"/>
    <w:pPr>
      <w:numPr>
        <w:ilvl w:val="1"/>
        <w:numId w:val="1"/>
      </w:numPr>
      <w:spacing w:before="100" w:after="10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A00BB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E427F"/>
    <w:pPr>
      <w:keepNext/>
      <w:widowControl w:val="0"/>
      <w:spacing w:before="240" w:after="60" w:line="240" w:lineRule="auto"/>
      <w:textAlignment w:val="baseline"/>
      <w:outlineLvl w:val="3"/>
    </w:pPr>
    <w:rPr>
      <w:rFonts w:eastAsia="Times New Roman" w:cs="Times New Roman"/>
      <w:b/>
      <w:b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A3B48"/>
    <w:rPr>
      <w:rFonts w:ascii="Calibri Light" w:hAnsi="Calibri Light"/>
      <w:b/>
      <w:bCs/>
      <w:kern w:val="32"/>
      <w:sz w:val="32"/>
      <w:szCs w:val="32"/>
      <w:lang w:eastAsia="zh-CN"/>
    </w:rPr>
  </w:style>
  <w:style w:type="paragraph" w:styleId="a0">
    <w:name w:val="Body Text"/>
    <w:basedOn w:val="a"/>
    <w:link w:val="a4"/>
    <w:rsid w:val="00A00BBA"/>
    <w:pPr>
      <w:spacing w:after="120"/>
    </w:pPr>
  </w:style>
  <w:style w:type="character" w:customStyle="1" w:styleId="a4">
    <w:name w:val="Основной текст Знак"/>
    <w:link w:val="a0"/>
    <w:rsid w:val="004E427F"/>
    <w:rPr>
      <w:rFonts w:ascii="Calibri" w:eastAsia="Calibri" w:hAnsi="Calibri" w:cs="Calibri"/>
      <w:sz w:val="22"/>
      <w:szCs w:val="22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4E427F"/>
    <w:rPr>
      <w:rFonts w:ascii="Calibri" w:hAnsi="Calibri"/>
      <w:b/>
      <w:bCs/>
      <w:kern w:val="2"/>
      <w:sz w:val="28"/>
      <w:szCs w:val="28"/>
      <w:lang w:eastAsia="zh-CN"/>
    </w:rPr>
  </w:style>
  <w:style w:type="character" w:customStyle="1" w:styleId="WW8Num1z0">
    <w:name w:val="WW8Num1z0"/>
    <w:rsid w:val="00A00BBA"/>
  </w:style>
  <w:style w:type="character" w:customStyle="1" w:styleId="WW8Num1z1">
    <w:name w:val="WW8Num1z1"/>
    <w:rsid w:val="00A00BBA"/>
  </w:style>
  <w:style w:type="character" w:customStyle="1" w:styleId="WW8Num1z2">
    <w:name w:val="WW8Num1z2"/>
    <w:rsid w:val="00A00BBA"/>
  </w:style>
  <w:style w:type="character" w:customStyle="1" w:styleId="WW8Num1z3">
    <w:name w:val="WW8Num1z3"/>
    <w:rsid w:val="00A00BBA"/>
  </w:style>
  <w:style w:type="character" w:customStyle="1" w:styleId="WW8Num1z4">
    <w:name w:val="WW8Num1z4"/>
    <w:rsid w:val="00A00BBA"/>
  </w:style>
  <w:style w:type="character" w:customStyle="1" w:styleId="WW8Num1z5">
    <w:name w:val="WW8Num1z5"/>
    <w:rsid w:val="00A00BBA"/>
  </w:style>
  <w:style w:type="character" w:customStyle="1" w:styleId="WW8Num1z6">
    <w:name w:val="WW8Num1z6"/>
    <w:rsid w:val="00A00BBA"/>
  </w:style>
  <w:style w:type="character" w:customStyle="1" w:styleId="WW8Num1z7">
    <w:name w:val="WW8Num1z7"/>
    <w:rsid w:val="00A00BBA"/>
  </w:style>
  <w:style w:type="character" w:customStyle="1" w:styleId="WW8Num1z8">
    <w:name w:val="WW8Num1z8"/>
    <w:rsid w:val="00A00BBA"/>
  </w:style>
  <w:style w:type="character" w:customStyle="1" w:styleId="WW8Num2z0">
    <w:name w:val="WW8Num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A00BBA"/>
  </w:style>
  <w:style w:type="character" w:customStyle="1" w:styleId="WW8Num2z2">
    <w:name w:val="WW8Num2z2"/>
    <w:rsid w:val="00A00BBA"/>
  </w:style>
  <w:style w:type="character" w:customStyle="1" w:styleId="WW8Num2z3">
    <w:name w:val="WW8Num2z3"/>
    <w:rsid w:val="00A00BBA"/>
  </w:style>
  <w:style w:type="character" w:customStyle="1" w:styleId="WW8Num2z4">
    <w:name w:val="WW8Num2z4"/>
    <w:rsid w:val="00A00BBA"/>
  </w:style>
  <w:style w:type="character" w:customStyle="1" w:styleId="WW8Num2z5">
    <w:name w:val="WW8Num2z5"/>
    <w:rsid w:val="00A00BBA"/>
  </w:style>
  <w:style w:type="character" w:customStyle="1" w:styleId="WW8Num2z6">
    <w:name w:val="WW8Num2z6"/>
    <w:rsid w:val="00A00BBA"/>
  </w:style>
  <w:style w:type="character" w:customStyle="1" w:styleId="WW8Num2z7">
    <w:name w:val="WW8Num2z7"/>
    <w:rsid w:val="00A00BBA"/>
  </w:style>
  <w:style w:type="character" w:customStyle="1" w:styleId="WW8Num2z8">
    <w:name w:val="WW8Num2z8"/>
    <w:rsid w:val="00A00BBA"/>
  </w:style>
  <w:style w:type="character" w:customStyle="1" w:styleId="WW8Num3z0">
    <w:name w:val="WW8Num3z0"/>
    <w:rsid w:val="00A00BBA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1">
    <w:name w:val="WW8Num3z1"/>
    <w:rsid w:val="00A00BBA"/>
  </w:style>
  <w:style w:type="character" w:customStyle="1" w:styleId="WW8Num3z2">
    <w:name w:val="WW8Num3z2"/>
    <w:rsid w:val="00A00BBA"/>
  </w:style>
  <w:style w:type="character" w:customStyle="1" w:styleId="WW8Num3z3">
    <w:name w:val="WW8Num3z3"/>
    <w:rsid w:val="00A00BBA"/>
  </w:style>
  <w:style w:type="character" w:customStyle="1" w:styleId="WW8Num3z4">
    <w:name w:val="WW8Num3z4"/>
    <w:rsid w:val="00A00BBA"/>
  </w:style>
  <w:style w:type="character" w:customStyle="1" w:styleId="WW8Num3z5">
    <w:name w:val="WW8Num3z5"/>
    <w:rsid w:val="00A00BBA"/>
  </w:style>
  <w:style w:type="character" w:customStyle="1" w:styleId="WW8Num3z6">
    <w:name w:val="WW8Num3z6"/>
    <w:rsid w:val="00A00BBA"/>
  </w:style>
  <w:style w:type="character" w:customStyle="1" w:styleId="WW8Num3z7">
    <w:name w:val="WW8Num3z7"/>
    <w:rsid w:val="00A00BBA"/>
  </w:style>
  <w:style w:type="character" w:customStyle="1" w:styleId="WW8Num3z8">
    <w:name w:val="WW8Num3z8"/>
    <w:rsid w:val="00A00BBA"/>
  </w:style>
  <w:style w:type="character" w:customStyle="1" w:styleId="WW8Num4z0">
    <w:name w:val="WW8Num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rsid w:val="00A00BBA"/>
  </w:style>
  <w:style w:type="character" w:customStyle="1" w:styleId="WW8Num4z2">
    <w:name w:val="WW8Num4z2"/>
    <w:rsid w:val="00A00BBA"/>
  </w:style>
  <w:style w:type="character" w:customStyle="1" w:styleId="WW8Num4z3">
    <w:name w:val="WW8Num4z3"/>
    <w:rsid w:val="00A00BBA"/>
  </w:style>
  <w:style w:type="character" w:customStyle="1" w:styleId="WW8Num4z4">
    <w:name w:val="WW8Num4z4"/>
    <w:rsid w:val="00A00BBA"/>
  </w:style>
  <w:style w:type="character" w:customStyle="1" w:styleId="WW8Num4z5">
    <w:name w:val="WW8Num4z5"/>
    <w:rsid w:val="00A00BBA"/>
  </w:style>
  <w:style w:type="character" w:customStyle="1" w:styleId="WW8Num4z6">
    <w:name w:val="WW8Num4z6"/>
    <w:rsid w:val="00A00BBA"/>
  </w:style>
  <w:style w:type="character" w:customStyle="1" w:styleId="WW8Num4z7">
    <w:name w:val="WW8Num4z7"/>
    <w:rsid w:val="00A00BBA"/>
  </w:style>
  <w:style w:type="character" w:customStyle="1" w:styleId="WW8Num4z8">
    <w:name w:val="WW8Num4z8"/>
    <w:rsid w:val="00A00BBA"/>
  </w:style>
  <w:style w:type="character" w:customStyle="1" w:styleId="WW8Num5z0">
    <w:name w:val="WW8Num5z0"/>
    <w:rsid w:val="00A00BBA"/>
  </w:style>
  <w:style w:type="character" w:customStyle="1" w:styleId="WW8Num5z1">
    <w:name w:val="WW8Num5z1"/>
    <w:rsid w:val="00A00BBA"/>
    <w:rPr>
      <w:rFonts w:ascii="Times New Roman" w:hAnsi="Times New Roman" w:cs="Times New Roman"/>
      <w:bCs/>
      <w:sz w:val="28"/>
      <w:szCs w:val="28"/>
    </w:rPr>
  </w:style>
  <w:style w:type="character" w:customStyle="1" w:styleId="WW8Num5z2">
    <w:name w:val="WW8Num5z2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5z3">
    <w:name w:val="WW8Num5z3"/>
    <w:rsid w:val="00A00BBA"/>
  </w:style>
  <w:style w:type="character" w:customStyle="1" w:styleId="WW8Num5z4">
    <w:name w:val="WW8Num5z4"/>
    <w:rsid w:val="00A00BBA"/>
  </w:style>
  <w:style w:type="character" w:customStyle="1" w:styleId="WW8Num5z5">
    <w:name w:val="WW8Num5z5"/>
    <w:rsid w:val="00A00BBA"/>
  </w:style>
  <w:style w:type="character" w:customStyle="1" w:styleId="WW8Num5z6">
    <w:name w:val="WW8Num5z6"/>
    <w:rsid w:val="00A00BBA"/>
  </w:style>
  <w:style w:type="character" w:customStyle="1" w:styleId="WW8Num5z7">
    <w:name w:val="WW8Num5z7"/>
    <w:rsid w:val="00A00BBA"/>
  </w:style>
  <w:style w:type="character" w:customStyle="1" w:styleId="WW8Num5z8">
    <w:name w:val="WW8Num5z8"/>
    <w:rsid w:val="00A00BBA"/>
  </w:style>
  <w:style w:type="character" w:customStyle="1" w:styleId="WW8Num6z0">
    <w:name w:val="WW8Num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sid w:val="00A00BBA"/>
  </w:style>
  <w:style w:type="character" w:customStyle="1" w:styleId="WW8Num6z2">
    <w:name w:val="WW8Num6z2"/>
    <w:rsid w:val="00A00BBA"/>
  </w:style>
  <w:style w:type="character" w:customStyle="1" w:styleId="WW8Num6z3">
    <w:name w:val="WW8Num6z3"/>
    <w:rsid w:val="00A00BBA"/>
  </w:style>
  <w:style w:type="character" w:customStyle="1" w:styleId="WW8Num6z4">
    <w:name w:val="WW8Num6z4"/>
    <w:rsid w:val="00A00BBA"/>
  </w:style>
  <w:style w:type="character" w:customStyle="1" w:styleId="WW8Num6z5">
    <w:name w:val="WW8Num6z5"/>
    <w:rsid w:val="00A00BBA"/>
  </w:style>
  <w:style w:type="character" w:customStyle="1" w:styleId="WW8Num6z6">
    <w:name w:val="WW8Num6z6"/>
    <w:rsid w:val="00A00BBA"/>
  </w:style>
  <w:style w:type="character" w:customStyle="1" w:styleId="WW8Num6z7">
    <w:name w:val="WW8Num6z7"/>
    <w:rsid w:val="00A00BBA"/>
  </w:style>
  <w:style w:type="character" w:customStyle="1" w:styleId="WW8Num6z8">
    <w:name w:val="WW8Num6z8"/>
    <w:rsid w:val="00A00BBA"/>
  </w:style>
  <w:style w:type="character" w:customStyle="1" w:styleId="WW8Num7z0">
    <w:name w:val="WW8Num7z0"/>
    <w:rsid w:val="00A00BBA"/>
  </w:style>
  <w:style w:type="character" w:customStyle="1" w:styleId="WW8Num7z1">
    <w:name w:val="WW8Num7z1"/>
    <w:rsid w:val="00A00BBA"/>
  </w:style>
  <w:style w:type="character" w:customStyle="1" w:styleId="WW8Num7z2">
    <w:name w:val="WW8Num7z2"/>
    <w:rsid w:val="00A00BBA"/>
  </w:style>
  <w:style w:type="character" w:customStyle="1" w:styleId="WW8Num7z3">
    <w:name w:val="WW8Num7z3"/>
    <w:rsid w:val="00A00BBA"/>
  </w:style>
  <w:style w:type="character" w:customStyle="1" w:styleId="WW8Num7z4">
    <w:name w:val="WW8Num7z4"/>
    <w:rsid w:val="00A00BBA"/>
  </w:style>
  <w:style w:type="character" w:customStyle="1" w:styleId="WW8Num7z5">
    <w:name w:val="WW8Num7z5"/>
    <w:rsid w:val="00A00BBA"/>
  </w:style>
  <w:style w:type="character" w:customStyle="1" w:styleId="WW8Num7z6">
    <w:name w:val="WW8Num7z6"/>
    <w:rsid w:val="00A00BBA"/>
  </w:style>
  <w:style w:type="character" w:customStyle="1" w:styleId="WW8Num7z7">
    <w:name w:val="WW8Num7z7"/>
    <w:rsid w:val="00A00BBA"/>
  </w:style>
  <w:style w:type="character" w:customStyle="1" w:styleId="WW8Num7z8">
    <w:name w:val="WW8Num7z8"/>
    <w:rsid w:val="00A00BBA"/>
  </w:style>
  <w:style w:type="character" w:customStyle="1" w:styleId="WW8Num8z0">
    <w:name w:val="WW8Num8z0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8z1">
    <w:name w:val="WW8Num8z1"/>
    <w:rsid w:val="00A00BBA"/>
  </w:style>
  <w:style w:type="character" w:customStyle="1" w:styleId="WW8Num8z2">
    <w:name w:val="WW8Num8z2"/>
    <w:rsid w:val="00A00BBA"/>
  </w:style>
  <w:style w:type="character" w:customStyle="1" w:styleId="WW8Num8z3">
    <w:name w:val="WW8Num8z3"/>
    <w:rsid w:val="00A00BBA"/>
  </w:style>
  <w:style w:type="character" w:customStyle="1" w:styleId="WW8Num8z4">
    <w:name w:val="WW8Num8z4"/>
    <w:rsid w:val="00A00BBA"/>
  </w:style>
  <w:style w:type="character" w:customStyle="1" w:styleId="WW8Num8z5">
    <w:name w:val="WW8Num8z5"/>
    <w:rsid w:val="00A00BBA"/>
  </w:style>
  <w:style w:type="character" w:customStyle="1" w:styleId="WW8Num8z6">
    <w:name w:val="WW8Num8z6"/>
    <w:rsid w:val="00A00BBA"/>
  </w:style>
  <w:style w:type="character" w:customStyle="1" w:styleId="WW8Num8z7">
    <w:name w:val="WW8Num8z7"/>
    <w:rsid w:val="00A00BBA"/>
  </w:style>
  <w:style w:type="character" w:customStyle="1" w:styleId="WW8Num8z8">
    <w:name w:val="WW8Num8z8"/>
    <w:rsid w:val="00A00BBA"/>
  </w:style>
  <w:style w:type="character" w:customStyle="1" w:styleId="WW8Num9z0">
    <w:name w:val="WW8Num9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9z1">
    <w:name w:val="WW8Num9z1"/>
    <w:rsid w:val="00A00BBA"/>
  </w:style>
  <w:style w:type="character" w:customStyle="1" w:styleId="WW8Num9z2">
    <w:name w:val="WW8Num9z2"/>
    <w:rsid w:val="00A00BBA"/>
  </w:style>
  <w:style w:type="character" w:customStyle="1" w:styleId="WW8Num9z3">
    <w:name w:val="WW8Num9z3"/>
    <w:rsid w:val="00A00BBA"/>
    <w:rPr>
      <w:rFonts w:ascii="Symbol" w:hAnsi="Symbol" w:cs="Symbol"/>
    </w:rPr>
  </w:style>
  <w:style w:type="character" w:customStyle="1" w:styleId="WW8Num10z0">
    <w:name w:val="WW8Num10z0"/>
    <w:rsid w:val="00A00BBA"/>
    <w:rPr>
      <w:rFonts w:ascii="Times New Roman" w:hAnsi="Times New Roman" w:cs="Times New Roman"/>
      <w:bCs/>
      <w:sz w:val="28"/>
      <w:szCs w:val="28"/>
    </w:rPr>
  </w:style>
  <w:style w:type="character" w:customStyle="1" w:styleId="WW8Num11z0">
    <w:name w:val="WW8Num1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2z0">
    <w:name w:val="WW8Num1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2z1">
    <w:name w:val="WW8Num12z1"/>
    <w:rsid w:val="00A00BBA"/>
  </w:style>
  <w:style w:type="character" w:customStyle="1" w:styleId="WW8Num12z2">
    <w:name w:val="WW8Num12z2"/>
    <w:rsid w:val="00A00BBA"/>
  </w:style>
  <w:style w:type="character" w:customStyle="1" w:styleId="WW8Num12z3">
    <w:name w:val="WW8Num12z3"/>
    <w:rsid w:val="00A00BBA"/>
  </w:style>
  <w:style w:type="character" w:customStyle="1" w:styleId="WW8Num12z4">
    <w:name w:val="WW8Num12z4"/>
    <w:rsid w:val="00A00BBA"/>
  </w:style>
  <w:style w:type="character" w:customStyle="1" w:styleId="WW8Num12z5">
    <w:name w:val="WW8Num12z5"/>
    <w:rsid w:val="00A00BBA"/>
  </w:style>
  <w:style w:type="character" w:customStyle="1" w:styleId="WW8Num12z6">
    <w:name w:val="WW8Num12z6"/>
    <w:rsid w:val="00A00BBA"/>
  </w:style>
  <w:style w:type="character" w:customStyle="1" w:styleId="WW8Num12z7">
    <w:name w:val="WW8Num12z7"/>
    <w:rsid w:val="00A00BBA"/>
  </w:style>
  <w:style w:type="character" w:customStyle="1" w:styleId="WW8Num12z8">
    <w:name w:val="WW8Num12z8"/>
    <w:rsid w:val="00A00BBA"/>
  </w:style>
  <w:style w:type="character" w:customStyle="1" w:styleId="WW8Num13z0">
    <w:name w:val="WW8Num13z0"/>
    <w:rsid w:val="00A00BBA"/>
  </w:style>
  <w:style w:type="character" w:customStyle="1" w:styleId="WW8Num13z1">
    <w:name w:val="WW8Num13z1"/>
    <w:rsid w:val="00A00BBA"/>
  </w:style>
  <w:style w:type="character" w:customStyle="1" w:styleId="WW8Num13z2">
    <w:name w:val="WW8Num13z2"/>
    <w:rsid w:val="00A00BBA"/>
  </w:style>
  <w:style w:type="character" w:customStyle="1" w:styleId="WW8Num13z3">
    <w:name w:val="WW8Num13z3"/>
    <w:rsid w:val="00A00BBA"/>
  </w:style>
  <w:style w:type="character" w:customStyle="1" w:styleId="WW8Num13z4">
    <w:name w:val="WW8Num13z4"/>
    <w:rsid w:val="00A00BBA"/>
  </w:style>
  <w:style w:type="character" w:customStyle="1" w:styleId="WW8Num13z5">
    <w:name w:val="WW8Num13z5"/>
    <w:rsid w:val="00A00BBA"/>
  </w:style>
  <w:style w:type="character" w:customStyle="1" w:styleId="WW8Num13z6">
    <w:name w:val="WW8Num13z6"/>
    <w:rsid w:val="00A00BBA"/>
  </w:style>
  <w:style w:type="character" w:customStyle="1" w:styleId="WW8Num13z7">
    <w:name w:val="WW8Num13z7"/>
    <w:rsid w:val="00A00BBA"/>
  </w:style>
  <w:style w:type="character" w:customStyle="1" w:styleId="WW8Num13z8">
    <w:name w:val="WW8Num13z8"/>
    <w:rsid w:val="00A00BBA"/>
  </w:style>
  <w:style w:type="character" w:customStyle="1" w:styleId="WW8Num14z0">
    <w:name w:val="WW8Num14z0"/>
    <w:rsid w:val="00A00BBA"/>
  </w:style>
  <w:style w:type="character" w:customStyle="1" w:styleId="WW8Num14z1">
    <w:name w:val="WW8Num14z1"/>
    <w:rsid w:val="00A00BBA"/>
  </w:style>
  <w:style w:type="character" w:customStyle="1" w:styleId="WW8Num14z2">
    <w:name w:val="WW8Num14z2"/>
    <w:rsid w:val="00A00BBA"/>
  </w:style>
  <w:style w:type="character" w:customStyle="1" w:styleId="WW8Num14z3">
    <w:name w:val="WW8Num14z3"/>
    <w:rsid w:val="00A00BBA"/>
  </w:style>
  <w:style w:type="character" w:customStyle="1" w:styleId="WW8Num14z4">
    <w:name w:val="WW8Num14z4"/>
    <w:rsid w:val="00A00BBA"/>
  </w:style>
  <w:style w:type="character" w:customStyle="1" w:styleId="WW8Num14z5">
    <w:name w:val="WW8Num14z5"/>
    <w:rsid w:val="00A00BBA"/>
  </w:style>
  <w:style w:type="character" w:customStyle="1" w:styleId="WW8Num14z6">
    <w:name w:val="WW8Num14z6"/>
    <w:rsid w:val="00A00BBA"/>
  </w:style>
  <w:style w:type="character" w:customStyle="1" w:styleId="WW8Num14z7">
    <w:name w:val="WW8Num14z7"/>
    <w:rsid w:val="00A00BBA"/>
  </w:style>
  <w:style w:type="character" w:customStyle="1" w:styleId="WW8Num14z8">
    <w:name w:val="WW8Num14z8"/>
    <w:rsid w:val="00A00BBA"/>
  </w:style>
  <w:style w:type="character" w:customStyle="1" w:styleId="WW8Num15z0">
    <w:name w:val="WW8Num15z0"/>
    <w:rsid w:val="00A00BBA"/>
  </w:style>
  <w:style w:type="character" w:customStyle="1" w:styleId="WW8Num15z1">
    <w:name w:val="WW8Num15z1"/>
    <w:rsid w:val="00A00BBA"/>
  </w:style>
  <w:style w:type="character" w:customStyle="1" w:styleId="WW8Num15z2">
    <w:name w:val="WW8Num15z2"/>
    <w:rsid w:val="00A00BBA"/>
  </w:style>
  <w:style w:type="character" w:customStyle="1" w:styleId="WW8Num15z3">
    <w:name w:val="WW8Num15z3"/>
    <w:rsid w:val="00A00BBA"/>
  </w:style>
  <w:style w:type="character" w:customStyle="1" w:styleId="WW8Num15z4">
    <w:name w:val="WW8Num15z4"/>
    <w:rsid w:val="00A00BBA"/>
  </w:style>
  <w:style w:type="character" w:customStyle="1" w:styleId="WW8Num15z5">
    <w:name w:val="WW8Num15z5"/>
    <w:rsid w:val="00A00BBA"/>
  </w:style>
  <w:style w:type="character" w:customStyle="1" w:styleId="WW8Num15z6">
    <w:name w:val="WW8Num15z6"/>
    <w:rsid w:val="00A00BBA"/>
  </w:style>
  <w:style w:type="character" w:customStyle="1" w:styleId="WW8Num15z7">
    <w:name w:val="WW8Num15z7"/>
    <w:rsid w:val="00A00BBA"/>
  </w:style>
  <w:style w:type="character" w:customStyle="1" w:styleId="WW8Num15z8">
    <w:name w:val="WW8Num15z8"/>
    <w:rsid w:val="00A00BBA"/>
  </w:style>
  <w:style w:type="character" w:customStyle="1" w:styleId="WW8Num16z0">
    <w:name w:val="WW8Num1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7z0">
    <w:name w:val="WW8Num17z0"/>
    <w:rsid w:val="00A00BBA"/>
  </w:style>
  <w:style w:type="character" w:customStyle="1" w:styleId="WW8Num17z1">
    <w:name w:val="WW8Num17z1"/>
    <w:rsid w:val="00A00BBA"/>
  </w:style>
  <w:style w:type="character" w:customStyle="1" w:styleId="WW8Num17z2">
    <w:name w:val="WW8Num17z2"/>
    <w:rsid w:val="00A00BBA"/>
  </w:style>
  <w:style w:type="character" w:customStyle="1" w:styleId="WW8Num17z3">
    <w:name w:val="WW8Num17z3"/>
    <w:rsid w:val="00A00BBA"/>
  </w:style>
  <w:style w:type="character" w:customStyle="1" w:styleId="WW8Num17z4">
    <w:name w:val="WW8Num17z4"/>
    <w:rsid w:val="00A00BBA"/>
  </w:style>
  <w:style w:type="character" w:customStyle="1" w:styleId="WW8Num17z5">
    <w:name w:val="WW8Num17z5"/>
    <w:rsid w:val="00A00BBA"/>
  </w:style>
  <w:style w:type="character" w:customStyle="1" w:styleId="WW8Num17z6">
    <w:name w:val="WW8Num17z6"/>
    <w:rsid w:val="00A00BBA"/>
  </w:style>
  <w:style w:type="character" w:customStyle="1" w:styleId="WW8Num17z7">
    <w:name w:val="WW8Num17z7"/>
    <w:rsid w:val="00A00BBA"/>
  </w:style>
  <w:style w:type="character" w:customStyle="1" w:styleId="WW8Num17z8">
    <w:name w:val="WW8Num17z8"/>
    <w:rsid w:val="00A00BBA"/>
  </w:style>
  <w:style w:type="character" w:customStyle="1" w:styleId="WW8Num18z0">
    <w:name w:val="WW8Num18z0"/>
    <w:rsid w:val="00A00BBA"/>
  </w:style>
  <w:style w:type="character" w:customStyle="1" w:styleId="WW8Num18z1">
    <w:name w:val="WW8Num18z1"/>
    <w:rsid w:val="00A00BBA"/>
  </w:style>
  <w:style w:type="character" w:customStyle="1" w:styleId="WW8Num18z2">
    <w:name w:val="WW8Num18z2"/>
    <w:rsid w:val="00A00BBA"/>
  </w:style>
  <w:style w:type="character" w:customStyle="1" w:styleId="WW8Num18z3">
    <w:name w:val="WW8Num18z3"/>
    <w:rsid w:val="00A00BBA"/>
  </w:style>
  <w:style w:type="character" w:customStyle="1" w:styleId="WW8Num18z4">
    <w:name w:val="WW8Num18z4"/>
    <w:rsid w:val="00A00BBA"/>
  </w:style>
  <w:style w:type="character" w:customStyle="1" w:styleId="WW8Num18z5">
    <w:name w:val="WW8Num18z5"/>
    <w:rsid w:val="00A00BBA"/>
  </w:style>
  <w:style w:type="character" w:customStyle="1" w:styleId="WW8Num18z6">
    <w:name w:val="WW8Num18z6"/>
    <w:rsid w:val="00A00BBA"/>
  </w:style>
  <w:style w:type="character" w:customStyle="1" w:styleId="WW8Num18z7">
    <w:name w:val="WW8Num18z7"/>
    <w:rsid w:val="00A00BBA"/>
  </w:style>
  <w:style w:type="character" w:customStyle="1" w:styleId="WW8Num18z8">
    <w:name w:val="WW8Num18z8"/>
    <w:rsid w:val="00A00BBA"/>
  </w:style>
  <w:style w:type="character" w:customStyle="1" w:styleId="WW8Num19z0">
    <w:name w:val="WW8Num19z0"/>
    <w:rsid w:val="00A00BBA"/>
  </w:style>
  <w:style w:type="character" w:customStyle="1" w:styleId="WW8Num19z1">
    <w:name w:val="WW8Num19z1"/>
    <w:rsid w:val="00A00BBA"/>
  </w:style>
  <w:style w:type="character" w:customStyle="1" w:styleId="WW8Num19z2">
    <w:name w:val="WW8Num19z2"/>
    <w:rsid w:val="00A00BBA"/>
  </w:style>
  <w:style w:type="character" w:customStyle="1" w:styleId="WW8Num19z3">
    <w:name w:val="WW8Num19z3"/>
    <w:rsid w:val="00A00BBA"/>
  </w:style>
  <w:style w:type="character" w:customStyle="1" w:styleId="WW8Num19z4">
    <w:name w:val="WW8Num19z4"/>
    <w:rsid w:val="00A00BBA"/>
  </w:style>
  <w:style w:type="character" w:customStyle="1" w:styleId="WW8Num19z5">
    <w:name w:val="WW8Num19z5"/>
    <w:rsid w:val="00A00BBA"/>
  </w:style>
  <w:style w:type="character" w:customStyle="1" w:styleId="WW8Num19z6">
    <w:name w:val="WW8Num19z6"/>
    <w:rsid w:val="00A00BBA"/>
  </w:style>
  <w:style w:type="character" w:customStyle="1" w:styleId="WW8Num19z7">
    <w:name w:val="WW8Num19z7"/>
    <w:rsid w:val="00A00BBA"/>
  </w:style>
  <w:style w:type="character" w:customStyle="1" w:styleId="WW8Num19z8">
    <w:name w:val="WW8Num19z8"/>
    <w:rsid w:val="00A00BBA"/>
  </w:style>
  <w:style w:type="character" w:customStyle="1" w:styleId="WW8Num20z0">
    <w:name w:val="WW8Num20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1z0">
    <w:name w:val="WW8Num2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1z1">
    <w:name w:val="WW8Num21z1"/>
    <w:rsid w:val="00A00BBA"/>
  </w:style>
  <w:style w:type="character" w:customStyle="1" w:styleId="WW8Num21z2">
    <w:name w:val="WW8Num21z2"/>
    <w:rsid w:val="00A00BBA"/>
  </w:style>
  <w:style w:type="character" w:customStyle="1" w:styleId="WW8Num21z3">
    <w:name w:val="WW8Num21z3"/>
    <w:rsid w:val="00A00BBA"/>
  </w:style>
  <w:style w:type="character" w:customStyle="1" w:styleId="WW8Num21z4">
    <w:name w:val="WW8Num21z4"/>
    <w:rsid w:val="00A00BBA"/>
  </w:style>
  <w:style w:type="character" w:customStyle="1" w:styleId="WW8Num21z5">
    <w:name w:val="WW8Num21z5"/>
    <w:rsid w:val="00A00BBA"/>
  </w:style>
  <w:style w:type="character" w:customStyle="1" w:styleId="WW8Num21z6">
    <w:name w:val="WW8Num21z6"/>
    <w:rsid w:val="00A00BBA"/>
  </w:style>
  <w:style w:type="character" w:customStyle="1" w:styleId="WW8Num21z7">
    <w:name w:val="WW8Num21z7"/>
    <w:rsid w:val="00A00BBA"/>
  </w:style>
  <w:style w:type="character" w:customStyle="1" w:styleId="WW8Num21z8">
    <w:name w:val="WW8Num21z8"/>
    <w:rsid w:val="00A00BBA"/>
  </w:style>
  <w:style w:type="character" w:customStyle="1" w:styleId="WW8Num22z0">
    <w:name w:val="WW8Num2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A00BBA"/>
  </w:style>
  <w:style w:type="character" w:customStyle="1" w:styleId="WW8Num22z2">
    <w:name w:val="WW8Num22z2"/>
    <w:rsid w:val="00A00BBA"/>
  </w:style>
  <w:style w:type="character" w:customStyle="1" w:styleId="WW8Num22z3">
    <w:name w:val="WW8Num22z3"/>
    <w:rsid w:val="00A00BBA"/>
  </w:style>
  <w:style w:type="character" w:customStyle="1" w:styleId="WW8Num22z4">
    <w:name w:val="WW8Num22z4"/>
    <w:rsid w:val="00A00BBA"/>
  </w:style>
  <w:style w:type="character" w:customStyle="1" w:styleId="WW8Num22z5">
    <w:name w:val="WW8Num22z5"/>
    <w:rsid w:val="00A00BBA"/>
  </w:style>
  <w:style w:type="character" w:customStyle="1" w:styleId="WW8Num22z6">
    <w:name w:val="WW8Num22z6"/>
    <w:rsid w:val="00A00BBA"/>
  </w:style>
  <w:style w:type="character" w:customStyle="1" w:styleId="WW8Num22z7">
    <w:name w:val="WW8Num22z7"/>
    <w:rsid w:val="00A00BBA"/>
  </w:style>
  <w:style w:type="character" w:customStyle="1" w:styleId="WW8Num22z8">
    <w:name w:val="WW8Num22z8"/>
    <w:rsid w:val="00A00BBA"/>
  </w:style>
  <w:style w:type="character" w:customStyle="1" w:styleId="WW8Num23z0">
    <w:name w:val="WW8Num23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3z1">
    <w:name w:val="WW8Num23z1"/>
    <w:rsid w:val="00A00BBA"/>
  </w:style>
  <w:style w:type="character" w:customStyle="1" w:styleId="WW8Num23z2">
    <w:name w:val="WW8Num23z2"/>
    <w:rsid w:val="00A00BBA"/>
  </w:style>
  <w:style w:type="character" w:customStyle="1" w:styleId="WW8Num23z3">
    <w:name w:val="WW8Num23z3"/>
    <w:rsid w:val="00A00BBA"/>
  </w:style>
  <w:style w:type="character" w:customStyle="1" w:styleId="WW8Num23z4">
    <w:name w:val="WW8Num23z4"/>
    <w:rsid w:val="00A00BBA"/>
  </w:style>
  <w:style w:type="character" w:customStyle="1" w:styleId="WW8Num23z5">
    <w:name w:val="WW8Num23z5"/>
    <w:rsid w:val="00A00BBA"/>
  </w:style>
  <w:style w:type="character" w:customStyle="1" w:styleId="WW8Num23z6">
    <w:name w:val="WW8Num23z6"/>
    <w:rsid w:val="00A00BBA"/>
  </w:style>
  <w:style w:type="character" w:customStyle="1" w:styleId="WW8Num23z7">
    <w:name w:val="WW8Num23z7"/>
    <w:rsid w:val="00A00BBA"/>
  </w:style>
  <w:style w:type="character" w:customStyle="1" w:styleId="WW8Num23z8">
    <w:name w:val="WW8Num23z8"/>
    <w:rsid w:val="00A00BBA"/>
  </w:style>
  <w:style w:type="character" w:customStyle="1" w:styleId="WW8Num24z0">
    <w:name w:val="WW8Num2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rsid w:val="00A00BBA"/>
  </w:style>
  <w:style w:type="character" w:customStyle="1" w:styleId="WW8Num24z2">
    <w:name w:val="WW8Num24z2"/>
    <w:rsid w:val="00A00BBA"/>
  </w:style>
  <w:style w:type="character" w:customStyle="1" w:styleId="WW8Num24z3">
    <w:name w:val="WW8Num24z3"/>
    <w:rsid w:val="00A00BBA"/>
  </w:style>
  <w:style w:type="character" w:customStyle="1" w:styleId="WW8Num24z4">
    <w:name w:val="WW8Num24z4"/>
    <w:rsid w:val="00A00BBA"/>
  </w:style>
  <w:style w:type="character" w:customStyle="1" w:styleId="WW8Num24z5">
    <w:name w:val="WW8Num24z5"/>
    <w:rsid w:val="00A00BBA"/>
  </w:style>
  <w:style w:type="character" w:customStyle="1" w:styleId="WW8Num24z6">
    <w:name w:val="WW8Num24z6"/>
    <w:rsid w:val="00A00BBA"/>
  </w:style>
  <w:style w:type="character" w:customStyle="1" w:styleId="WW8Num24z7">
    <w:name w:val="WW8Num24z7"/>
    <w:rsid w:val="00A00BBA"/>
  </w:style>
  <w:style w:type="character" w:customStyle="1" w:styleId="WW8Num24z8">
    <w:name w:val="WW8Num24z8"/>
    <w:rsid w:val="00A00BBA"/>
  </w:style>
  <w:style w:type="character" w:customStyle="1" w:styleId="WW8Num25z0">
    <w:name w:val="WW8Num25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5z1">
    <w:name w:val="WW8Num25z1"/>
    <w:rsid w:val="00A00BBA"/>
  </w:style>
  <w:style w:type="character" w:customStyle="1" w:styleId="WW8Num25z2">
    <w:name w:val="WW8Num25z2"/>
    <w:rsid w:val="00A00BBA"/>
  </w:style>
  <w:style w:type="character" w:customStyle="1" w:styleId="WW8Num25z3">
    <w:name w:val="WW8Num25z3"/>
    <w:rsid w:val="00A00BBA"/>
  </w:style>
  <w:style w:type="character" w:customStyle="1" w:styleId="WW8Num25z4">
    <w:name w:val="WW8Num25z4"/>
    <w:rsid w:val="00A00BBA"/>
  </w:style>
  <w:style w:type="character" w:customStyle="1" w:styleId="WW8Num25z5">
    <w:name w:val="WW8Num25z5"/>
    <w:rsid w:val="00A00BBA"/>
  </w:style>
  <w:style w:type="character" w:customStyle="1" w:styleId="WW8Num25z6">
    <w:name w:val="WW8Num25z6"/>
    <w:rsid w:val="00A00BBA"/>
  </w:style>
  <w:style w:type="character" w:customStyle="1" w:styleId="WW8Num25z7">
    <w:name w:val="WW8Num25z7"/>
    <w:rsid w:val="00A00BBA"/>
  </w:style>
  <w:style w:type="character" w:customStyle="1" w:styleId="WW8Num25z8">
    <w:name w:val="WW8Num25z8"/>
    <w:rsid w:val="00A00BBA"/>
  </w:style>
  <w:style w:type="character" w:customStyle="1" w:styleId="WW8Num26z0">
    <w:name w:val="WW8Num2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6z1">
    <w:name w:val="WW8Num26z1"/>
    <w:rsid w:val="00A00BBA"/>
  </w:style>
  <w:style w:type="character" w:customStyle="1" w:styleId="WW8Num26z2">
    <w:name w:val="WW8Num26z2"/>
    <w:rsid w:val="00A00BBA"/>
  </w:style>
  <w:style w:type="character" w:customStyle="1" w:styleId="WW8Num26z3">
    <w:name w:val="WW8Num26z3"/>
    <w:rsid w:val="00A00BBA"/>
  </w:style>
  <w:style w:type="character" w:customStyle="1" w:styleId="WW8Num26z4">
    <w:name w:val="WW8Num26z4"/>
    <w:rsid w:val="00A00BBA"/>
  </w:style>
  <w:style w:type="character" w:customStyle="1" w:styleId="WW8Num26z5">
    <w:name w:val="WW8Num26z5"/>
    <w:rsid w:val="00A00BBA"/>
  </w:style>
  <w:style w:type="character" w:customStyle="1" w:styleId="WW8Num26z6">
    <w:name w:val="WW8Num26z6"/>
    <w:rsid w:val="00A00BBA"/>
  </w:style>
  <w:style w:type="character" w:customStyle="1" w:styleId="WW8Num26z7">
    <w:name w:val="WW8Num26z7"/>
    <w:rsid w:val="00A00BBA"/>
  </w:style>
  <w:style w:type="character" w:customStyle="1" w:styleId="WW8Num26z8">
    <w:name w:val="WW8Num26z8"/>
    <w:rsid w:val="00A00BBA"/>
  </w:style>
  <w:style w:type="character" w:customStyle="1" w:styleId="WW8Num27z0">
    <w:name w:val="WW8Num27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7z1">
    <w:name w:val="WW8Num27z1"/>
    <w:rsid w:val="00A00BBA"/>
  </w:style>
  <w:style w:type="character" w:customStyle="1" w:styleId="WW8Num27z2">
    <w:name w:val="WW8Num27z2"/>
    <w:rsid w:val="00A00BBA"/>
  </w:style>
  <w:style w:type="character" w:customStyle="1" w:styleId="WW8Num27z3">
    <w:name w:val="WW8Num27z3"/>
    <w:rsid w:val="00A00BBA"/>
  </w:style>
  <w:style w:type="character" w:customStyle="1" w:styleId="WW8Num27z4">
    <w:name w:val="WW8Num27z4"/>
    <w:rsid w:val="00A00BBA"/>
  </w:style>
  <w:style w:type="character" w:customStyle="1" w:styleId="WW8Num27z5">
    <w:name w:val="WW8Num27z5"/>
    <w:rsid w:val="00A00BBA"/>
  </w:style>
  <w:style w:type="character" w:customStyle="1" w:styleId="WW8Num27z6">
    <w:name w:val="WW8Num27z6"/>
    <w:rsid w:val="00A00BBA"/>
  </w:style>
  <w:style w:type="character" w:customStyle="1" w:styleId="WW8Num27z7">
    <w:name w:val="WW8Num27z7"/>
    <w:rsid w:val="00A00BBA"/>
  </w:style>
  <w:style w:type="character" w:customStyle="1" w:styleId="WW8Num27z8">
    <w:name w:val="WW8Num27z8"/>
    <w:rsid w:val="00A00BBA"/>
  </w:style>
  <w:style w:type="character" w:customStyle="1" w:styleId="WW8Num28z0">
    <w:name w:val="WW8Num28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8z1">
    <w:name w:val="WW8Num28z1"/>
    <w:rsid w:val="00A00BBA"/>
  </w:style>
  <w:style w:type="character" w:customStyle="1" w:styleId="WW8Num28z2">
    <w:name w:val="WW8Num28z2"/>
    <w:rsid w:val="00A00BBA"/>
  </w:style>
  <w:style w:type="character" w:customStyle="1" w:styleId="WW8Num28z3">
    <w:name w:val="WW8Num28z3"/>
    <w:rsid w:val="00A00BBA"/>
  </w:style>
  <w:style w:type="character" w:customStyle="1" w:styleId="WW8Num28z4">
    <w:name w:val="WW8Num28z4"/>
    <w:rsid w:val="00A00BBA"/>
  </w:style>
  <w:style w:type="character" w:customStyle="1" w:styleId="WW8Num28z5">
    <w:name w:val="WW8Num28z5"/>
    <w:rsid w:val="00A00BBA"/>
  </w:style>
  <w:style w:type="character" w:customStyle="1" w:styleId="WW8Num28z6">
    <w:name w:val="WW8Num28z6"/>
    <w:rsid w:val="00A00BBA"/>
  </w:style>
  <w:style w:type="character" w:customStyle="1" w:styleId="WW8Num28z7">
    <w:name w:val="WW8Num28z7"/>
    <w:rsid w:val="00A00BBA"/>
  </w:style>
  <w:style w:type="character" w:customStyle="1" w:styleId="WW8Num28z8">
    <w:name w:val="WW8Num28z8"/>
    <w:rsid w:val="00A00BBA"/>
  </w:style>
  <w:style w:type="character" w:customStyle="1" w:styleId="WW8Num29z0">
    <w:name w:val="WW8Num29z0"/>
    <w:rsid w:val="00A00BBA"/>
  </w:style>
  <w:style w:type="character" w:customStyle="1" w:styleId="WW8Num29z1">
    <w:name w:val="WW8Num29z1"/>
    <w:rsid w:val="00A00BBA"/>
  </w:style>
  <w:style w:type="character" w:customStyle="1" w:styleId="WW8Num29z2">
    <w:name w:val="WW8Num29z2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29z3">
    <w:name w:val="WW8Num29z3"/>
    <w:rsid w:val="00A00BBA"/>
  </w:style>
  <w:style w:type="character" w:customStyle="1" w:styleId="WW8Num29z4">
    <w:name w:val="WW8Num29z4"/>
    <w:rsid w:val="00A00BBA"/>
  </w:style>
  <w:style w:type="character" w:customStyle="1" w:styleId="WW8Num29z5">
    <w:name w:val="WW8Num29z5"/>
    <w:rsid w:val="00A00BBA"/>
  </w:style>
  <w:style w:type="character" w:customStyle="1" w:styleId="WW8Num29z6">
    <w:name w:val="WW8Num29z6"/>
    <w:rsid w:val="00A00BBA"/>
  </w:style>
  <w:style w:type="character" w:customStyle="1" w:styleId="WW8Num29z7">
    <w:name w:val="WW8Num29z7"/>
    <w:rsid w:val="00A00BBA"/>
  </w:style>
  <w:style w:type="character" w:customStyle="1" w:styleId="WW8Num29z8">
    <w:name w:val="WW8Num29z8"/>
    <w:rsid w:val="00A00BBA"/>
  </w:style>
  <w:style w:type="character" w:customStyle="1" w:styleId="WW8Num30z0">
    <w:name w:val="WW8Num30z0"/>
    <w:rsid w:val="00A00BBA"/>
  </w:style>
  <w:style w:type="character" w:customStyle="1" w:styleId="WW8Num30z1">
    <w:name w:val="WW8Num30z1"/>
    <w:rsid w:val="00A00BBA"/>
  </w:style>
  <w:style w:type="character" w:customStyle="1" w:styleId="WW8Num30z2">
    <w:name w:val="WW8Num30z2"/>
    <w:rsid w:val="00A00BBA"/>
  </w:style>
  <w:style w:type="character" w:customStyle="1" w:styleId="WW8Num30z3">
    <w:name w:val="WW8Num30z3"/>
    <w:rsid w:val="00A00BBA"/>
  </w:style>
  <w:style w:type="character" w:customStyle="1" w:styleId="WW8Num30z4">
    <w:name w:val="WW8Num30z4"/>
    <w:rsid w:val="00A00BBA"/>
  </w:style>
  <w:style w:type="character" w:customStyle="1" w:styleId="WW8Num30z5">
    <w:name w:val="WW8Num30z5"/>
    <w:rsid w:val="00A00BBA"/>
  </w:style>
  <w:style w:type="character" w:customStyle="1" w:styleId="WW8Num30z6">
    <w:name w:val="WW8Num30z6"/>
    <w:rsid w:val="00A00BBA"/>
  </w:style>
  <w:style w:type="character" w:customStyle="1" w:styleId="WW8Num30z7">
    <w:name w:val="WW8Num30z7"/>
    <w:rsid w:val="00A00BBA"/>
  </w:style>
  <w:style w:type="character" w:customStyle="1" w:styleId="WW8Num30z8">
    <w:name w:val="WW8Num30z8"/>
    <w:rsid w:val="00A00BBA"/>
  </w:style>
  <w:style w:type="character" w:customStyle="1" w:styleId="WW8Num31z0">
    <w:name w:val="WW8Num3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31z1">
    <w:name w:val="WW8Num31z1"/>
    <w:rsid w:val="00A00BBA"/>
  </w:style>
  <w:style w:type="character" w:customStyle="1" w:styleId="WW8Num31z2">
    <w:name w:val="WW8Num31z2"/>
    <w:rsid w:val="00A00BBA"/>
  </w:style>
  <w:style w:type="character" w:customStyle="1" w:styleId="WW8Num31z3">
    <w:name w:val="WW8Num31z3"/>
    <w:rsid w:val="00A00BBA"/>
  </w:style>
  <w:style w:type="character" w:customStyle="1" w:styleId="WW8Num31z4">
    <w:name w:val="WW8Num31z4"/>
    <w:rsid w:val="00A00BBA"/>
  </w:style>
  <w:style w:type="character" w:customStyle="1" w:styleId="WW8Num31z5">
    <w:name w:val="WW8Num31z5"/>
    <w:rsid w:val="00A00BBA"/>
  </w:style>
  <w:style w:type="character" w:customStyle="1" w:styleId="WW8Num31z6">
    <w:name w:val="WW8Num31z6"/>
    <w:rsid w:val="00A00BBA"/>
  </w:style>
  <w:style w:type="character" w:customStyle="1" w:styleId="WW8Num31z7">
    <w:name w:val="WW8Num31z7"/>
    <w:rsid w:val="00A00BBA"/>
  </w:style>
  <w:style w:type="character" w:customStyle="1" w:styleId="WW8Num31z8">
    <w:name w:val="WW8Num31z8"/>
    <w:rsid w:val="00A00BBA"/>
  </w:style>
  <w:style w:type="character" w:customStyle="1" w:styleId="WW8Num9z4">
    <w:name w:val="WW8Num9z4"/>
    <w:rsid w:val="00A00BBA"/>
  </w:style>
  <w:style w:type="character" w:customStyle="1" w:styleId="WW8Num9z5">
    <w:name w:val="WW8Num9z5"/>
    <w:rsid w:val="00A00BBA"/>
  </w:style>
  <w:style w:type="character" w:customStyle="1" w:styleId="WW8Num9z6">
    <w:name w:val="WW8Num9z6"/>
    <w:rsid w:val="00A00BBA"/>
  </w:style>
  <w:style w:type="character" w:customStyle="1" w:styleId="WW8Num9z7">
    <w:name w:val="WW8Num9z7"/>
    <w:rsid w:val="00A00BBA"/>
  </w:style>
  <w:style w:type="character" w:customStyle="1" w:styleId="WW8Num9z8">
    <w:name w:val="WW8Num9z8"/>
    <w:rsid w:val="00A00BBA"/>
  </w:style>
  <w:style w:type="character" w:customStyle="1" w:styleId="WW8Num10z1">
    <w:name w:val="WW8Num10z1"/>
    <w:rsid w:val="00A00BBA"/>
  </w:style>
  <w:style w:type="character" w:customStyle="1" w:styleId="WW8Num10z2">
    <w:name w:val="WW8Num10z2"/>
    <w:rsid w:val="00A00BBA"/>
  </w:style>
  <w:style w:type="character" w:customStyle="1" w:styleId="WW8Num10z3">
    <w:name w:val="WW8Num10z3"/>
    <w:rsid w:val="00A00BBA"/>
  </w:style>
  <w:style w:type="character" w:customStyle="1" w:styleId="WW8Num10z4">
    <w:name w:val="WW8Num10z4"/>
    <w:rsid w:val="00A00BBA"/>
  </w:style>
  <w:style w:type="character" w:customStyle="1" w:styleId="WW8Num10z5">
    <w:name w:val="WW8Num10z5"/>
    <w:rsid w:val="00A00BBA"/>
  </w:style>
  <w:style w:type="character" w:customStyle="1" w:styleId="WW8Num10z6">
    <w:name w:val="WW8Num10z6"/>
    <w:rsid w:val="00A00BBA"/>
  </w:style>
  <w:style w:type="character" w:customStyle="1" w:styleId="WW8Num10z7">
    <w:name w:val="WW8Num10z7"/>
    <w:rsid w:val="00A00BBA"/>
  </w:style>
  <w:style w:type="character" w:customStyle="1" w:styleId="WW8Num10z8">
    <w:name w:val="WW8Num10z8"/>
    <w:rsid w:val="00A00BBA"/>
  </w:style>
  <w:style w:type="character" w:customStyle="1" w:styleId="WW8Num11z1">
    <w:name w:val="WW8Num11z1"/>
    <w:rsid w:val="00A00BBA"/>
  </w:style>
  <w:style w:type="character" w:customStyle="1" w:styleId="WW8Num11z2">
    <w:name w:val="WW8Num11z2"/>
    <w:rsid w:val="00A00BBA"/>
  </w:style>
  <w:style w:type="character" w:customStyle="1" w:styleId="WW8Num11z3">
    <w:name w:val="WW8Num11z3"/>
    <w:rsid w:val="00A00BBA"/>
    <w:rPr>
      <w:rFonts w:ascii="Symbol" w:hAnsi="Symbol" w:cs="Symbol"/>
    </w:rPr>
  </w:style>
  <w:style w:type="character" w:customStyle="1" w:styleId="WW8Num16z1">
    <w:name w:val="WW8Num16z1"/>
    <w:rsid w:val="00A00BBA"/>
  </w:style>
  <w:style w:type="character" w:customStyle="1" w:styleId="WW8Num16z2">
    <w:name w:val="WW8Num16z2"/>
    <w:rsid w:val="00A00BBA"/>
  </w:style>
  <w:style w:type="character" w:customStyle="1" w:styleId="WW8Num16z3">
    <w:name w:val="WW8Num16z3"/>
    <w:rsid w:val="00A00BBA"/>
  </w:style>
  <w:style w:type="character" w:customStyle="1" w:styleId="WW8Num16z4">
    <w:name w:val="WW8Num16z4"/>
    <w:rsid w:val="00A00BBA"/>
  </w:style>
  <w:style w:type="character" w:customStyle="1" w:styleId="WW8Num16z5">
    <w:name w:val="WW8Num16z5"/>
    <w:rsid w:val="00A00BBA"/>
  </w:style>
  <w:style w:type="character" w:customStyle="1" w:styleId="WW8Num16z6">
    <w:name w:val="WW8Num16z6"/>
    <w:rsid w:val="00A00BBA"/>
  </w:style>
  <w:style w:type="character" w:customStyle="1" w:styleId="WW8Num16z7">
    <w:name w:val="WW8Num16z7"/>
    <w:rsid w:val="00A00BBA"/>
  </w:style>
  <w:style w:type="character" w:customStyle="1" w:styleId="WW8Num16z8">
    <w:name w:val="WW8Num16z8"/>
    <w:rsid w:val="00A00BBA"/>
  </w:style>
  <w:style w:type="character" w:customStyle="1" w:styleId="WW8Num20z1">
    <w:name w:val="WW8Num20z1"/>
    <w:rsid w:val="00A00BBA"/>
  </w:style>
  <w:style w:type="character" w:customStyle="1" w:styleId="WW8Num20z2">
    <w:name w:val="WW8Num20z2"/>
    <w:rsid w:val="00A00BBA"/>
  </w:style>
  <w:style w:type="character" w:customStyle="1" w:styleId="WW8Num20z3">
    <w:name w:val="WW8Num20z3"/>
    <w:rsid w:val="00A00BBA"/>
  </w:style>
  <w:style w:type="character" w:customStyle="1" w:styleId="WW8Num20z4">
    <w:name w:val="WW8Num20z4"/>
    <w:rsid w:val="00A00BBA"/>
  </w:style>
  <w:style w:type="character" w:customStyle="1" w:styleId="WW8Num20z5">
    <w:name w:val="WW8Num20z5"/>
    <w:rsid w:val="00A00BBA"/>
  </w:style>
  <w:style w:type="character" w:customStyle="1" w:styleId="WW8Num20z6">
    <w:name w:val="WW8Num20z6"/>
    <w:rsid w:val="00A00BBA"/>
  </w:style>
  <w:style w:type="character" w:customStyle="1" w:styleId="WW8Num20z7">
    <w:name w:val="WW8Num20z7"/>
    <w:rsid w:val="00A00BBA"/>
  </w:style>
  <w:style w:type="character" w:customStyle="1" w:styleId="WW8Num20z8">
    <w:name w:val="WW8Num20z8"/>
    <w:rsid w:val="00A00BBA"/>
  </w:style>
  <w:style w:type="character" w:customStyle="1" w:styleId="WW8Num32z0">
    <w:name w:val="WW8Num32z0"/>
    <w:rsid w:val="00A00BBA"/>
  </w:style>
  <w:style w:type="character" w:customStyle="1" w:styleId="WW8Num32z1">
    <w:name w:val="WW8Num32z1"/>
    <w:rsid w:val="00A00BBA"/>
  </w:style>
  <w:style w:type="character" w:customStyle="1" w:styleId="WW8Num32z2">
    <w:name w:val="WW8Num32z2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32z3">
    <w:name w:val="WW8Num32z3"/>
    <w:rsid w:val="00A00BBA"/>
  </w:style>
  <w:style w:type="character" w:customStyle="1" w:styleId="WW8Num32z4">
    <w:name w:val="WW8Num32z4"/>
    <w:rsid w:val="00A00BBA"/>
  </w:style>
  <w:style w:type="character" w:customStyle="1" w:styleId="WW8Num32z5">
    <w:name w:val="WW8Num32z5"/>
    <w:rsid w:val="00A00BBA"/>
  </w:style>
  <w:style w:type="character" w:customStyle="1" w:styleId="WW8Num32z6">
    <w:name w:val="WW8Num32z6"/>
    <w:rsid w:val="00A00BBA"/>
  </w:style>
  <w:style w:type="character" w:customStyle="1" w:styleId="WW8Num32z7">
    <w:name w:val="WW8Num32z7"/>
    <w:rsid w:val="00A00BBA"/>
  </w:style>
  <w:style w:type="character" w:customStyle="1" w:styleId="WW8Num32z8">
    <w:name w:val="WW8Num32z8"/>
    <w:rsid w:val="00A00BBA"/>
  </w:style>
  <w:style w:type="character" w:customStyle="1" w:styleId="WW8Num33z0">
    <w:name w:val="WW8Num33z0"/>
    <w:rsid w:val="00A00BBA"/>
  </w:style>
  <w:style w:type="character" w:customStyle="1" w:styleId="WW8Num33z1">
    <w:name w:val="WW8Num33z1"/>
    <w:rsid w:val="00A00BBA"/>
  </w:style>
  <w:style w:type="character" w:customStyle="1" w:styleId="WW8Num33z2">
    <w:name w:val="WW8Num33z2"/>
    <w:rsid w:val="00A00BBA"/>
  </w:style>
  <w:style w:type="character" w:customStyle="1" w:styleId="WW8Num33z3">
    <w:name w:val="WW8Num33z3"/>
    <w:rsid w:val="00A00BBA"/>
  </w:style>
  <w:style w:type="character" w:customStyle="1" w:styleId="WW8Num33z4">
    <w:name w:val="WW8Num33z4"/>
    <w:rsid w:val="00A00BBA"/>
  </w:style>
  <w:style w:type="character" w:customStyle="1" w:styleId="WW8Num33z5">
    <w:name w:val="WW8Num33z5"/>
    <w:rsid w:val="00A00BBA"/>
  </w:style>
  <w:style w:type="character" w:customStyle="1" w:styleId="WW8Num33z6">
    <w:name w:val="WW8Num33z6"/>
    <w:rsid w:val="00A00BBA"/>
  </w:style>
  <w:style w:type="character" w:customStyle="1" w:styleId="WW8Num33z7">
    <w:name w:val="WW8Num33z7"/>
    <w:rsid w:val="00A00BBA"/>
  </w:style>
  <w:style w:type="character" w:customStyle="1" w:styleId="WW8Num33z8">
    <w:name w:val="WW8Num33z8"/>
    <w:rsid w:val="00A00BBA"/>
  </w:style>
  <w:style w:type="character" w:customStyle="1" w:styleId="WW8Num34z0">
    <w:name w:val="WW8Num3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34z1">
    <w:name w:val="WW8Num34z1"/>
    <w:rsid w:val="00A00BBA"/>
  </w:style>
  <w:style w:type="character" w:customStyle="1" w:styleId="WW8Num34z2">
    <w:name w:val="WW8Num34z2"/>
    <w:rsid w:val="00A00BBA"/>
  </w:style>
  <w:style w:type="character" w:customStyle="1" w:styleId="WW8Num34z3">
    <w:name w:val="WW8Num34z3"/>
    <w:rsid w:val="00A00BBA"/>
  </w:style>
  <w:style w:type="character" w:customStyle="1" w:styleId="WW8Num34z4">
    <w:name w:val="WW8Num34z4"/>
    <w:rsid w:val="00A00BBA"/>
  </w:style>
  <w:style w:type="character" w:customStyle="1" w:styleId="WW8Num34z5">
    <w:name w:val="WW8Num34z5"/>
    <w:rsid w:val="00A00BBA"/>
  </w:style>
  <w:style w:type="character" w:customStyle="1" w:styleId="WW8Num34z6">
    <w:name w:val="WW8Num34z6"/>
    <w:rsid w:val="00A00BBA"/>
  </w:style>
  <w:style w:type="character" w:customStyle="1" w:styleId="WW8Num34z7">
    <w:name w:val="WW8Num34z7"/>
    <w:rsid w:val="00A00BBA"/>
  </w:style>
  <w:style w:type="character" w:customStyle="1" w:styleId="WW8Num34z8">
    <w:name w:val="WW8Num34z8"/>
    <w:rsid w:val="00A00BBA"/>
  </w:style>
  <w:style w:type="character" w:customStyle="1" w:styleId="WW8Num11z4">
    <w:name w:val="WW8Num11z4"/>
    <w:rsid w:val="00A00BBA"/>
  </w:style>
  <w:style w:type="character" w:customStyle="1" w:styleId="WW8Num11z5">
    <w:name w:val="WW8Num11z5"/>
    <w:rsid w:val="00A00BBA"/>
  </w:style>
  <w:style w:type="character" w:customStyle="1" w:styleId="WW8Num11z6">
    <w:name w:val="WW8Num11z6"/>
    <w:rsid w:val="00A00BBA"/>
  </w:style>
  <w:style w:type="character" w:customStyle="1" w:styleId="WW8Num11z7">
    <w:name w:val="WW8Num11z7"/>
    <w:rsid w:val="00A00BBA"/>
  </w:style>
  <w:style w:type="character" w:customStyle="1" w:styleId="WW8Num11z8">
    <w:name w:val="WW8Num11z8"/>
    <w:rsid w:val="00A00BBA"/>
  </w:style>
  <w:style w:type="character" w:customStyle="1" w:styleId="30">
    <w:name w:val="Основной шрифт абзаца3"/>
    <w:rsid w:val="00A00BBA"/>
  </w:style>
  <w:style w:type="character" w:customStyle="1" w:styleId="11">
    <w:name w:val="Основной шрифт абзаца1"/>
    <w:rsid w:val="00A00BBA"/>
  </w:style>
  <w:style w:type="character" w:customStyle="1" w:styleId="20">
    <w:name w:val="Основной шрифт абзаца2"/>
    <w:rsid w:val="00A00BBA"/>
  </w:style>
  <w:style w:type="character" w:customStyle="1" w:styleId="21">
    <w:name w:val="Заголовок 2 Знак"/>
    <w:rsid w:val="00A00BBA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Hyperlink"/>
    <w:uiPriority w:val="99"/>
    <w:rsid w:val="00A00BBA"/>
    <w:rPr>
      <w:rFonts w:cs="Times New Roman"/>
      <w:color w:val="0000FF"/>
      <w:u w:val="single"/>
    </w:rPr>
  </w:style>
  <w:style w:type="character" w:customStyle="1" w:styleId="a6">
    <w:name w:val="Текст выноски Знак"/>
    <w:rsid w:val="00A00BB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00BBA"/>
    <w:rPr>
      <w:rFonts w:cs="Times New Roman"/>
    </w:rPr>
  </w:style>
  <w:style w:type="character" w:customStyle="1" w:styleId="ListLabel2">
    <w:name w:val="ListLabel 2"/>
    <w:rsid w:val="00A00BBA"/>
    <w:rPr>
      <w:sz w:val="20"/>
    </w:rPr>
  </w:style>
  <w:style w:type="character" w:customStyle="1" w:styleId="a7">
    <w:name w:val="Символ нумерации"/>
    <w:rsid w:val="00A00BBA"/>
    <w:rPr>
      <w:rFonts w:ascii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uiPriority w:val="99"/>
    <w:rsid w:val="00A00BBA"/>
    <w:rPr>
      <w:rFonts w:ascii="Calibri" w:eastAsia="Calibri" w:hAnsi="Calibri" w:cs="Calibri"/>
      <w:sz w:val="22"/>
      <w:szCs w:val="22"/>
      <w:lang w:eastAsia="zh-CN"/>
    </w:rPr>
  </w:style>
  <w:style w:type="character" w:customStyle="1" w:styleId="a9">
    <w:name w:val="Нижний колонтитул Знак"/>
    <w:rsid w:val="00A00BBA"/>
    <w:rPr>
      <w:rFonts w:ascii="Calibri" w:eastAsia="Calibri" w:hAnsi="Calibri" w:cs="Calibri"/>
      <w:sz w:val="22"/>
      <w:szCs w:val="22"/>
      <w:lang w:eastAsia="zh-CN"/>
    </w:rPr>
  </w:style>
  <w:style w:type="character" w:customStyle="1" w:styleId="31">
    <w:name w:val="Заголовок 3 Знак"/>
    <w:rsid w:val="00A00BBA"/>
    <w:rPr>
      <w:rFonts w:ascii="Cambria" w:eastAsia="Times New Roman" w:hAnsi="Cambria" w:cs="Times New Roman"/>
      <w:b/>
      <w:bCs/>
      <w:color w:val="4F81BD"/>
      <w:sz w:val="22"/>
      <w:szCs w:val="22"/>
      <w:lang w:eastAsia="zh-CN"/>
    </w:rPr>
  </w:style>
  <w:style w:type="character" w:customStyle="1" w:styleId="12">
    <w:name w:val="Текст выноски Знак1"/>
    <w:rsid w:val="00A00BBA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7">
    <w:name w:val="ListLabel 7"/>
    <w:rsid w:val="00A00BB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rsid w:val="00A00BBA"/>
    <w:rPr>
      <w:rFonts w:cs="Courier New"/>
    </w:rPr>
  </w:style>
  <w:style w:type="character" w:customStyle="1" w:styleId="ListLabel18">
    <w:name w:val="ListLabel 18"/>
    <w:rsid w:val="00A00BBA"/>
    <w:rPr>
      <w:rFonts w:cs="Courier New"/>
    </w:rPr>
  </w:style>
  <w:style w:type="character" w:customStyle="1" w:styleId="ListLabel19">
    <w:name w:val="ListLabel 19"/>
    <w:rsid w:val="00A00BBA"/>
    <w:rPr>
      <w:rFonts w:cs="Courier New"/>
    </w:rPr>
  </w:style>
  <w:style w:type="character" w:customStyle="1" w:styleId="ListLabel41">
    <w:name w:val="ListLabel 41"/>
    <w:rsid w:val="00A00BBA"/>
    <w:rPr>
      <w:rFonts w:cs="Courier New"/>
    </w:rPr>
  </w:style>
  <w:style w:type="character" w:customStyle="1" w:styleId="ListLabel42">
    <w:name w:val="ListLabel 42"/>
    <w:rsid w:val="00A00BBA"/>
    <w:rPr>
      <w:rFonts w:cs="Courier New"/>
    </w:rPr>
  </w:style>
  <w:style w:type="character" w:customStyle="1" w:styleId="ListLabel43">
    <w:name w:val="ListLabel 43"/>
    <w:rsid w:val="00A00BBA"/>
    <w:rPr>
      <w:rFonts w:cs="Courier New"/>
    </w:rPr>
  </w:style>
  <w:style w:type="character" w:customStyle="1" w:styleId="41">
    <w:name w:val="Основной шрифт абзаца4"/>
    <w:rsid w:val="00A00BBA"/>
  </w:style>
  <w:style w:type="character" w:customStyle="1" w:styleId="FootnoteCharacters">
    <w:name w:val="Footnote Characters"/>
    <w:basedOn w:val="41"/>
    <w:rsid w:val="00A00BBA"/>
    <w:rPr>
      <w:vertAlign w:val="superscript"/>
    </w:rPr>
  </w:style>
  <w:style w:type="character" w:customStyle="1" w:styleId="ListLabel38">
    <w:name w:val="ListLabel 38"/>
    <w:rsid w:val="00A00BBA"/>
    <w:rPr>
      <w:rFonts w:cs="Courier New"/>
    </w:rPr>
  </w:style>
  <w:style w:type="character" w:customStyle="1" w:styleId="ListLabel39">
    <w:name w:val="ListLabel 39"/>
    <w:rsid w:val="00A00BBA"/>
    <w:rPr>
      <w:rFonts w:cs="Courier New"/>
    </w:rPr>
  </w:style>
  <w:style w:type="character" w:customStyle="1" w:styleId="ListLabel40">
    <w:name w:val="ListLabel 40"/>
    <w:rsid w:val="00A00BBA"/>
    <w:rPr>
      <w:rFonts w:cs="Courier New"/>
    </w:rPr>
  </w:style>
  <w:style w:type="character" w:customStyle="1" w:styleId="ListLabel23">
    <w:name w:val="ListLabel 23"/>
    <w:rsid w:val="00A00BBA"/>
    <w:rPr>
      <w:rFonts w:cs="Courier New"/>
    </w:rPr>
  </w:style>
  <w:style w:type="character" w:customStyle="1" w:styleId="ListLabel24">
    <w:name w:val="ListLabel 24"/>
    <w:rsid w:val="00A00BBA"/>
    <w:rPr>
      <w:rFonts w:cs="Courier New"/>
    </w:rPr>
  </w:style>
  <w:style w:type="character" w:customStyle="1" w:styleId="ListLabel25">
    <w:name w:val="ListLabel 25"/>
    <w:rsid w:val="00A00BBA"/>
    <w:rPr>
      <w:rFonts w:cs="Courier New"/>
    </w:rPr>
  </w:style>
  <w:style w:type="character" w:customStyle="1" w:styleId="aa">
    <w:name w:val="Символ сноски"/>
    <w:rsid w:val="00A00BBA"/>
  </w:style>
  <w:style w:type="character" w:styleId="ab">
    <w:name w:val="footnote reference"/>
    <w:rsid w:val="00A00BBA"/>
    <w:rPr>
      <w:vertAlign w:val="superscript"/>
    </w:rPr>
  </w:style>
  <w:style w:type="character" w:customStyle="1" w:styleId="ac">
    <w:name w:val="Символ концевой сноски"/>
    <w:rsid w:val="00A00BBA"/>
    <w:rPr>
      <w:vertAlign w:val="superscript"/>
    </w:rPr>
  </w:style>
  <w:style w:type="character" w:customStyle="1" w:styleId="WW-">
    <w:name w:val="WW-Символ концевой сноски"/>
    <w:rsid w:val="00A00BBA"/>
  </w:style>
  <w:style w:type="character" w:styleId="ad">
    <w:name w:val="endnote reference"/>
    <w:rsid w:val="00A00BBA"/>
    <w:rPr>
      <w:vertAlign w:val="superscript"/>
    </w:rPr>
  </w:style>
  <w:style w:type="character" w:styleId="ae">
    <w:name w:val="Strong"/>
    <w:qFormat/>
    <w:rsid w:val="00A00BBA"/>
    <w:rPr>
      <w:b/>
      <w:bCs/>
    </w:rPr>
  </w:style>
  <w:style w:type="paragraph" w:customStyle="1" w:styleId="13">
    <w:name w:val="Заголовок1"/>
    <w:basedOn w:val="a"/>
    <w:next w:val="a0"/>
    <w:rsid w:val="00A00B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List"/>
    <w:basedOn w:val="a0"/>
    <w:rsid w:val="00A00BBA"/>
    <w:rPr>
      <w:rFonts w:cs="Mangal"/>
    </w:rPr>
  </w:style>
  <w:style w:type="paragraph" w:styleId="af0">
    <w:name w:val="caption"/>
    <w:basedOn w:val="a"/>
    <w:qFormat/>
    <w:rsid w:val="00A00BB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32">
    <w:name w:val="Указатель3"/>
    <w:basedOn w:val="a"/>
    <w:rsid w:val="00A00BBA"/>
    <w:pPr>
      <w:suppressLineNumbers/>
    </w:pPr>
    <w:rPr>
      <w:rFonts w:cs="DejaVu Sans"/>
    </w:rPr>
  </w:style>
  <w:style w:type="paragraph" w:customStyle="1" w:styleId="14">
    <w:name w:val="Название объекта1"/>
    <w:basedOn w:val="a"/>
    <w:rsid w:val="00A00BB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22">
    <w:name w:val="Указатель2"/>
    <w:basedOn w:val="a"/>
    <w:rsid w:val="00A00BBA"/>
    <w:pPr>
      <w:suppressLineNumbers/>
    </w:pPr>
    <w:rPr>
      <w:rFonts w:cs="DejaVu Sans"/>
    </w:rPr>
  </w:style>
  <w:style w:type="paragraph" w:customStyle="1" w:styleId="15">
    <w:name w:val="Название1"/>
    <w:basedOn w:val="a"/>
    <w:rsid w:val="00A00B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A00BBA"/>
    <w:pPr>
      <w:suppressLineNumbers/>
    </w:pPr>
    <w:rPr>
      <w:rFonts w:cs="Mangal"/>
    </w:rPr>
  </w:style>
  <w:style w:type="paragraph" w:customStyle="1" w:styleId="17">
    <w:name w:val="Абзац списка1"/>
    <w:basedOn w:val="a"/>
    <w:rsid w:val="00A00BBA"/>
    <w:pPr>
      <w:ind w:left="720"/>
    </w:pPr>
  </w:style>
  <w:style w:type="paragraph" w:customStyle="1" w:styleId="18">
    <w:name w:val="Текст выноски1"/>
    <w:basedOn w:val="a"/>
    <w:rsid w:val="00A00BB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9">
    <w:name w:val="Обычный (веб)1"/>
    <w:basedOn w:val="a"/>
    <w:rsid w:val="00A00BB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Без интервала1"/>
    <w:rsid w:val="00A00BB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rsid w:val="00A00BBA"/>
    <w:pPr>
      <w:suppressLineNumbers/>
    </w:pPr>
  </w:style>
  <w:style w:type="paragraph" w:styleId="af2">
    <w:name w:val="No Spacing"/>
    <w:qFormat/>
    <w:rsid w:val="00A00BB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Заголовок таблицы"/>
    <w:basedOn w:val="af1"/>
    <w:rsid w:val="00A00BBA"/>
    <w:pPr>
      <w:jc w:val="center"/>
    </w:pPr>
    <w:rPr>
      <w:b/>
      <w:bCs/>
    </w:rPr>
  </w:style>
  <w:style w:type="paragraph" w:styleId="af4">
    <w:name w:val="List Paragraph"/>
    <w:basedOn w:val="a"/>
    <w:qFormat/>
    <w:rsid w:val="00A00BBA"/>
    <w:pPr>
      <w:ind w:left="720"/>
      <w:textAlignment w:val="baseline"/>
    </w:pPr>
    <w:rPr>
      <w:rFonts w:cs="Times New Roman"/>
      <w:kern w:val="2"/>
    </w:rPr>
  </w:style>
  <w:style w:type="paragraph" w:customStyle="1" w:styleId="Standard">
    <w:name w:val="Standard"/>
    <w:qFormat/>
    <w:rsid w:val="00A00BBA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af5">
    <w:name w:val="header"/>
    <w:basedOn w:val="a"/>
    <w:uiPriority w:val="99"/>
    <w:rsid w:val="00A00BBA"/>
  </w:style>
  <w:style w:type="paragraph" w:styleId="af6">
    <w:name w:val="footer"/>
    <w:basedOn w:val="a"/>
    <w:rsid w:val="00A00BBA"/>
  </w:style>
  <w:style w:type="paragraph" w:customStyle="1" w:styleId="HTML1">
    <w:name w:val="Стандартный HTML1"/>
    <w:basedOn w:val="a"/>
    <w:rsid w:val="00A00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rsid w:val="00A00B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3">
    <w:name w:val="Абзац списка2"/>
    <w:basedOn w:val="a"/>
    <w:rsid w:val="00A00BBA"/>
    <w:pPr>
      <w:ind w:left="720"/>
      <w:contextualSpacing/>
    </w:pPr>
  </w:style>
  <w:style w:type="paragraph" w:styleId="af8">
    <w:name w:val="footnote text"/>
    <w:basedOn w:val="a"/>
    <w:rsid w:val="00A00BBA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rsid w:val="00A00BBA"/>
    <w:pPr>
      <w:widowControl w:val="0"/>
      <w:suppressAutoHyphens/>
    </w:pPr>
    <w:rPr>
      <w:rFonts w:ascii="Arial" w:eastAsia="Droid Sans Fallback" w:hAnsi="Arial" w:cs="Arial"/>
      <w:lang w:eastAsia="zh-CN" w:bidi="hi-IN"/>
    </w:rPr>
  </w:style>
  <w:style w:type="table" w:styleId="af9">
    <w:name w:val="Table Grid"/>
    <w:basedOn w:val="a2"/>
    <w:uiPriority w:val="59"/>
    <w:rsid w:val="00084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Знак примечания1"/>
    <w:rsid w:val="004E427F"/>
    <w:rPr>
      <w:sz w:val="16"/>
      <w:szCs w:val="16"/>
    </w:rPr>
  </w:style>
  <w:style w:type="character" w:customStyle="1" w:styleId="afa">
    <w:name w:val="Текст примечания Знак"/>
    <w:uiPriority w:val="99"/>
    <w:rsid w:val="004E427F"/>
    <w:rPr>
      <w:rFonts w:eastAsia="Times New Roman" w:cs="Calibri"/>
    </w:rPr>
  </w:style>
  <w:style w:type="character" w:customStyle="1" w:styleId="afb">
    <w:name w:val="Тема примечания Знак"/>
    <w:rsid w:val="004E427F"/>
    <w:rPr>
      <w:rFonts w:eastAsia="Times New Roman" w:cs="Calibri"/>
      <w:b/>
      <w:bCs/>
    </w:rPr>
  </w:style>
  <w:style w:type="character" w:customStyle="1" w:styleId="ListLabel3">
    <w:name w:val="ListLabel 3"/>
    <w:rsid w:val="004E427F"/>
    <w:rPr>
      <w:rFonts w:cs="Times New Roman"/>
    </w:rPr>
  </w:style>
  <w:style w:type="character" w:customStyle="1" w:styleId="ListLabel4">
    <w:name w:val="ListLabel 4"/>
    <w:rsid w:val="004E427F"/>
    <w:rPr>
      <w:rFonts w:cs="Times New Roman"/>
    </w:rPr>
  </w:style>
  <w:style w:type="character" w:customStyle="1" w:styleId="ListLabel5">
    <w:name w:val="ListLabel 5"/>
    <w:rsid w:val="004E427F"/>
    <w:rPr>
      <w:rFonts w:cs="Times New Roman"/>
    </w:rPr>
  </w:style>
  <w:style w:type="character" w:customStyle="1" w:styleId="ListLabel6">
    <w:name w:val="ListLabel 6"/>
    <w:rsid w:val="004E427F"/>
    <w:rPr>
      <w:rFonts w:cs="Times New Roman"/>
    </w:rPr>
  </w:style>
  <w:style w:type="character" w:customStyle="1" w:styleId="ListLabel8">
    <w:name w:val="ListLabel 8"/>
    <w:rsid w:val="004E427F"/>
    <w:rPr>
      <w:rFonts w:cs="Times New Roman"/>
    </w:rPr>
  </w:style>
  <w:style w:type="character" w:customStyle="1" w:styleId="ListLabel9">
    <w:name w:val="ListLabel 9"/>
    <w:rsid w:val="004E427F"/>
    <w:rPr>
      <w:rFonts w:cs="Times New Roman"/>
    </w:rPr>
  </w:style>
  <w:style w:type="character" w:customStyle="1" w:styleId="ListLabel10">
    <w:name w:val="ListLabel 10"/>
    <w:rsid w:val="004E427F"/>
    <w:rPr>
      <w:color w:val="00000A"/>
    </w:rPr>
  </w:style>
  <w:style w:type="character" w:customStyle="1" w:styleId="ListLabel11">
    <w:name w:val="ListLabel 11"/>
    <w:rsid w:val="004E427F"/>
    <w:rPr>
      <w:color w:val="00000A"/>
    </w:rPr>
  </w:style>
  <w:style w:type="character" w:customStyle="1" w:styleId="ListLabel12">
    <w:name w:val="ListLabel 12"/>
    <w:rsid w:val="004E427F"/>
    <w:rPr>
      <w:color w:val="00000A"/>
    </w:rPr>
  </w:style>
  <w:style w:type="character" w:customStyle="1" w:styleId="ListLabel13">
    <w:name w:val="ListLabel 13"/>
    <w:rsid w:val="004E427F"/>
    <w:rPr>
      <w:color w:val="00000A"/>
    </w:rPr>
  </w:style>
  <w:style w:type="character" w:customStyle="1" w:styleId="ListLabel14">
    <w:name w:val="ListLabel 14"/>
    <w:rsid w:val="004E427F"/>
    <w:rPr>
      <w:color w:val="00000A"/>
    </w:rPr>
  </w:style>
  <w:style w:type="character" w:customStyle="1" w:styleId="ListLabel15">
    <w:name w:val="ListLabel 15"/>
    <w:rsid w:val="004E427F"/>
    <w:rPr>
      <w:color w:val="00000A"/>
    </w:rPr>
  </w:style>
  <w:style w:type="character" w:customStyle="1" w:styleId="ListLabel16">
    <w:name w:val="ListLabel 16"/>
    <w:rsid w:val="004E427F"/>
    <w:rPr>
      <w:color w:val="00000A"/>
    </w:rPr>
  </w:style>
  <w:style w:type="character" w:customStyle="1" w:styleId="ListLabel20">
    <w:name w:val="ListLabel 20"/>
    <w:rsid w:val="004E427F"/>
    <w:rPr>
      <w:rFonts w:cs="Times New Roman"/>
    </w:rPr>
  </w:style>
  <w:style w:type="character" w:customStyle="1" w:styleId="ListLabel21">
    <w:name w:val="ListLabel 21"/>
    <w:rsid w:val="004E427F"/>
    <w:rPr>
      <w:rFonts w:cs="Times New Roman"/>
    </w:rPr>
  </w:style>
  <w:style w:type="character" w:customStyle="1" w:styleId="ListLabel22">
    <w:name w:val="ListLabel 22"/>
    <w:rsid w:val="004E427F"/>
    <w:rPr>
      <w:rFonts w:cs="Times New Roman"/>
    </w:rPr>
  </w:style>
  <w:style w:type="character" w:customStyle="1" w:styleId="ListLabel26">
    <w:name w:val="ListLabel 26"/>
    <w:rsid w:val="004E427F"/>
    <w:rPr>
      <w:rFonts w:cs="Times New Roman"/>
    </w:rPr>
  </w:style>
  <w:style w:type="paragraph" w:customStyle="1" w:styleId="Textbody">
    <w:name w:val="Text body"/>
    <w:basedOn w:val="Standard"/>
    <w:rsid w:val="004E427F"/>
    <w:pPr>
      <w:spacing w:after="140" w:line="288" w:lineRule="auto"/>
      <w:textAlignment w:val="baseline"/>
    </w:pPr>
    <w:rPr>
      <w:rFonts w:eastAsia="Times New Roman"/>
    </w:rPr>
  </w:style>
  <w:style w:type="paragraph" w:customStyle="1" w:styleId="Heading">
    <w:name w:val="Heading"/>
    <w:basedOn w:val="Standard"/>
    <w:next w:val="Textbody"/>
    <w:rsid w:val="004E427F"/>
    <w:pPr>
      <w:keepNext/>
      <w:spacing w:before="240" w:after="120"/>
      <w:textAlignment w:val="baseline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Index">
    <w:name w:val="Index"/>
    <w:basedOn w:val="Standard"/>
    <w:rsid w:val="004E427F"/>
    <w:pPr>
      <w:suppressLineNumbers/>
      <w:textAlignment w:val="baseline"/>
    </w:pPr>
    <w:rPr>
      <w:rFonts w:eastAsia="Times New Roman" w:cs="DejaVu Sans"/>
      <w:sz w:val="24"/>
    </w:rPr>
  </w:style>
  <w:style w:type="paragraph" w:customStyle="1" w:styleId="1c">
    <w:name w:val="Текст примечания1"/>
    <w:basedOn w:val="Standard"/>
    <w:rsid w:val="004E427F"/>
    <w:pPr>
      <w:textAlignment w:val="baseline"/>
    </w:pPr>
    <w:rPr>
      <w:rFonts w:eastAsia="Times New Roman" w:cs="Times New Roman"/>
      <w:sz w:val="20"/>
      <w:szCs w:val="20"/>
    </w:rPr>
  </w:style>
  <w:style w:type="paragraph" w:styleId="afc">
    <w:name w:val="annotation text"/>
    <w:basedOn w:val="a"/>
    <w:link w:val="1d"/>
    <w:uiPriority w:val="99"/>
    <w:unhideWhenUsed/>
    <w:rsid w:val="004E427F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1"/>
    <w:link w:val="afc"/>
    <w:uiPriority w:val="99"/>
    <w:rsid w:val="004E427F"/>
    <w:rPr>
      <w:rFonts w:ascii="Calibri" w:eastAsia="Calibri" w:hAnsi="Calibri" w:cs="Calibri"/>
      <w:lang w:eastAsia="zh-CN"/>
    </w:rPr>
  </w:style>
  <w:style w:type="paragraph" w:styleId="afd">
    <w:name w:val="annotation subject"/>
    <w:basedOn w:val="1c"/>
    <w:link w:val="1e"/>
    <w:rsid w:val="004E427F"/>
    <w:rPr>
      <w:b/>
      <w:bCs/>
    </w:rPr>
  </w:style>
  <w:style w:type="character" w:customStyle="1" w:styleId="1e">
    <w:name w:val="Тема примечания Знак1"/>
    <w:basedOn w:val="1d"/>
    <w:link w:val="afd"/>
    <w:rsid w:val="004E427F"/>
    <w:rPr>
      <w:rFonts w:ascii="Calibri" w:eastAsia="Calibri" w:hAnsi="Calibri" w:cs="Calibri"/>
      <w:b/>
      <w:bCs/>
      <w:kern w:val="2"/>
      <w:lang w:eastAsia="zh-CN"/>
    </w:rPr>
  </w:style>
  <w:style w:type="paragraph" w:customStyle="1" w:styleId="afe">
    <w:name w:val="Верхний колонтитул слева"/>
    <w:basedOn w:val="a"/>
    <w:rsid w:val="004E427F"/>
    <w:pPr>
      <w:widowControl w:val="0"/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cs="Times New Roman"/>
      <w:kern w:val="2"/>
      <w:szCs w:val="20"/>
    </w:rPr>
  </w:style>
  <w:style w:type="paragraph" w:customStyle="1" w:styleId="33">
    <w:name w:val="Основной текст (3)"/>
    <w:basedOn w:val="Standard"/>
    <w:rsid w:val="004E427F"/>
    <w:pPr>
      <w:widowControl w:val="0"/>
      <w:shd w:val="clear" w:color="auto" w:fill="FFFFFF"/>
      <w:spacing w:after="300" w:line="317" w:lineRule="exact"/>
      <w:ind w:firstLine="2280"/>
      <w:textAlignment w:val="baseline"/>
    </w:pPr>
    <w:rPr>
      <w:rFonts w:cs="Times New Roman"/>
      <w:b/>
      <w:bCs/>
      <w:kern w:val="1"/>
      <w:sz w:val="28"/>
      <w:szCs w:val="28"/>
    </w:rPr>
  </w:style>
  <w:style w:type="paragraph" w:customStyle="1" w:styleId="aff">
    <w:basedOn w:val="a"/>
    <w:next w:val="aff0"/>
    <w:uiPriority w:val="99"/>
    <w:unhideWhenUsed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4E427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E427F"/>
  </w:style>
  <w:style w:type="paragraph" w:customStyle="1" w:styleId="formattext">
    <w:name w:val="formattext"/>
    <w:basedOn w:val="a"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Верхний колонтитул1"/>
    <w:basedOn w:val="a"/>
    <w:rsid w:val="004E427F"/>
    <w:pPr>
      <w:suppressLineNumbers/>
      <w:spacing w:after="0" w:line="240" w:lineRule="auto"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bidi="hi-IN"/>
    </w:rPr>
  </w:style>
  <w:style w:type="paragraph" w:styleId="aff1">
    <w:name w:val="Title"/>
    <w:basedOn w:val="a"/>
    <w:next w:val="a"/>
    <w:link w:val="aff2"/>
    <w:uiPriority w:val="10"/>
    <w:qFormat/>
    <w:rsid w:val="004E427F"/>
    <w:pPr>
      <w:widowControl w:val="0"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2">
    <w:name w:val="Заголовок Знак"/>
    <w:basedOn w:val="a1"/>
    <w:link w:val="aff1"/>
    <w:uiPriority w:val="10"/>
    <w:rsid w:val="004E427F"/>
    <w:rPr>
      <w:rFonts w:ascii="Calibri Light" w:hAnsi="Calibri Light"/>
      <w:b/>
      <w:bCs/>
      <w:kern w:val="28"/>
      <w:sz w:val="32"/>
      <w:szCs w:val="32"/>
      <w:lang w:eastAsia="zh-CN"/>
    </w:rPr>
  </w:style>
  <w:style w:type="paragraph" w:customStyle="1" w:styleId="ConsPlusNonformat">
    <w:name w:val="ConsPlusNonformat"/>
    <w:rsid w:val="004E42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basedOn w:val="a"/>
    <w:next w:val="aff0"/>
    <w:uiPriority w:val="99"/>
    <w:unhideWhenUsed/>
    <w:rsid w:val="008A3B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sid w:val="008A3B48"/>
    <w:rPr>
      <w:color w:val="106BBE"/>
    </w:rPr>
  </w:style>
  <w:style w:type="paragraph" w:customStyle="1" w:styleId="ConsPlusTitle">
    <w:name w:val="ConsPlusTitle"/>
    <w:rsid w:val="008A3B4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f5">
    <w:basedOn w:val="a"/>
    <w:next w:val="aff0"/>
    <w:uiPriority w:val="99"/>
    <w:unhideWhenUsed/>
    <w:rsid w:val="009429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annotation reference"/>
    <w:uiPriority w:val="99"/>
    <w:semiHidden/>
    <w:unhideWhenUsed/>
    <w:rsid w:val="009429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6B60-EF7F-4B86-903A-ABE3CF58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2022-12-09T07:22:00Z</cp:lastPrinted>
  <dcterms:created xsi:type="dcterms:W3CDTF">2022-12-08T10:39:00Z</dcterms:created>
  <dcterms:modified xsi:type="dcterms:W3CDTF">2022-12-12T06:52:00Z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