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815818" w:rsidRPr="00C406CE" w14:paraId="55E3987C" w14:textId="77777777" w:rsidTr="00171C4B">
        <w:tc>
          <w:tcPr>
            <w:tcW w:w="4678" w:type="dxa"/>
            <w:shd w:val="clear" w:color="auto" w:fill="auto"/>
          </w:tcPr>
          <w:p w14:paraId="35DB1AD4" w14:textId="77777777" w:rsidR="00815818" w:rsidRPr="00C406CE" w:rsidRDefault="00815818" w:rsidP="00C406CE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1A11115" w14:textId="77777777" w:rsidR="00815818" w:rsidRPr="00C406CE" w:rsidRDefault="00815818" w:rsidP="00C406CE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6CE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14:paraId="0B1912D9" w14:textId="77777777" w:rsidR="00815818" w:rsidRPr="00C406CE" w:rsidRDefault="00815818" w:rsidP="00C406CE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 xml:space="preserve">к Регламенту </w:t>
            </w:r>
            <w:r w:rsidRPr="00C406CE">
              <w:rPr>
                <w:rFonts w:ascii="Times New Roman" w:hAnsi="Times New Roman"/>
                <w:b w:val="0"/>
                <w:bCs w:val="0"/>
              </w:rPr>
              <w:t>подключения к системе межведомственного электронного документооборота в Донецкой Народной Республике, а также работы с электронными сообщениями, электронными документами (копиями электронных документов) и (или) электронными копиями документов в системе межведомственного электронного документооборота в Донецкой Народной Республике</w:t>
            </w:r>
          </w:p>
          <w:p w14:paraId="5BF4B57E" w14:textId="77777777" w:rsidR="00815818" w:rsidRPr="00C406CE" w:rsidRDefault="00815818" w:rsidP="00C406CE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>(подпункт «б» пункта 4.4)</w:t>
            </w:r>
          </w:p>
        </w:tc>
      </w:tr>
    </w:tbl>
    <w:p w14:paraId="175DB49A" w14:textId="77777777" w:rsidR="00815818" w:rsidRPr="00C406CE" w:rsidRDefault="00815818" w:rsidP="00C406C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00E62C79" w14:textId="77777777" w:rsidR="00815818" w:rsidRPr="00C406CE" w:rsidRDefault="00815818" w:rsidP="00C406CE">
      <w:pPr>
        <w:spacing w:after="0" w:line="240" w:lineRule="auto"/>
        <w:ind w:right="140"/>
        <w:jc w:val="right"/>
        <w:rPr>
          <w:rFonts w:ascii="Times New Roman" w:hAnsi="Times New Roman"/>
          <w:sz w:val="28"/>
          <w:szCs w:val="28"/>
        </w:rPr>
      </w:pPr>
      <w:r w:rsidRPr="00C406CE">
        <w:rPr>
          <w:rFonts w:ascii="Times New Roman" w:hAnsi="Times New Roman"/>
          <w:sz w:val="28"/>
          <w:szCs w:val="28"/>
        </w:rPr>
        <w:t>Форма</w:t>
      </w:r>
    </w:p>
    <w:p w14:paraId="1944DE19" w14:textId="77777777" w:rsidR="00815818" w:rsidRPr="00C406CE" w:rsidRDefault="00815818" w:rsidP="00C406C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15818" w:rsidRPr="00C406CE" w14:paraId="19BB3930" w14:textId="77777777" w:rsidTr="00171C4B">
        <w:trPr>
          <w:trHeight w:val="70"/>
        </w:trPr>
        <w:tc>
          <w:tcPr>
            <w:tcW w:w="4678" w:type="dxa"/>
            <w:shd w:val="clear" w:color="auto" w:fill="auto"/>
          </w:tcPr>
          <w:p w14:paraId="02092B25" w14:textId="77777777" w:rsidR="00815818" w:rsidRPr="00C406CE" w:rsidRDefault="00815818" w:rsidP="00C406CE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4C8E30D" w14:textId="77777777" w:rsidR="00815818" w:rsidRPr="00C406CE" w:rsidRDefault="00815818" w:rsidP="00C406CE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C406CE">
              <w:rPr>
                <w:rFonts w:ascii="Times New Roman" w:hAnsi="Times New Roman"/>
                <w:bCs w:val="0"/>
              </w:rPr>
              <w:t>Оператору системы межведомственного электронного документооборота в Донецкой Народной Республике</w:t>
            </w:r>
          </w:p>
        </w:tc>
      </w:tr>
    </w:tbl>
    <w:p w14:paraId="3E8DB5E6" w14:textId="77777777" w:rsidR="00815818" w:rsidRPr="00C406CE" w:rsidRDefault="00815818" w:rsidP="00C406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D881760" w14:textId="77777777" w:rsidR="00815818" w:rsidRPr="00C406CE" w:rsidRDefault="00815818" w:rsidP="00C406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8F5A5BA" w14:textId="77777777" w:rsidR="00942969" w:rsidRPr="00C406CE" w:rsidRDefault="00942969" w:rsidP="00C406C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6C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2E3A0F9" w14:textId="77777777" w:rsidR="00942969" w:rsidRPr="00C406CE" w:rsidRDefault="00942969" w:rsidP="00C406C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6CE">
        <w:rPr>
          <w:rFonts w:ascii="Times New Roman" w:hAnsi="Times New Roman" w:cs="Times New Roman"/>
          <w:b/>
          <w:bCs/>
          <w:sz w:val="28"/>
          <w:szCs w:val="28"/>
        </w:rPr>
        <w:t xml:space="preserve">на внесение изменений </w:t>
      </w:r>
      <w:bookmarkStart w:id="0" w:name="_Hlk118037746"/>
      <w:r w:rsidRPr="00C406CE">
        <w:rPr>
          <w:rFonts w:ascii="Times New Roman" w:hAnsi="Times New Roman" w:cs="Times New Roman"/>
          <w:b/>
          <w:bCs/>
          <w:sz w:val="28"/>
          <w:szCs w:val="28"/>
        </w:rPr>
        <w:t>в список пользователей государственной информационной системы электронного делопроизводства и документооборота в Донецкой Народной Республике</w:t>
      </w:r>
      <w:bookmarkEnd w:id="0"/>
    </w:p>
    <w:p w14:paraId="41A3201D" w14:textId="77777777" w:rsidR="00942969" w:rsidRPr="00C406CE" w:rsidRDefault="00942969" w:rsidP="00C406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3C018" w14:textId="77777777" w:rsidR="00942969" w:rsidRPr="00C406CE" w:rsidRDefault="00942969" w:rsidP="00C406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В связи со служебной необходимостью прошу Вас внести</w:t>
      </w:r>
      <w:r w:rsidR="00083CF1" w:rsidRPr="00C406CE">
        <w:rPr>
          <w:rFonts w:ascii="Times New Roman" w:hAnsi="Times New Roman" w:cs="Times New Roman"/>
          <w:sz w:val="28"/>
          <w:szCs w:val="28"/>
        </w:rPr>
        <w:t xml:space="preserve"> в список пользователей государственной информационной системы электронного делопроизводства и документооборота в Донецкой Народной Республике </w:t>
      </w:r>
      <w:r w:rsidRPr="00C406C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2BD1E1A" w14:textId="77777777" w:rsidR="00942969" w:rsidRPr="00C406CE" w:rsidRDefault="00942969" w:rsidP="00C406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552"/>
        <w:gridCol w:w="2126"/>
        <w:gridCol w:w="2268"/>
        <w:gridCol w:w="3185"/>
      </w:tblGrid>
      <w:tr w:rsidR="00C406CE" w:rsidRPr="00C406CE" w14:paraId="28D80C21" w14:textId="77777777" w:rsidTr="00171C4B">
        <w:trPr>
          <w:trHeight w:val="13"/>
        </w:trPr>
        <w:tc>
          <w:tcPr>
            <w:tcW w:w="508" w:type="dxa"/>
            <w:vAlign w:val="center"/>
          </w:tcPr>
          <w:p w14:paraId="3C38ACED" w14:textId="77777777" w:rsidR="00815818" w:rsidRPr="00C406CE" w:rsidRDefault="00815818" w:rsidP="00C406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54EE600" w14:textId="77777777" w:rsidR="00815818" w:rsidRPr="00C406CE" w:rsidRDefault="00815818" w:rsidP="00C406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C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2" w:type="dxa"/>
            <w:vAlign w:val="center"/>
          </w:tcPr>
          <w:p w14:paraId="1EDA690A" w14:textId="77777777" w:rsidR="00815818" w:rsidRPr="00C406CE" w:rsidRDefault="00815818" w:rsidP="00C406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пользователя</w:t>
            </w:r>
          </w:p>
        </w:tc>
        <w:tc>
          <w:tcPr>
            <w:tcW w:w="2126" w:type="dxa"/>
            <w:vAlign w:val="center"/>
          </w:tcPr>
          <w:p w14:paraId="3BFC72B5" w14:textId="77777777" w:rsidR="00815818" w:rsidRPr="00C406CE" w:rsidRDefault="00815818" w:rsidP="00C406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CE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подразделение, занимаемая должность</w:t>
            </w:r>
          </w:p>
        </w:tc>
        <w:tc>
          <w:tcPr>
            <w:tcW w:w="2268" w:type="dxa"/>
            <w:vAlign w:val="center"/>
          </w:tcPr>
          <w:p w14:paraId="5EC96DEE" w14:textId="77777777" w:rsidR="00815818" w:rsidRPr="00C406CE" w:rsidRDefault="00815818" w:rsidP="00C406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CE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(телефон, адрес электронной почты)</w:t>
            </w:r>
          </w:p>
        </w:tc>
        <w:tc>
          <w:tcPr>
            <w:tcW w:w="3185" w:type="dxa"/>
            <w:vAlign w:val="center"/>
          </w:tcPr>
          <w:p w14:paraId="708B3E0A" w14:textId="77777777" w:rsidR="00815818" w:rsidRPr="00C406CE" w:rsidRDefault="00815818" w:rsidP="00C406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CE">
              <w:rPr>
                <w:rFonts w:ascii="Times New Roman" w:hAnsi="Times New Roman" w:cs="Times New Roman"/>
                <w:sz w:val="20"/>
                <w:szCs w:val="20"/>
              </w:rPr>
              <w:t>Необходимые изменения</w:t>
            </w:r>
            <w:r w:rsidR="00171C4B" w:rsidRPr="00C406CE">
              <w:rPr>
                <w:rFonts w:ascii="Times New Roman" w:hAnsi="Times New Roman" w:cs="Times New Roman"/>
                <w:sz w:val="20"/>
                <w:szCs w:val="20"/>
              </w:rPr>
              <w:t xml:space="preserve"> (изменение прав пользовател</w:t>
            </w:r>
            <w:r w:rsidR="00AB28A8" w:rsidRPr="00C406C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71C4B" w:rsidRPr="00C406CE">
              <w:rPr>
                <w:rFonts w:ascii="Times New Roman" w:hAnsi="Times New Roman" w:cs="Times New Roman"/>
                <w:sz w:val="20"/>
                <w:szCs w:val="20"/>
              </w:rPr>
              <w:t>, изменени</w:t>
            </w:r>
            <w:r w:rsidR="004D0E9D" w:rsidRPr="00C406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71C4B" w:rsidRPr="00C406CE">
              <w:rPr>
                <w:rFonts w:ascii="Times New Roman" w:hAnsi="Times New Roman" w:cs="Times New Roman"/>
                <w:sz w:val="20"/>
                <w:szCs w:val="20"/>
              </w:rPr>
              <w:t xml:space="preserve"> данных о пользовател</w:t>
            </w:r>
            <w:r w:rsidR="00AB28A8" w:rsidRPr="00C406CE">
              <w:rPr>
                <w:rFonts w:ascii="Times New Roman" w:hAnsi="Times New Roman" w:cs="Times New Roman"/>
                <w:sz w:val="20"/>
                <w:szCs w:val="20"/>
              </w:rPr>
              <w:t>е, блокирование пользователя</w:t>
            </w:r>
            <w:r w:rsidR="00171C4B" w:rsidRPr="00C406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42969" w:rsidRPr="00C406CE" w14:paraId="690CCA06" w14:textId="77777777" w:rsidTr="00171C4B">
        <w:trPr>
          <w:trHeight w:val="13"/>
        </w:trPr>
        <w:tc>
          <w:tcPr>
            <w:tcW w:w="508" w:type="dxa"/>
          </w:tcPr>
          <w:p w14:paraId="035629A1" w14:textId="77777777" w:rsidR="00942969" w:rsidRPr="00C406CE" w:rsidRDefault="00942969" w:rsidP="00C406C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1B87BE96" w14:textId="77777777" w:rsidR="00942969" w:rsidRPr="00C406CE" w:rsidRDefault="00942969" w:rsidP="00C406C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1A743B4" w14:textId="77777777" w:rsidR="00942969" w:rsidRPr="00C406CE" w:rsidRDefault="00942969" w:rsidP="00C406C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8DD279B" w14:textId="77777777" w:rsidR="00942969" w:rsidRPr="00C406CE" w:rsidRDefault="00942969" w:rsidP="00C406C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</w:tcPr>
          <w:p w14:paraId="67454FA1" w14:textId="77777777" w:rsidR="00942969" w:rsidRPr="00C406CE" w:rsidRDefault="00942969" w:rsidP="00C406C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AF2FA8" w14:textId="77777777" w:rsidR="00942969" w:rsidRPr="00C406CE" w:rsidRDefault="00942969" w:rsidP="00C40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C413F4" w14:textId="77777777" w:rsidR="00942969" w:rsidRPr="00C406CE" w:rsidRDefault="00942969" w:rsidP="00C406CE">
      <w:pPr>
        <w:spacing w:after="0" w:line="240" w:lineRule="auto"/>
        <w:rPr>
          <w:rFonts w:ascii="Times New Roman" w:hAnsi="Times New Roman"/>
          <w:sz w:val="20"/>
        </w:rPr>
      </w:pPr>
      <w:r w:rsidRPr="00C406CE">
        <w:rPr>
          <w:rFonts w:ascii="Times New Roman" w:hAnsi="Times New Roman"/>
          <w:sz w:val="20"/>
        </w:rPr>
        <w:t>_______________________________  _____________________________  __________________________________</w:t>
      </w:r>
    </w:p>
    <w:p w14:paraId="063E3BE7" w14:textId="77777777" w:rsidR="00942969" w:rsidRPr="00C406CE" w:rsidRDefault="00942969" w:rsidP="00C406C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406CE">
        <w:rPr>
          <w:rFonts w:ascii="Times New Roman" w:hAnsi="Times New Roman"/>
          <w:sz w:val="16"/>
          <w:szCs w:val="16"/>
        </w:rPr>
        <w:t xml:space="preserve">        (должность руководителя </w:t>
      </w:r>
      <w:proofErr w:type="gramStart"/>
      <w:r w:rsidRPr="00C406CE">
        <w:rPr>
          <w:rFonts w:ascii="Times New Roman" w:hAnsi="Times New Roman"/>
          <w:sz w:val="16"/>
          <w:szCs w:val="16"/>
        </w:rPr>
        <w:t xml:space="preserve">заявителя)   </w:t>
      </w:r>
      <w:proofErr w:type="gramEnd"/>
      <w:r w:rsidRPr="00C406CE">
        <w:rPr>
          <w:rFonts w:ascii="Times New Roman" w:hAnsi="Times New Roman"/>
          <w:sz w:val="16"/>
          <w:szCs w:val="16"/>
        </w:rPr>
        <w:t xml:space="preserve">              (подпись руководителя заявителя)          (расшифровка подписи руководителя заявителя)</w:t>
      </w:r>
    </w:p>
    <w:p w14:paraId="1C8CD29B" w14:textId="77777777" w:rsidR="00942969" w:rsidRPr="00C406CE" w:rsidRDefault="00942969" w:rsidP="00C40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7834EF" w14:textId="77777777" w:rsidR="00942969" w:rsidRPr="00C406CE" w:rsidRDefault="00942969" w:rsidP="00C40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М.П.</w:t>
      </w:r>
    </w:p>
    <w:p w14:paraId="74A3AF58" w14:textId="517935EB" w:rsidR="001416F7" w:rsidRPr="00C406CE" w:rsidRDefault="00942969" w:rsidP="00AB0F56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«___» ___________ 20__ г.</w:t>
      </w:r>
    </w:p>
    <w:sectPr w:rsidR="001416F7" w:rsidRPr="00C406CE" w:rsidSect="00167639">
      <w:headerReference w:type="default" r:id="rId8"/>
      <w:headerReference w:type="first" r:id="rId9"/>
      <w:pgSz w:w="11906" w:h="16838"/>
      <w:pgMar w:top="1134" w:right="567" w:bottom="709" w:left="1701" w:header="56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3AE29" w14:textId="77777777" w:rsidR="002F5192" w:rsidRDefault="002F5192" w:rsidP="000A6F45">
      <w:pPr>
        <w:spacing w:after="0" w:line="240" w:lineRule="auto"/>
      </w:pPr>
      <w:r>
        <w:separator/>
      </w:r>
    </w:p>
  </w:endnote>
  <w:endnote w:type="continuationSeparator" w:id="0">
    <w:p w14:paraId="76CBE335" w14:textId="77777777" w:rsidR="002F5192" w:rsidRDefault="002F5192" w:rsidP="000A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panose1 w:val="020B0603030804020204"/>
    <w:charset w:val="01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E5AD3" w14:textId="77777777" w:rsidR="002F5192" w:rsidRDefault="002F5192" w:rsidP="000A6F45">
      <w:pPr>
        <w:spacing w:after="0" w:line="240" w:lineRule="auto"/>
      </w:pPr>
      <w:r>
        <w:separator/>
      </w:r>
    </w:p>
  </w:footnote>
  <w:footnote w:type="continuationSeparator" w:id="0">
    <w:p w14:paraId="2197BF7A" w14:textId="77777777" w:rsidR="002F5192" w:rsidRDefault="002F5192" w:rsidP="000A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84DB9" w14:textId="77777777" w:rsidR="004052CC" w:rsidRPr="005C4EE3" w:rsidRDefault="004052CC" w:rsidP="005C4EE3">
    <w:pPr>
      <w:pStyle w:val="af2"/>
      <w:jc w:val="center"/>
      <w:rPr>
        <w:rFonts w:ascii="Times New Roman" w:hAnsi="Times New Roman" w:cs="Times New Roman"/>
        <w:sz w:val="28"/>
        <w:szCs w:val="28"/>
      </w:rPr>
    </w:pPr>
    <w:r w:rsidRPr="005C4EE3">
      <w:rPr>
        <w:rFonts w:ascii="Times New Roman" w:hAnsi="Times New Roman" w:cs="Times New Roman"/>
        <w:sz w:val="28"/>
        <w:szCs w:val="28"/>
      </w:rPr>
      <w:fldChar w:fldCharType="begin"/>
    </w:r>
    <w:r w:rsidRPr="005C4EE3">
      <w:rPr>
        <w:rFonts w:ascii="Times New Roman" w:hAnsi="Times New Roman" w:cs="Times New Roman"/>
        <w:sz w:val="28"/>
        <w:szCs w:val="28"/>
      </w:rPr>
      <w:instrText xml:space="preserve"> PAGE </w:instrText>
    </w:r>
    <w:r w:rsidRPr="005C4EE3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5C4EE3">
      <w:rPr>
        <w:rFonts w:ascii="Times New Roman" w:hAnsi="Times New Roman" w:cs="Times New Roman"/>
        <w:sz w:val="28"/>
        <w:szCs w:val="28"/>
      </w:rPr>
      <w:fldChar w:fldCharType="end"/>
    </w:r>
  </w:p>
  <w:p w14:paraId="6D1A7198" w14:textId="77777777" w:rsidR="004052CC" w:rsidRDefault="004052CC" w:rsidP="005C4EE3">
    <w:pPr>
      <w:pStyle w:val="af2"/>
      <w:jc w:val="right"/>
      <w:rPr>
        <w:rFonts w:ascii="Times New Roman" w:hAnsi="Times New Roman" w:cs="Times New Roman"/>
        <w:sz w:val="28"/>
        <w:szCs w:val="28"/>
      </w:rPr>
    </w:pPr>
    <w:r w:rsidRPr="005C4EE3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>
      <w:rPr>
        <w:rFonts w:ascii="Times New Roman" w:hAnsi="Times New Roman" w:cs="Times New Roman"/>
        <w:sz w:val="28"/>
        <w:szCs w:val="28"/>
      </w:rPr>
      <w:t>7</w:t>
    </w:r>
  </w:p>
  <w:p w14:paraId="2A84C7AF" w14:textId="77777777" w:rsidR="004052CC" w:rsidRPr="005C4EE3" w:rsidRDefault="004052CC" w:rsidP="005C4EE3">
    <w:pPr>
      <w:pStyle w:val="af2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A021" w14:textId="77777777" w:rsidR="004052CC" w:rsidRDefault="004052CC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AA10DD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396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106EB642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CDDE3E36"/>
    <w:name w:val="WW8Num6"/>
    <w:lvl w:ilvl="0">
      <w:start w:val="1"/>
      <w:numFmt w:val="decimal"/>
      <w:lvlText w:val="2.%1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AA6E762"/>
    <w:name w:val="WW8Num7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3.1.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6B145AB0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multilevel"/>
    <w:tmpl w:val="6EAC572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0" w15:restartNumberingAfterBreak="0">
    <w:nsid w:val="0000000B"/>
    <w:multiLevelType w:val="multilevel"/>
    <w:tmpl w:val="A83441C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0000000C"/>
    <w:multiLevelType w:val="multilevel"/>
    <w:tmpl w:val="DCB23338"/>
    <w:name w:val="WW8Num12"/>
    <w:lvl w:ilvl="0">
      <w:start w:val="2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5A56FD20"/>
    <w:name w:val="WW8Num13"/>
    <w:lvl w:ilvl="0">
      <w:start w:val="1"/>
      <w:numFmt w:val="decimal"/>
      <w:lvlText w:val="3.1.6.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81C850C0"/>
    <w:name w:val="WW8Num14"/>
    <w:lvl w:ilvl="0">
      <w:start w:val="2"/>
      <w:numFmt w:val="decimal"/>
      <w:lvlText w:val="3.1.6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6" w15:restartNumberingAfterBreak="0">
    <w:nsid w:val="00000011"/>
    <w:multiLevelType w:val="multilevel"/>
    <w:tmpl w:val="2DF0DE8A"/>
    <w:name w:val="WW8Num17"/>
    <w:lvl w:ilvl="0">
      <w:start w:val="8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3.1.9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3.1.10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AFE07A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00000015"/>
    <w:multiLevelType w:val="multilevel"/>
    <w:tmpl w:val="72800050"/>
    <w:name w:val="WW8Num21"/>
    <w:lvl w:ilvl="0">
      <w:start w:val="13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B2841444"/>
    <w:name w:val="WW8Num22"/>
    <w:lvl w:ilvl="0">
      <w:start w:val="2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3D4CDF62"/>
    <w:name w:val="WW8Num23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A0B00BEC"/>
    <w:name w:val="WW8Num24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180E5974"/>
    <w:name w:val="WW8Num25"/>
    <w:lvl w:ilvl="0">
      <w:start w:val="1"/>
      <w:numFmt w:val="decimal"/>
      <w:lvlText w:val="5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2068C120"/>
    <w:name w:val="WW8Num26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6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2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B80AFDA2"/>
    <w:name w:val="WW8Num3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7"/>
      <w:numFmt w:val="decimal"/>
      <w:suff w:val="space"/>
      <w:lvlText w:val="3.1.%1.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1A42557"/>
    <w:multiLevelType w:val="hybridMultilevel"/>
    <w:tmpl w:val="8990C84A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03980EEB"/>
    <w:multiLevelType w:val="hybridMultilevel"/>
    <w:tmpl w:val="D9CE58CE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04D05A5A"/>
    <w:multiLevelType w:val="hybridMultilevel"/>
    <w:tmpl w:val="FEFA77DC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072F4E58"/>
    <w:multiLevelType w:val="multilevel"/>
    <w:tmpl w:val="51208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08B3746F"/>
    <w:multiLevelType w:val="hybridMultilevel"/>
    <w:tmpl w:val="4DF65AD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570D8D"/>
    <w:multiLevelType w:val="hybridMultilevel"/>
    <w:tmpl w:val="F32EF17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0A0D3987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4037ED"/>
    <w:multiLevelType w:val="hybridMultilevel"/>
    <w:tmpl w:val="073A8578"/>
    <w:lvl w:ilvl="0" w:tplc="F10E59B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0CCE7084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0" w15:restartNumberingAfterBreak="0">
    <w:nsid w:val="1005361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10997D1E"/>
    <w:multiLevelType w:val="hybridMultilevel"/>
    <w:tmpl w:val="7D42E0C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BF4790"/>
    <w:multiLevelType w:val="hybridMultilevel"/>
    <w:tmpl w:val="27D6C90C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14165612"/>
    <w:multiLevelType w:val="hybridMultilevel"/>
    <w:tmpl w:val="82A0B59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497742"/>
    <w:multiLevelType w:val="hybridMultilevel"/>
    <w:tmpl w:val="CC1CF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20C97A62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6" w15:restartNumberingAfterBreak="0">
    <w:nsid w:val="214A4E00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7" w15:restartNumberingAfterBreak="0">
    <w:nsid w:val="21DF2E5D"/>
    <w:multiLevelType w:val="multilevel"/>
    <w:tmpl w:val="E6F028B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/>
      </w:rPr>
    </w:lvl>
  </w:abstractNum>
  <w:abstractNum w:abstractNumId="48" w15:restartNumberingAfterBreak="0">
    <w:nsid w:val="22402400"/>
    <w:multiLevelType w:val="multilevel"/>
    <w:tmpl w:val="4972FAEC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49" w15:restartNumberingAfterBreak="0">
    <w:nsid w:val="2255618B"/>
    <w:multiLevelType w:val="hybridMultilevel"/>
    <w:tmpl w:val="B8A4F2BA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A40950"/>
    <w:multiLevelType w:val="hybridMultilevel"/>
    <w:tmpl w:val="DA46493C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B858F1"/>
    <w:multiLevelType w:val="hybridMultilevel"/>
    <w:tmpl w:val="E2E61060"/>
    <w:lvl w:ilvl="0" w:tplc="A97EE9F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26386C43"/>
    <w:multiLevelType w:val="multilevel"/>
    <w:tmpl w:val="B71E8FF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265F3C7E"/>
    <w:multiLevelType w:val="hybridMultilevel"/>
    <w:tmpl w:val="C8E6A47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4" w15:restartNumberingAfterBreak="0">
    <w:nsid w:val="26844B59"/>
    <w:multiLevelType w:val="multilevel"/>
    <w:tmpl w:val="02A27678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5" w15:restartNumberingAfterBreak="0">
    <w:nsid w:val="2D5963DC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6" w15:restartNumberingAfterBreak="0">
    <w:nsid w:val="313322D9"/>
    <w:multiLevelType w:val="hybridMultilevel"/>
    <w:tmpl w:val="5124240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3394706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8" w15:restartNumberingAfterBreak="0">
    <w:nsid w:val="38861A3A"/>
    <w:multiLevelType w:val="multilevel"/>
    <w:tmpl w:val="E5C093E6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59" w15:restartNumberingAfterBreak="0">
    <w:nsid w:val="3CC22128"/>
    <w:multiLevelType w:val="multilevel"/>
    <w:tmpl w:val="E64EBD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831" w:hanging="72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0" w15:restartNumberingAfterBreak="0">
    <w:nsid w:val="41AC1248"/>
    <w:multiLevelType w:val="hybridMultilevel"/>
    <w:tmpl w:val="083EACF0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F37723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62" w15:restartNumberingAfterBreak="0">
    <w:nsid w:val="44A24839"/>
    <w:multiLevelType w:val="hybridMultilevel"/>
    <w:tmpl w:val="544EB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4C61B25"/>
    <w:multiLevelType w:val="multilevel"/>
    <w:tmpl w:val="14F6836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86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6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1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9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8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352" w:hanging="2160"/>
      </w:pPr>
    </w:lvl>
  </w:abstractNum>
  <w:abstractNum w:abstractNumId="64" w15:restartNumberingAfterBreak="0">
    <w:nsid w:val="45D373B8"/>
    <w:multiLevelType w:val="hybridMultilevel"/>
    <w:tmpl w:val="581EE7B8"/>
    <w:lvl w:ilvl="0" w:tplc="3DFA09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45DB1F28"/>
    <w:multiLevelType w:val="hybridMultilevel"/>
    <w:tmpl w:val="544EB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9AE5723"/>
    <w:multiLevelType w:val="hybridMultilevel"/>
    <w:tmpl w:val="2E502496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B8578D1"/>
    <w:multiLevelType w:val="hybridMultilevel"/>
    <w:tmpl w:val="8DA0A33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8" w15:restartNumberingAfterBreak="0">
    <w:nsid w:val="4B9F6A1A"/>
    <w:multiLevelType w:val="multilevel"/>
    <w:tmpl w:val="4E42CC5C"/>
    <w:lvl w:ilvl="0">
      <w:start w:val="1"/>
      <w:numFmt w:val="upperRoman"/>
      <w:lvlText w:val="%1."/>
      <w:lvlJc w:val="right"/>
      <w:pPr>
        <w:tabs>
          <w:tab w:val="num" w:pos="0"/>
        </w:tabs>
        <w:ind w:left="709" w:firstLine="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1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57" w:hanging="2160"/>
      </w:pPr>
    </w:lvl>
  </w:abstractNum>
  <w:abstractNum w:abstractNumId="69" w15:restartNumberingAfterBreak="0">
    <w:nsid w:val="4E461E15"/>
    <w:multiLevelType w:val="hybridMultilevel"/>
    <w:tmpl w:val="9C9447A0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1323C90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1" w15:restartNumberingAfterBreak="0">
    <w:nsid w:val="51ED404F"/>
    <w:multiLevelType w:val="hybridMultilevel"/>
    <w:tmpl w:val="98B4D72E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38F4F81"/>
    <w:multiLevelType w:val="multilevel"/>
    <w:tmpl w:val="FBB02CB4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3" w15:restartNumberingAfterBreak="0">
    <w:nsid w:val="54435B99"/>
    <w:multiLevelType w:val="hybridMultilevel"/>
    <w:tmpl w:val="7BB095A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4" w15:restartNumberingAfterBreak="0">
    <w:nsid w:val="54476404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5" w15:restartNumberingAfterBreak="0">
    <w:nsid w:val="55FB405D"/>
    <w:multiLevelType w:val="multilevel"/>
    <w:tmpl w:val="D82EEE9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5F6917D7"/>
    <w:multiLevelType w:val="hybridMultilevel"/>
    <w:tmpl w:val="9FFAE590"/>
    <w:lvl w:ilvl="0" w:tplc="A97EE9F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7" w15:restartNumberingAfterBreak="0">
    <w:nsid w:val="60F31AD9"/>
    <w:multiLevelType w:val="hybridMultilevel"/>
    <w:tmpl w:val="7F02EE9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8" w15:restartNumberingAfterBreak="0">
    <w:nsid w:val="61053BF2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9" w15:restartNumberingAfterBreak="0">
    <w:nsid w:val="61BF1786"/>
    <w:multiLevelType w:val="hybridMultilevel"/>
    <w:tmpl w:val="641CED9A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0" w15:restartNumberingAfterBreak="0">
    <w:nsid w:val="63E219EA"/>
    <w:multiLevelType w:val="hybridMultilevel"/>
    <w:tmpl w:val="94AAD9DC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2C2E10"/>
    <w:multiLevelType w:val="multilevel"/>
    <w:tmpl w:val="A0B49F36"/>
    <w:lvl w:ilvl="0">
      <w:start w:val="1"/>
      <w:numFmt w:val="decimal"/>
      <w:lvlText w:val="%1.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2" w15:restartNumberingAfterBreak="0">
    <w:nsid w:val="68C2370C"/>
    <w:multiLevelType w:val="hybridMultilevel"/>
    <w:tmpl w:val="F4703640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366A64"/>
    <w:multiLevelType w:val="hybridMultilevel"/>
    <w:tmpl w:val="98B4D72E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B5F6EA1"/>
    <w:multiLevelType w:val="hybridMultilevel"/>
    <w:tmpl w:val="AAF4CE9C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C292D74"/>
    <w:multiLevelType w:val="multilevel"/>
    <w:tmpl w:val="4A980442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6" w15:restartNumberingAfterBreak="0">
    <w:nsid w:val="6CD31F02"/>
    <w:multiLevelType w:val="hybridMultilevel"/>
    <w:tmpl w:val="9CD07DBC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D1D5180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A7241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DF59DB"/>
    <w:multiLevelType w:val="multilevel"/>
    <w:tmpl w:val="E5C093E6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90" w15:restartNumberingAfterBreak="0">
    <w:nsid w:val="715F09DA"/>
    <w:multiLevelType w:val="multilevel"/>
    <w:tmpl w:val="31DC0F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1" w15:restartNumberingAfterBreak="0">
    <w:nsid w:val="72FF71A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2" w15:restartNumberingAfterBreak="0">
    <w:nsid w:val="73EE49BC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93" w15:restartNumberingAfterBreak="0">
    <w:nsid w:val="76381789"/>
    <w:multiLevelType w:val="hybridMultilevel"/>
    <w:tmpl w:val="468CB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782275AD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95" w15:restartNumberingAfterBreak="0">
    <w:nsid w:val="7B5005EC"/>
    <w:multiLevelType w:val="hybridMultilevel"/>
    <w:tmpl w:val="951246AE"/>
    <w:lvl w:ilvl="0" w:tplc="0B422E06">
      <w:start w:val="1"/>
      <w:numFmt w:val="russianLower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6" w15:restartNumberingAfterBreak="0">
    <w:nsid w:val="7C3B47A0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F10005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64"/>
  </w:num>
  <w:num w:numId="4">
    <w:abstractNumId w:val="59"/>
  </w:num>
  <w:num w:numId="5">
    <w:abstractNumId w:val="34"/>
  </w:num>
  <w:num w:numId="6">
    <w:abstractNumId w:val="86"/>
  </w:num>
  <w:num w:numId="7">
    <w:abstractNumId w:val="80"/>
  </w:num>
  <w:num w:numId="8">
    <w:abstractNumId w:val="41"/>
  </w:num>
  <w:num w:numId="9">
    <w:abstractNumId w:val="82"/>
  </w:num>
  <w:num w:numId="10">
    <w:abstractNumId w:val="49"/>
  </w:num>
  <w:num w:numId="11">
    <w:abstractNumId w:val="95"/>
  </w:num>
  <w:num w:numId="12">
    <w:abstractNumId w:val="60"/>
  </w:num>
  <w:num w:numId="13">
    <w:abstractNumId w:val="66"/>
  </w:num>
  <w:num w:numId="14">
    <w:abstractNumId w:val="83"/>
  </w:num>
  <w:num w:numId="15">
    <w:abstractNumId w:val="50"/>
  </w:num>
  <w:num w:numId="16">
    <w:abstractNumId w:val="43"/>
  </w:num>
  <w:num w:numId="17">
    <w:abstractNumId w:val="73"/>
  </w:num>
  <w:num w:numId="18">
    <w:abstractNumId w:val="69"/>
  </w:num>
  <w:num w:numId="19">
    <w:abstractNumId w:val="79"/>
  </w:num>
  <w:num w:numId="20">
    <w:abstractNumId w:val="51"/>
  </w:num>
  <w:num w:numId="21">
    <w:abstractNumId w:val="42"/>
  </w:num>
  <w:num w:numId="22">
    <w:abstractNumId w:val="77"/>
  </w:num>
  <w:num w:numId="23">
    <w:abstractNumId w:val="67"/>
  </w:num>
  <w:num w:numId="24">
    <w:abstractNumId w:val="56"/>
  </w:num>
  <w:num w:numId="25">
    <w:abstractNumId w:val="53"/>
  </w:num>
  <w:num w:numId="26">
    <w:abstractNumId w:val="76"/>
  </w:num>
  <w:num w:numId="27">
    <w:abstractNumId w:val="31"/>
  </w:num>
  <w:num w:numId="28">
    <w:abstractNumId w:val="36"/>
  </w:num>
  <w:num w:numId="29">
    <w:abstractNumId w:val="33"/>
  </w:num>
  <w:num w:numId="30">
    <w:abstractNumId w:val="32"/>
  </w:num>
  <w:num w:numId="31">
    <w:abstractNumId w:val="35"/>
  </w:num>
  <w:num w:numId="32">
    <w:abstractNumId w:val="71"/>
  </w:num>
  <w:num w:numId="33">
    <w:abstractNumId w:val="3"/>
  </w:num>
  <w:num w:numId="34">
    <w:abstractNumId w:val="93"/>
  </w:num>
  <w:num w:numId="35">
    <w:abstractNumId w:val="84"/>
  </w:num>
  <w:num w:numId="36">
    <w:abstractNumId w:val="44"/>
  </w:num>
  <w:num w:numId="37">
    <w:abstractNumId w:val="65"/>
  </w:num>
  <w:num w:numId="38">
    <w:abstractNumId w:val="62"/>
  </w:num>
  <w:num w:numId="39">
    <w:abstractNumId w:val="68"/>
  </w:num>
  <w:num w:numId="40">
    <w:abstractNumId w:val="81"/>
  </w:num>
  <w:num w:numId="41">
    <w:abstractNumId w:val="63"/>
  </w:num>
  <w:num w:numId="42">
    <w:abstractNumId w:val="72"/>
  </w:num>
  <w:num w:numId="43">
    <w:abstractNumId w:val="47"/>
  </w:num>
  <w:num w:numId="44">
    <w:abstractNumId w:val="48"/>
  </w:num>
  <w:num w:numId="45">
    <w:abstractNumId w:val="54"/>
  </w:num>
  <w:num w:numId="46">
    <w:abstractNumId w:val="85"/>
  </w:num>
  <w:num w:numId="47">
    <w:abstractNumId w:val="58"/>
  </w:num>
  <w:num w:numId="48">
    <w:abstractNumId w:val="92"/>
  </w:num>
  <w:num w:numId="49">
    <w:abstractNumId w:val="52"/>
  </w:num>
  <w:num w:numId="50">
    <w:abstractNumId w:val="94"/>
  </w:num>
  <w:num w:numId="51">
    <w:abstractNumId w:val="78"/>
  </w:num>
  <w:num w:numId="52">
    <w:abstractNumId w:val="70"/>
  </w:num>
  <w:num w:numId="53">
    <w:abstractNumId w:val="45"/>
  </w:num>
  <w:num w:numId="54">
    <w:abstractNumId w:val="74"/>
  </w:num>
  <w:num w:numId="55">
    <w:abstractNumId w:val="46"/>
  </w:num>
  <w:num w:numId="56">
    <w:abstractNumId w:val="90"/>
  </w:num>
  <w:num w:numId="57">
    <w:abstractNumId w:val="61"/>
  </w:num>
  <w:num w:numId="58">
    <w:abstractNumId w:val="39"/>
  </w:num>
  <w:num w:numId="59">
    <w:abstractNumId w:val="89"/>
  </w:num>
  <w:num w:numId="60">
    <w:abstractNumId w:val="96"/>
  </w:num>
  <w:num w:numId="61">
    <w:abstractNumId w:val="88"/>
  </w:num>
  <w:num w:numId="62">
    <w:abstractNumId w:val="55"/>
  </w:num>
  <w:num w:numId="63">
    <w:abstractNumId w:val="40"/>
  </w:num>
  <w:num w:numId="64">
    <w:abstractNumId w:val="57"/>
  </w:num>
  <w:num w:numId="65">
    <w:abstractNumId w:val="91"/>
  </w:num>
  <w:num w:numId="66">
    <w:abstractNumId w:val="97"/>
  </w:num>
  <w:num w:numId="67">
    <w:abstractNumId w:val="87"/>
  </w:num>
  <w:num w:numId="68">
    <w:abstractNumId w:val="37"/>
  </w:num>
  <w:num w:numId="69">
    <w:abstractNumId w:val="7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32"/>
    <w:rsid w:val="00007A6C"/>
    <w:rsid w:val="0001045F"/>
    <w:rsid w:val="000136CA"/>
    <w:rsid w:val="00014A0A"/>
    <w:rsid w:val="00014E13"/>
    <w:rsid w:val="00022A15"/>
    <w:rsid w:val="000240FC"/>
    <w:rsid w:val="00025376"/>
    <w:rsid w:val="00025A17"/>
    <w:rsid w:val="0003011A"/>
    <w:rsid w:val="00030AE3"/>
    <w:rsid w:val="000310D2"/>
    <w:rsid w:val="0003124E"/>
    <w:rsid w:val="00031AF9"/>
    <w:rsid w:val="000343CA"/>
    <w:rsid w:val="0003447B"/>
    <w:rsid w:val="00034676"/>
    <w:rsid w:val="00034BA4"/>
    <w:rsid w:val="0004136D"/>
    <w:rsid w:val="00042AD6"/>
    <w:rsid w:val="00042C0F"/>
    <w:rsid w:val="000441D0"/>
    <w:rsid w:val="00045534"/>
    <w:rsid w:val="00046A10"/>
    <w:rsid w:val="00054A70"/>
    <w:rsid w:val="00060377"/>
    <w:rsid w:val="00063ED3"/>
    <w:rsid w:val="00067F22"/>
    <w:rsid w:val="00071CD2"/>
    <w:rsid w:val="0007223F"/>
    <w:rsid w:val="000737B1"/>
    <w:rsid w:val="000743B5"/>
    <w:rsid w:val="000756A1"/>
    <w:rsid w:val="00080D00"/>
    <w:rsid w:val="00083CF1"/>
    <w:rsid w:val="00084C7F"/>
    <w:rsid w:val="00084CAB"/>
    <w:rsid w:val="00085CA2"/>
    <w:rsid w:val="00090D0A"/>
    <w:rsid w:val="00097E0A"/>
    <w:rsid w:val="000A3317"/>
    <w:rsid w:val="000A4556"/>
    <w:rsid w:val="000A61C1"/>
    <w:rsid w:val="000A6A53"/>
    <w:rsid w:val="000A6F45"/>
    <w:rsid w:val="000B0969"/>
    <w:rsid w:val="000B3050"/>
    <w:rsid w:val="000B3AE1"/>
    <w:rsid w:val="000B3FF2"/>
    <w:rsid w:val="000B42B0"/>
    <w:rsid w:val="000B45A3"/>
    <w:rsid w:val="000B5324"/>
    <w:rsid w:val="000B6F9C"/>
    <w:rsid w:val="000C0D74"/>
    <w:rsid w:val="000C423E"/>
    <w:rsid w:val="000C49AE"/>
    <w:rsid w:val="000D1E17"/>
    <w:rsid w:val="000D2314"/>
    <w:rsid w:val="000E024F"/>
    <w:rsid w:val="000E1CAB"/>
    <w:rsid w:val="000E2F1E"/>
    <w:rsid w:val="000E560B"/>
    <w:rsid w:val="000E6309"/>
    <w:rsid w:val="000F16DB"/>
    <w:rsid w:val="000F2EC8"/>
    <w:rsid w:val="000F673D"/>
    <w:rsid w:val="000F758C"/>
    <w:rsid w:val="00100458"/>
    <w:rsid w:val="001005FD"/>
    <w:rsid w:val="00100818"/>
    <w:rsid w:val="00101032"/>
    <w:rsid w:val="00102963"/>
    <w:rsid w:val="001057AC"/>
    <w:rsid w:val="001119CF"/>
    <w:rsid w:val="00120335"/>
    <w:rsid w:val="00120CB2"/>
    <w:rsid w:val="001232BB"/>
    <w:rsid w:val="0013058C"/>
    <w:rsid w:val="001305D9"/>
    <w:rsid w:val="001344BE"/>
    <w:rsid w:val="00137A9D"/>
    <w:rsid w:val="00140006"/>
    <w:rsid w:val="00140E35"/>
    <w:rsid w:val="001416F7"/>
    <w:rsid w:val="00141755"/>
    <w:rsid w:val="001439DA"/>
    <w:rsid w:val="0014595A"/>
    <w:rsid w:val="0014674F"/>
    <w:rsid w:val="00151611"/>
    <w:rsid w:val="00151EBC"/>
    <w:rsid w:val="00155AFE"/>
    <w:rsid w:val="00156E7B"/>
    <w:rsid w:val="0016187C"/>
    <w:rsid w:val="001641F3"/>
    <w:rsid w:val="00165762"/>
    <w:rsid w:val="0016670E"/>
    <w:rsid w:val="001675A1"/>
    <w:rsid w:val="00167639"/>
    <w:rsid w:val="00171C4B"/>
    <w:rsid w:val="00173847"/>
    <w:rsid w:val="00173C3C"/>
    <w:rsid w:val="001807A9"/>
    <w:rsid w:val="00183328"/>
    <w:rsid w:val="00183FFC"/>
    <w:rsid w:val="00184C56"/>
    <w:rsid w:val="00185752"/>
    <w:rsid w:val="0018688C"/>
    <w:rsid w:val="00191902"/>
    <w:rsid w:val="00194734"/>
    <w:rsid w:val="00196BD9"/>
    <w:rsid w:val="001A1E31"/>
    <w:rsid w:val="001A361B"/>
    <w:rsid w:val="001A4733"/>
    <w:rsid w:val="001A53E7"/>
    <w:rsid w:val="001A6480"/>
    <w:rsid w:val="001A7DCE"/>
    <w:rsid w:val="001B0D3B"/>
    <w:rsid w:val="001B18EA"/>
    <w:rsid w:val="001B2253"/>
    <w:rsid w:val="001B3A34"/>
    <w:rsid w:val="001B5E01"/>
    <w:rsid w:val="001B722B"/>
    <w:rsid w:val="001B738D"/>
    <w:rsid w:val="001C1FA1"/>
    <w:rsid w:val="001C2754"/>
    <w:rsid w:val="001C5F8F"/>
    <w:rsid w:val="001C72FE"/>
    <w:rsid w:val="001D1348"/>
    <w:rsid w:val="001D17AB"/>
    <w:rsid w:val="001E014D"/>
    <w:rsid w:val="001E2DB8"/>
    <w:rsid w:val="001E524E"/>
    <w:rsid w:val="001E5EB4"/>
    <w:rsid w:val="001F01EF"/>
    <w:rsid w:val="002008CB"/>
    <w:rsid w:val="00207C01"/>
    <w:rsid w:val="00210792"/>
    <w:rsid w:val="0021767C"/>
    <w:rsid w:val="0022060A"/>
    <w:rsid w:val="002212E2"/>
    <w:rsid w:val="002278EF"/>
    <w:rsid w:val="00230848"/>
    <w:rsid w:val="00233CA1"/>
    <w:rsid w:val="00235CC9"/>
    <w:rsid w:val="00237FD1"/>
    <w:rsid w:val="00240793"/>
    <w:rsid w:val="00244283"/>
    <w:rsid w:val="0024513B"/>
    <w:rsid w:val="002451D0"/>
    <w:rsid w:val="00246BA6"/>
    <w:rsid w:val="00246F8F"/>
    <w:rsid w:val="00250351"/>
    <w:rsid w:val="0025201A"/>
    <w:rsid w:val="00252B88"/>
    <w:rsid w:val="00253196"/>
    <w:rsid w:val="00253A3B"/>
    <w:rsid w:val="00260591"/>
    <w:rsid w:val="002656EB"/>
    <w:rsid w:val="00265D1C"/>
    <w:rsid w:val="00265DA6"/>
    <w:rsid w:val="002668C5"/>
    <w:rsid w:val="0026773B"/>
    <w:rsid w:val="00276A8B"/>
    <w:rsid w:val="00277BF5"/>
    <w:rsid w:val="00277C27"/>
    <w:rsid w:val="00280CBB"/>
    <w:rsid w:val="00282060"/>
    <w:rsid w:val="00283BAA"/>
    <w:rsid w:val="002879D5"/>
    <w:rsid w:val="00287A70"/>
    <w:rsid w:val="0029109F"/>
    <w:rsid w:val="00296E3D"/>
    <w:rsid w:val="002A1760"/>
    <w:rsid w:val="002A531B"/>
    <w:rsid w:val="002A540C"/>
    <w:rsid w:val="002B249D"/>
    <w:rsid w:val="002B3EA6"/>
    <w:rsid w:val="002B556D"/>
    <w:rsid w:val="002B79E8"/>
    <w:rsid w:val="002C147E"/>
    <w:rsid w:val="002C5A16"/>
    <w:rsid w:val="002C5B90"/>
    <w:rsid w:val="002D282D"/>
    <w:rsid w:val="002D46EB"/>
    <w:rsid w:val="002D4B52"/>
    <w:rsid w:val="002E2F31"/>
    <w:rsid w:val="002E4C34"/>
    <w:rsid w:val="002F517E"/>
    <w:rsid w:val="002F5192"/>
    <w:rsid w:val="002F519F"/>
    <w:rsid w:val="00303A93"/>
    <w:rsid w:val="00303AFA"/>
    <w:rsid w:val="00305119"/>
    <w:rsid w:val="0030756C"/>
    <w:rsid w:val="00310124"/>
    <w:rsid w:val="00313DEC"/>
    <w:rsid w:val="00317204"/>
    <w:rsid w:val="00317BE3"/>
    <w:rsid w:val="00321386"/>
    <w:rsid w:val="003251F8"/>
    <w:rsid w:val="00327A94"/>
    <w:rsid w:val="00327E0F"/>
    <w:rsid w:val="003331A3"/>
    <w:rsid w:val="00341530"/>
    <w:rsid w:val="00342352"/>
    <w:rsid w:val="0034236A"/>
    <w:rsid w:val="003471B0"/>
    <w:rsid w:val="00347382"/>
    <w:rsid w:val="00347586"/>
    <w:rsid w:val="003516C0"/>
    <w:rsid w:val="00352F33"/>
    <w:rsid w:val="0035380A"/>
    <w:rsid w:val="003543E9"/>
    <w:rsid w:val="00354CA6"/>
    <w:rsid w:val="00356184"/>
    <w:rsid w:val="003577A5"/>
    <w:rsid w:val="00361683"/>
    <w:rsid w:val="00361F66"/>
    <w:rsid w:val="0036480F"/>
    <w:rsid w:val="003654C3"/>
    <w:rsid w:val="003664AA"/>
    <w:rsid w:val="00372439"/>
    <w:rsid w:val="00372C3C"/>
    <w:rsid w:val="003758FB"/>
    <w:rsid w:val="0038233A"/>
    <w:rsid w:val="00383A19"/>
    <w:rsid w:val="00385B30"/>
    <w:rsid w:val="00385BE8"/>
    <w:rsid w:val="00385E12"/>
    <w:rsid w:val="0039113A"/>
    <w:rsid w:val="00391CE8"/>
    <w:rsid w:val="00393165"/>
    <w:rsid w:val="00393768"/>
    <w:rsid w:val="0039512E"/>
    <w:rsid w:val="003A265E"/>
    <w:rsid w:val="003A3B4F"/>
    <w:rsid w:val="003A5664"/>
    <w:rsid w:val="003A5D34"/>
    <w:rsid w:val="003A5E43"/>
    <w:rsid w:val="003A5F7C"/>
    <w:rsid w:val="003B0E6F"/>
    <w:rsid w:val="003B0F29"/>
    <w:rsid w:val="003C499C"/>
    <w:rsid w:val="003C51DF"/>
    <w:rsid w:val="003D233F"/>
    <w:rsid w:val="003D23C7"/>
    <w:rsid w:val="003D378D"/>
    <w:rsid w:val="003D4FA7"/>
    <w:rsid w:val="003D60A1"/>
    <w:rsid w:val="003E1F30"/>
    <w:rsid w:val="003E204F"/>
    <w:rsid w:val="003E7F5B"/>
    <w:rsid w:val="003F5077"/>
    <w:rsid w:val="003F5454"/>
    <w:rsid w:val="004004D7"/>
    <w:rsid w:val="004018AC"/>
    <w:rsid w:val="00401C19"/>
    <w:rsid w:val="00404481"/>
    <w:rsid w:val="004052CC"/>
    <w:rsid w:val="0040648F"/>
    <w:rsid w:val="00410584"/>
    <w:rsid w:val="00410EE4"/>
    <w:rsid w:val="00411619"/>
    <w:rsid w:val="00414052"/>
    <w:rsid w:val="00414E3C"/>
    <w:rsid w:val="004168DE"/>
    <w:rsid w:val="00417DCC"/>
    <w:rsid w:val="004201B1"/>
    <w:rsid w:val="00423199"/>
    <w:rsid w:val="0042443C"/>
    <w:rsid w:val="00426201"/>
    <w:rsid w:val="0043202E"/>
    <w:rsid w:val="004327D1"/>
    <w:rsid w:val="004425BF"/>
    <w:rsid w:val="00442669"/>
    <w:rsid w:val="004452E0"/>
    <w:rsid w:val="00451F85"/>
    <w:rsid w:val="0045360F"/>
    <w:rsid w:val="004562C9"/>
    <w:rsid w:val="004578C9"/>
    <w:rsid w:val="00457F2E"/>
    <w:rsid w:val="00463550"/>
    <w:rsid w:val="004644CD"/>
    <w:rsid w:val="0046540A"/>
    <w:rsid w:val="00466402"/>
    <w:rsid w:val="00472127"/>
    <w:rsid w:val="00474CB4"/>
    <w:rsid w:val="004767CD"/>
    <w:rsid w:val="00484CF1"/>
    <w:rsid w:val="004A2140"/>
    <w:rsid w:val="004A4C5C"/>
    <w:rsid w:val="004A5EB4"/>
    <w:rsid w:val="004B23DA"/>
    <w:rsid w:val="004B271D"/>
    <w:rsid w:val="004B2EF7"/>
    <w:rsid w:val="004B508B"/>
    <w:rsid w:val="004B66E5"/>
    <w:rsid w:val="004B739B"/>
    <w:rsid w:val="004B7BF5"/>
    <w:rsid w:val="004C07F2"/>
    <w:rsid w:val="004C1CF2"/>
    <w:rsid w:val="004C3D74"/>
    <w:rsid w:val="004C5F5F"/>
    <w:rsid w:val="004C6070"/>
    <w:rsid w:val="004C7ECD"/>
    <w:rsid w:val="004D004F"/>
    <w:rsid w:val="004D0E9D"/>
    <w:rsid w:val="004D16F5"/>
    <w:rsid w:val="004D2658"/>
    <w:rsid w:val="004E2370"/>
    <w:rsid w:val="004E3D11"/>
    <w:rsid w:val="004E427F"/>
    <w:rsid w:val="004E7DFF"/>
    <w:rsid w:val="004F1701"/>
    <w:rsid w:val="004F2A44"/>
    <w:rsid w:val="004F2CA7"/>
    <w:rsid w:val="004F3673"/>
    <w:rsid w:val="004F57AE"/>
    <w:rsid w:val="004F624D"/>
    <w:rsid w:val="004F7C7E"/>
    <w:rsid w:val="00501D3D"/>
    <w:rsid w:val="00504A0F"/>
    <w:rsid w:val="00505946"/>
    <w:rsid w:val="00505D4B"/>
    <w:rsid w:val="00506A51"/>
    <w:rsid w:val="00510297"/>
    <w:rsid w:val="005102B5"/>
    <w:rsid w:val="00510C1C"/>
    <w:rsid w:val="00510E6A"/>
    <w:rsid w:val="005117E8"/>
    <w:rsid w:val="00511B3D"/>
    <w:rsid w:val="00513613"/>
    <w:rsid w:val="00517EB2"/>
    <w:rsid w:val="00520F9D"/>
    <w:rsid w:val="00522375"/>
    <w:rsid w:val="0052385A"/>
    <w:rsid w:val="00523FBF"/>
    <w:rsid w:val="00524B68"/>
    <w:rsid w:val="005258A9"/>
    <w:rsid w:val="0052590B"/>
    <w:rsid w:val="0053104C"/>
    <w:rsid w:val="0053188C"/>
    <w:rsid w:val="005349F7"/>
    <w:rsid w:val="00540132"/>
    <w:rsid w:val="00541D71"/>
    <w:rsid w:val="005426DB"/>
    <w:rsid w:val="00544E90"/>
    <w:rsid w:val="00545D7E"/>
    <w:rsid w:val="00550613"/>
    <w:rsid w:val="00553F33"/>
    <w:rsid w:val="00554B92"/>
    <w:rsid w:val="00554FC4"/>
    <w:rsid w:val="00555FCF"/>
    <w:rsid w:val="005565F7"/>
    <w:rsid w:val="005600ED"/>
    <w:rsid w:val="005631CF"/>
    <w:rsid w:val="005633B9"/>
    <w:rsid w:val="0056439E"/>
    <w:rsid w:val="005653F3"/>
    <w:rsid w:val="005659E7"/>
    <w:rsid w:val="00565E2A"/>
    <w:rsid w:val="005710F8"/>
    <w:rsid w:val="00571D30"/>
    <w:rsid w:val="005731F2"/>
    <w:rsid w:val="005733E2"/>
    <w:rsid w:val="00575778"/>
    <w:rsid w:val="00576FDD"/>
    <w:rsid w:val="0057725E"/>
    <w:rsid w:val="00584824"/>
    <w:rsid w:val="00585915"/>
    <w:rsid w:val="0059080E"/>
    <w:rsid w:val="00594117"/>
    <w:rsid w:val="00597045"/>
    <w:rsid w:val="005974E6"/>
    <w:rsid w:val="005A02A1"/>
    <w:rsid w:val="005A6C7B"/>
    <w:rsid w:val="005A7187"/>
    <w:rsid w:val="005B25DA"/>
    <w:rsid w:val="005B2A69"/>
    <w:rsid w:val="005C25B8"/>
    <w:rsid w:val="005C26B9"/>
    <w:rsid w:val="005C2E3D"/>
    <w:rsid w:val="005C4DDC"/>
    <w:rsid w:val="005C4EE3"/>
    <w:rsid w:val="005C5BC8"/>
    <w:rsid w:val="005C5BDD"/>
    <w:rsid w:val="005D035F"/>
    <w:rsid w:val="005D1683"/>
    <w:rsid w:val="005D44CC"/>
    <w:rsid w:val="005D5AD7"/>
    <w:rsid w:val="005D5AF2"/>
    <w:rsid w:val="005D6A30"/>
    <w:rsid w:val="005E14D3"/>
    <w:rsid w:val="005E329B"/>
    <w:rsid w:val="005E4EF4"/>
    <w:rsid w:val="005E5D48"/>
    <w:rsid w:val="005F13F1"/>
    <w:rsid w:val="005F423E"/>
    <w:rsid w:val="005F5FB4"/>
    <w:rsid w:val="006009A6"/>
    <w:rsid w:val="00601EF2"/>
    <w:rsid w:val="00602123"/>
    <w:rsid w:val="00602FE9"/>
    <w:rsid w:val="00605509"/>
    <w:rsid w:val="006116E4"/>
    <w:rsid w:val="006134C2"/>
    <w:rsid w:val="00613961"/>
    <w:rsid w:val="00613DB7"/>
    <w:rsid w:val="00620050"/>
    <w:rsid w:val="00622A6D"/>
    <w:rsid w:val="0062454E"/>
    <w:rsid w:val="006258F0"/>
    <w:rsid w:val="00627939"/>
    <w:rsid w:val="00632B3F"/>
    <w:rsid w:val="0063406C"/>
    <w:rsid w:val="00634707"/>
    <w:rsid w:val="00634F3F"/>
    <w:rsid w:val="00635E7A"/>
    <w:rsid w:val="006367F1"/>
    <w:rsid w:val="00637B7A"/>
    <w:rsid w:val="00640282"/>
    <w:rsid w:val="00641FD0"/>
    <w:rsid w:val="00646415"/>
    <w:rsid w:val="00647B18"/>
    <w:rsid w:val="00650088"/>
    <w:rsid w:val="00654FEA"/>
    <w:rsid w:val="00656970"/>
    <w:rsid w:val="006704EC"/>
    <w:rsid w:val="00670C4B"/>
    <w:rsid w:val="006729D6"/>
    <w:rsid w:val="00673279"/>
    <w:rsid w:val="00675903"/>
    <w:rsid w:val="006763A8"/>
    <w:rsid w:val="0068772A"/>
    <w:rsid w:val="00691F28"/>
    <w:rsid w:val="006931C1"/>
    <w:rsid w:val="00693289"/>
    <w:rsid w:val="00693756"/>
    <w:rsid w:val="00693B06"/>
    <w:rsid w:val="00694D95"/>
    <w:rsid w:val="00695932"/>
    <w:rsid w:val="006959A7"/>
    <w:rsid w:val="00697095"/>
    <w:rsid w:val="006970D8"/>
    <w:rsid w:val="006A0251"/>
    <w:rsid w:val="006A1D56"/>
    <w:rsid w:val="006A2AC3"/>
    <w:rsid w:val="006A5800"/>
    <w:rsid w:val="006A63F7"/>
    <w:rsid w:val="006A7F8F"/>
    <w:rsid w:val="006B3DD1"/>
    <w:rsid w:val="006B5A59"/>
    <w:rsid w:val="006C4702"/>
    <w:rsid w:val="006C6299"/>
    <w:rsid w:val="006D5F81"/>
    <w:rsid w:val="006E79E5"/>
    <w:rsid w:val="006F172A"/>
    <w:rsid w:val="006F3215"/>
    <w:rsid w:val="006F3F3D"/>
    <w:rsid w:val="006F4C97"/>
    <w:rsid w:val="006F6DD4"/>
    <w:rsid w:val="00702E63"/>
    <w:rsid w:val="00705547"/>
    <w:rsid w:val="007148DA"/>
    <w:rsid w:val="007152D1"/>
    <w:rsid w:val="0071780C"/>
    <w:rsid w:val="00721380"/>
    <w:rsid w:val="0072139D"/>
    <w:rsid w:val="007219D7"/>
    <w:rsid w:val="00724601"/>
    <w:rsid w:val="007273FD"/>
    <w:rsid w:val="00732037"/>
    <w:rsid w:val="0073310B"/>
    <w:rsid w:val="00733D08"/>
    <w:rsid w:val="0074176A"/>
    <w:rsid w:val="007418EF"/>
    <w:rsid w:val="00741B8A"/>
    <w:rsid w:val="00743C73"/>
    <w:rsid w:val="00746320"/>
    <w:rsid w:val="00746413"/>
    <w:rsid w:val="00750BAB"/>
    <w:rsid w:val="00756BFA"/>
    <w:rsid w:val="00764AAE"/>
    <w:rsid w:val="00765888"/>
    <w:rsid w:val="00772A27"/>
    <w:rsid w:val="00772FEC"/>
    <w:rsid w:val="007805FA"/>
    <w:rsid w:val="00781882"/>
    <w:rsid w:val="00783B96"/>
    <w:rsid w:val="007851C3"/>
    <w:rsid w:val="0079142B"/>
    <w:rsid w:val="007A2F1F"/>
    <w:rsid w:val="007A3B0A"/>
    <w:rsid w:val="007A4D1E"/>
    <w:rsid w:val="007B0AC6"/>
    <w:rsid w:val="007B79B2"/>
    <w:rsid w:val="007C1D2F"/>
    <w:rsid w:val="007C3A48"/>
    <w:rsid w:val="007C631B"/>
    <w:rsid w:val="007C6C31"/>
    <w:rsid w:val="007D10A5"/>
    <w:rsid w:val="007D151D"/>
    <w:rsid w:val="007D1C88"/>
    <w:rsid w:val="007D4FFB"/>
    <w:rsid w:val="007D52E9"/>
    <w:rsid w:val="007E07E0"/>
    <w:rsid w:val="007E16FF"/>
    <w:rsid w:val="007E34DC"/>
    <w:rsid w:val="007E35C0"/>
    <w:rsid w:val="007E5B2D"/>
    <w:rsid w:val="007F12F3"/>
    <w:rsid w:val="007F1CC6"/>
    <w:rsid w:val="007F25A5"/>
    <w:rsid w:val="007F3151"/>
    <w:rsid w:val="0080367D"/>
    <w:rsid w:val="00806C4E"/>
    <w:rsid w:val="00807721"/>
    <w:rsid w:val="00815818"/>
    <w:rsid w:val="008168D4"/>
    <w:rsid w:val="008205A8"/>
    <w:rsid w:val="00824D86"/>
    <w:rsid w:val="0082594C"/>
    <w:rsid w:val="00825C50"/>
    <w:rsid w:val="008316FF"/>
    <w:rsid w:val="00833167"/>
    <w:rsid w:val="008360D9"/>
    <w:rsid w:val="00842EB3"/>
    <w:rsid w:val="008465DE"/>
    <w:rsid w:val="00846F3D"/>
    <w:rsid w:val="00847CD6"/>
    <w:rsid w:val="008508C0"/>
    <w:rsid w:val="00852071"/>
    <w:rsid w:val="008525E6"/>
    <w:rsid w:val="00852DED"/>
    <w:rsid w:val="00852FE3"/>
    <w:rsid w:val="00853D0C"/>
    <w:rsid w:val="00853FAE"/>
    <w:rsid w:val="00856522"/>
    <w:rsid w:val="00862B28"/>
    <w:rsid w:val="00863C46"/>
    <w:rsid w:val="0086510E"/>
    <w:rsid w:val="00866527"/>
    <w:rsid w:val="00866F5D"/>
    <w:rsid w:val="008671E6"/>
    <w:rsid w:val="008709CE"/>
    <w:rsid w:val="008748EB"/>
    <w:rsid w:val="008771C3"/>
    <w:rsid w:val="00877668"/>
    <w:rsid w:val="00881905"/>
    <w:rsid w:val="008871E6"/>
    <w:rsid w:val="00891E1C"/>
    <w:rsid w:val="0089322C"/>
    <w:rsid w:val="00896246"/>
    <w:rsid w:val="008963DC"/>
    <w:rsid w:val="008975F5"/>
    <w:rsid w:val="008A1928"/>
    <w:rsid w:val="008A1A77"/>
    <w:rsid w:val="008A3444"/>
    <w:rsid w:val="008A3B48"/>
    <w:rsid w:val="008A4B30"/>
    <w:rsid w:val="008B070C"/>
    <w:rsid w:val="008B4C25"/>
    <w:rsid w:val="008C0FDA"/>
    <w:rsid w:val="008C17B4"/>
    <w:rsid w:val="008C3062"/>
    <w:rsid w:val="008C41FE"/>
    <w:rsid w:val="008C6E3D"/>
    <w:rsid w:val="008C6E47"/>
    <w:rsid w:val="008D1A62"/>
    <w:rsid w:val="008D2880"/>
    <w:rsid w:val="008D4B63"/>
    <w:rsid w:val="008D53EF"/>
    <w:rsid w:val="008D5DEE"/>
    <w:rsid w:val="008D60ED"/>
    <w:rsid w:val="008D765C"/>
    <w:rsid w:val="008E4657"/>
    <w:rsid w:val="008E4DD2"/>
    <w:rsid w:val="008E6E46"/>
    <w:rsid w:val="008F7C02"/>
    <w:rsid w:val="00906045"/>
    <w:rsid w:val="00906E77"/>
    <w:rsid w:val="009073AB"/>
    <w:rsid w:val="00907B06"/>
    <w:rsid w:val="009106B5"/>
    <w:rsid w:val="00912C53"/>
    <w:rsid w:val="009131BF"/>
    <w:rsid w:val="0091433C"/>
    <w:rsid w:val="009177F0"/>
    <w:rsid w:val="00917AA4"/>
    <w:rsid w:val="00922091"/>
    <w:rsid w:val="009237A2"/>
    <w:rsid w:val="009278EA"/>
    <w:rsid w:val="0093216F"/>
    <w:rsid w:val="00940460"/>
    <w:rsid w:val="009425D5"/>
    <w:rsid w:val="009426BC"/>
    <w:rsid w:val="00942969"/>
    <w:rsid w:val="00943683"/>
    <w:rsid w:val="00943848"/>
    <w:rsid w:val="009448DC"/>
    <w:rsid w:val="00946D32"/>
    <w:rsid w:val="0094776A"/>
    <w:rsid w:val="009529F7"/>
    <w:rsid w:val="0095706B"/>
    <w:rsid w:val="00957F87"/>
    <w:rsid w:val="00963B23"/>
    <w:rsid w:val="009640C7"/>
    <w:rsid w:val="00965133"/>
    <w:rsid w:val="00965807"/>
    <w:rsid w:val="00971CE8"/>
    <w:rsid w:val="0097517B"/>
    <w:rsid w:val="00975AA9"/>
    <w:rsid w:val="00975B9D"/>
    <w:rsid w:val="0097738A"/>
    <w:rsid w:val="00984920"/>
    <w:rsid w:val="009906E0"/>
    <w:rsid w:val="009969C2"/>
    <w:rsid w:val="009974D8"/>
    <w:rsid w:val="009A2C2D"/>
    <w:rsid w:val="009A6680"/>
    <w:rsid w:val="009B1C3F"/>
    <w:rsid w:val="009B3D06"/>
    <w:rsid w:val="009C045E"/>
    <w:rsid w:val="009C1E7A"/>
    <w:rsid w:val="009C412D"/>
    <w:rsid w:val="009C4D30"/>
    <w:rsid w:val="009C7B69"/>
    <w:rsid w:val="009D042F"/>
    <w:rsid w:val="009D2D77"/>
    <w:rsid w:val="009D4237"/>
    <w:rsid w:val="009D641D"/>
    <w:rsid w:val="009E2D06"/>
    <w:rsid w:val="009E31F2"/>
    <w:rsid w:val="009E34D6"/>
    <w:rsid w:val="009E3554"/>
    <w:rsid w:val="009E574B"/>
    <w:rsid w:val="009F1B89"/>
    <w:rsid w:val="009F3F94"/>
    <w:rsid w:val="009F5AF4"/>
    <w:rsid w:val="009F5BF4"/>
    <w:rsid w:val="009F5DA8"/>
    <w:rsid w:val="009F6DB8"/>
    <w:rsid w:val="009F7457"/>
    <w:rsid w:val="00A00BBA"/>
    <w:rsid w:val="00A02CC8"/>
    <w:rsid w:val="00A03350"/>
    <w:rsid w:val="00A06724"/>
    <w:rsid w:val="00A069E6"/>
    <w:rsid w:val="00A1039B"/>
    <w:rsid w:val="00A12073"/>
    <w:rsid w:val="00A13BA3"/>
    <w:rsid w:val="00A149EF"/>
    <w:rsid w:val="00A15842"/>
    <w:rsid w:val="00A20E0A"/>
    <w:rsid w:val="00A211CD"/>
    <w:rsid w:val="00A2173C"/>
    <w:rsid w:val="00A24A69"/>
    <w:rsid w:val="00A2512E"/>
    <w:rsid w:val="00A262EB"/>
    <w:rsid w:val="00A26BAC"/>
    <w:rsid w:val="00A308C0"/>
    <w:rsid w:val="00A34F60"/>
    <w:rsid w:val="00A3752A"/>
    <w:rsid w:val="00A4004B"/>
    <w:rsid w:val="00A42BC5"/>
    <w:rsid w:val="00A446DB"/>
    <w:rsid w:val="00A45BCA"/>
    <w:rsid w:val="00A50594"/>
    <w:rsid w:val="00A603F6"/>
    <w:rsid w:val="00A60C59"/>
    <w:rsid w:val="00A60CEC"/>
    <w:rsid w:val="00A618E4"/>
    <w:rsid w:val="00A62527"/>
    <w:rsid w:val="00A63191"/>
    <w:rsid w:val="00A63270"/>
    <w:rsid w:val="00A633FB"/>
    <w:rsid w:val="00A6376B"/>
    <w:rsid w:val="00A64D02"/>
    <w:rsid w:val="00A66359"/>
    <w:rsid w:val="00A715DB"/>
    <w:rsid w:val="00A718AE"/>
    <w:rsid w:val="00A77795"/>
    <w:rsid w:val="00A8055A"/>
    <w:rsid w:val="00A852FC"/>
    <w:rsid w:val="00A854C7"/>
    <w:rsid w:val="00A908C9"/>
    <w:rsid w:val="00A91525"/>
    <w:rsid w:val="00A971D0"/>
    <w:rsid w:val="00AA2789"/>
    <w:rsid w:val="00AA375E"/>
    <w:rsid w:val="00AA50F9"/>
    <w:rsid w:val="00AA5AE7"/>
    <w:rsid w:val="00AA6E3C"/>
    <w:rsid w:val="00AB0F56"/>
    <w:rsid w:val="00AB202F"/>
    <w:rsid w:val="00AB28A8"/>
    <w:rsid w:val="00AB29E8"/>
    <w:rsid w:val="00AB3603"/>
    <w:rsid w:val="00AB398F"/>
    <w:rsid w:val="00AB4013"/>
    <w:rsid w:val="00AB735B"/>
    <w:rsid w:val="00AB7DFB"/>
    <w:rsid w:val="00AB7E04"/>
    <w:rsid w:val="00AC0495"/>
    <w:rsid w:val="00AC5DCF"/>
    <w:rsid w:val="00AC5F71"/>
    <w:rsid w:val="00AD29BA"/>
    <w:rsid w:val="00AD2CAA"/>
    <w:rsid w:val="00AD472C"/>
    <w:rsid w:val="00AD560A"/>
    <w:rsid w:val="00AE01FA"/>
    <w:rsid w:val="00AE2781"/>
    <w:rsid w:val="00AE759D"/>
    <w:rsid w:val="00AF0962"/>
    <w:rsid w:val="00AF4C3B"/>
    <w:rsid w:val="00AF59FA"/>
    <w:rsid w:val="00AF76FE"/>
    <w:rsid w:val="00AF7C31"/>
    <w:rsid w:val="00B022B2"/>
    <w:rsid w:val="00B02E1F"/>
    <w:rsid w:val="00B05616"/>
    <w:rsid w:val="00B05EE0"/>
    <w:rsid w:val="00B0758F"/>
    <w:rsid w:val="00B102F9"/>
    <w:rsid w:val="00B1047E"/>
    <w:rsid w:val="00B11478"/>
    <w:rsid w:val="00B12AAC"/>
    <w:rsid w:val="00B12B43"/>
    <w:rsid w:val="00B17356"/>
    <w:rsid w:val="00B212A4"/>
    <w:rsid w:val="00B24524"/>
    <w:rsid w:val="00B24DB9"/>
    <w:rsid w:val="00B25BF7"/>
    <w:rsid w:val="00B263C7"/>
    <w:rsid w:val="00B30AAB"/>
    <w:rsid w:val="00B31AA3"/>
    <w:rsid w:val="00B330A6"/>
    <w:rsid w:val="00B33983"/>
    <w:rsid w:val="00B36713"/>
    <w:rsid w:val="00B3761E"/>
    <w:rsid w:val="00B4179E"/>
    <w:rsid w:val="00B4214F"/>
    <w:rsid w:val="00B4247E"/>
    <w:rsid w:val="00B463B8"/>
    <w:rsid w:val="00B46627"/>
    <w:rsid w:val="00B54849"/>
    <w:rsid w:val="00B54DB8"/>
    <w:rsid w:val="00B57225"/>
    <w:rsid w:val="00B57E5E"/>
    <w:rsid w:val="00B638A3"/>
    <w:rsid w:val="00B63AE1"/>
    <w:rsid w:val="00B66535"/>
    <w:rsid w:val="00B7151A"/>
    <w:rsid w:val="00B74226"/>
    <w:rsid w:val="00B80AFA"/>
    <w:rsid w:val="00B81653"/>
    <w:rsid w:val="00B84DBE"/>
    <w:rsid w:val="00B85333"/>
    <w:rsid w:val="00B872A5"/>
    <w:rsid w:val="00B93161"/>
    <w:rsid w:val="00B9354C"/>
    <w:rsid w:val="00B93896"/>
    <w:rsid w:val="00B96636"/>
    <w:rsid w:val="00BA46B0"/>
    <w:rsid w:val="00BA4FEC"/>
    <w:rsid w:val="00BA71BD"/>
    <w:rsid w:val="00BB2E23"/>
    <w:rsid w:val="00BB4606"/>
    <w:rsid w:val="00BB683A"/>
    <w:rsid w:val="00BB7902"/>
    <w:rsid w:val="00BC5800"/>
    <w:rsid w:val="00BC5996"/>
    <w:rsid w:val="00BC5E2F"/>
    <w:rsid w:val="00BC6111"/>
    <w:rsid w:val="00BD14A4"/>
    <w:rsid w:val="00BD2F78"/>
    <w:rsid w:val="00BD4B7C"/>
    <w:rsid w:val="00BD6128"/>
    <w:rsid w:val="00BD6B80"/>
    <w:rsid w:val="00BD7B48"/>
    <w:rsid w:val="00BE146D"/>
    <w:rsid w:val="00BE156E"/>
    <w:rsid w:val="00BE4E6A"/>
    <w:rsid w:val="00C002C9"/>
    <w:rsid w:val="00C011E3"/>
    <w:rsid w:val="00C07695"/>
    <w:rsid w:val="00C11A61"/>
    <w:rsid w:val="00C12440"/>
    <w:rsid w:val="00C12CDE"/>
    <w:rsid w:val="00C157B1"/>
    <w:rsid w:val="00C2427C"/>
    <w:rsid w:val="00C25D7C"/>
    <w:rsid w:val="00C26E9C"/>
    <w:rsid w:val="00C27B08"/>
    <w:rsid w:val="00C30059"/>
    <w:rsid w:val="00C304FD"/>
    <w:rsid w:val="00C33744"/>
    <w:rsid w:val="00C35E40"/>
    <w:rsid w:val="00C36CF3"/>
    <w:rsid w:val="00C37673"/>
    <w:rsid w:val="00C40269"/>
    <w:rsid w:val="00C40302"/>
    <w:rsid w:val="00C406CE"/>
    <w:rsid w:val="00C4677A"/>
    <w:rsid w:val="00C46D78"/>
    <w:rsid w:val="00C53AA2"/>
    <w:rsid w:val="00C5697F"/>
    <w:rsid w:val="00C60E64"/>
    <w:rsid w:val="00C62B9D"/>
    <w:rsid w:val="00C64633"/>
    <w:rsid w:val="00C67BCB"/>
    <w:rsid w:val="00C70AF7"/>
    <w:rsid w:val="00C76924"/>
    <w:rsid w:val="00C77AB6"/>
    <w:rsid w:val="00C805EC"/>
    <w:rsid w:val="00C810AC"/>
    <w:rsid w:val="00C81D74"/>
    <w:rsid w:val="00C85878"/>
    <w:rsid w:val="00C8596B"/>
    <w:rsid w:val="00C90628"/>
    <w:rsid w:val="00C91ADF"/>
    <w:rsid w:val="00C91B19"/>
    <w:rsid w:val="00C91E67"/>
    <w:rsid w:val="00C95BC2"/>
    <w:rsid w:val="00C95BDB"/>
    <w:rsid w:val="00CA12D8"/>
    <w:rsid w:val="00CA22CB"/>
    <w:rsid w:val="00CA6928"/>
    <w:rsid w:val="00CB17DE"/>
    <w:rsid w:val="00CB28F0"/>
    <w:rsid w:val="00CB36C6"/>
    <w:rsid w:val="00CB606E"/>
    <w:rsid w:val="00CB6B62"/>
    <w:rsid w:val="00CB7508"/>
    <w:rsid w:val="00CC1CAE"/>
    <w:rsid w:val="00CC4027"/>
    <w:rsid w:val="00CC4654"/>
    <w:rsid w:val="00CC5DA2"/>
    <w:rsid w:val="00CD20E1"/>
    <w:rsid w:val="00CD2552"/>
    <w:rsid w:val="00CD2818"/>
    <w:rsid w:val="00CD2885"/>
    <w:rsid w:val="00CD3A7B"/>
    <w:rsid w:val="00CD5A66"/>
    <w:rsid w:val="00CE34FA"/>
    <w:rsid w:val="00CE463A"/>
    <w:rsid w:val="00CE48F0"/>
    <w:rsid w:val="00CE4D90"/>
    <w:rsid w:val="00CE71DF"/>
    <w:rsid w:val="00CF0A1F"/>
    <w:rsid w:val="00CF3528"/>
    <w:rsid w:val="00CF6014"/>
    <w:rsid w:val="00CF705D"/>
    <w:rsid w:val="00D009BD"/>
    <w:rsid w:val="00D03BF4"/>
    <w:rsid w:val="00D04D56"/>
    <w:rsid w:val="00D05473"/>
    <w:rsid w:val="00D0655F"/>
    <w:rsid w:val="00D11415"/>
    <w:rsid w:val="00D129CF"/>
    <w:rsid w:val="00D15831"/>
    <w:rsid w:val="00D24C08"/>
    <w:rsid w:val="00D2624B"/>
    <w:rsid w:val="00D26D60"/>
    <w:rsid w:val="00D31027"/>
    <w:rsid w:val="00D31C3E"/>
    <w:rsid w:val="00D37FDD"/>
    <w:rsid w:val="00D4159F"/>
    <w:rsid w:val="00D41890"/>
    <w:rsid w:val="00D42283"/>
    <w:rsid w:val="00D4436F"/>
    <w:rsid w:val="00D456E5"/>
    <w:rsid w:val="00D46D77"/>
    <w:rsid w:val="00D4719C"/>
    <w:rsid w:val="00D53100"/>
    <w:rsid w:val="00D53C3B"/>
    <w:rsid w:val="00D6189D"/>
    <w:rsid w:val="00D66C8E"/>
    <w:rsid w:val="00D75393"/>
    <w:rsid w:val="00D77554"/>
    <w:rsid w:val="00D81560"/>
    <w:rsid w:val="00D82BED"/>
    <w:rsid w:val="00D83ABF"/>
    <w:rsid w:val="00D84A1C"/>
    <w:rsid w:val="00D85E23"/>
    <w:rsid w:val="00D86007"/>
    <w:rsid w:val="00D915A6"/>
    <w:rsid w:val="00D95F49"/>
    <w:rsid w:val="00D96458"/>
    <w:rsid w:val="00D97D04"/>
    <w:rsid w:val="00DA0074"/>
    <w:rsid w:val="00DA09B9"/>
    <w:rsid w:val="00DA0C71"/>
    <w:rsid w:val="00DA18AC"/>
    <w:rsid w:val="00DA2A92"/>
    <w:rsid w:val="00DA3034"/>
    <w:rsid w:val="00DA4FCF"/>
    <w:rsid w:val="00DA7993"/>
    <w:rsid w:val="00DB1D4C"/>
    <w:rsid w:val="00DB27E4"/>
    <w:rsid w:val="00DB30AF"/>
    <w:rsid w:val="00DB5A49"/>
    <w:rsid w:val="00DB6898"/>
    <w:rsid w:val="00DC0292"/>
    <w:rsid w:val="00DC1F7B"/>
    <w:rsid w:val="00DC2F52"/>
    <w:rsid w:val="00DC4AAA"/>
    <w:rsid w:val="00DC51A7"/>
    <w:rsid w:val="00DC5221"/>
    <w:rsid w:val="00DC5761"/>
    <w:rsid w:val="00DD0EB5"/>
    <w:rsid w:val="00DD51E3"/>
    <w:rsid w:val="00DD6B90"/>
    <w:rsid w:val="00DE3DD8"/>
    <w:rsid w:val="00DE5090"/>
    <w:rsid w:val="00DE50EC"/>
    <w:rsid w:val="00DE6A9C"/>
    <w:rsid w:val="00DF08FD"/>
    <w:rsid w:val="00DF0A1C"/>
    <w:rsid w:val="00DF0D8F"/>
    <w:rsid w:val="00DF3801"/>
    <w:rsid w:val="00DF578D"/>
    <w:rsid w:val="00DF6566"/>
    <w:rsid w:val="00DF6754"/>
    <w:rsid w:val="00DF6ADE"/>
    <w:rsid w:val="00DF7342"/>
    <w:rsid w:val="00E00558"/>
    <w:rsid w:val="00E02208"/>
    <w:rsid w:val="00E04AC6"/>
    <w:rsid w:val="00E10687"/>
    <w:rsid w:val="00E12ED6"/>
    <w:rsid w:val="00E270A9"/>
    <w:rsid w:val="00E27511"/>
    <w:rsid w:val="00E3190F"/>
    <w:rsid w:val="00E36D08"/>
    <w:rsid w:val="00E37248"/>
    <w:rsid w:val="00E40238"/>
    <w:rsid w:val="00E40BBC"/>
    <w:rsid w:val="00E41A72"/>
    <w:rsid w:val="00E42B79"/>
    <w:rsid w:val="00E442FC"/>
    <w:rsid w:val="00E45802"/>
    <w:rsid w:val="00E45E14"/>
    <w:rsid w:val="00E47503"/>
    <w:rsid w:val="00E54C1B"/>
    <w:rsid w:val="00E57794"/>
    <w:rsid w:val="00E6016F"/>
    <w:rsid w:val="00E62601"/>
    <w:rsid w:val="00E64E5D"/>
    <w:rsid w:val="00E679F4"/>
    <w:rsid w:val="00E70DEC"/>
    <w:rsid w:val="00E76B11"/>
    <w:rsid w:val="00E84019"/>
    <w:rsid w:val="00E8405F"/>
    <w:rsid w:val="00E844E7"/>
    <w:rsid w:val="00E855C3"/>
    <w:rsid w:val="00E857CD"/>
    <w:rsid w:val="00E9119E"/>
    <w:rsid w:val="00EA1C45"/>
    <w:rsid w:val="00EA3E8C"/>
    <w:rsid w:val="00EA657E"/>
    <w:rsid w:val="00EA7157"/>
    <w:rsid w:val="00EB3D37"/>
    <w:rsid w:val="00EB40DD"/>
    <w:rsid w:val="00EC479E"/>
    <w:rsid w:val="00ED183F"/>
    <w:rsid w:val="00ED1FCE"/>
    <w:rsid w:val="00ED2473"/>
    <w:rsid w:val="00ED5FA0"/>
    <w:rsid w:val="00ED67CC"/>
    <w:rsid w:val="00ED77C8"/>
    <w:rsid w:val="00EE0255"/>
    <w:rsid w:val="00EE0884"/>
    <w:rsid w:val="00EE0A94"/>
    <w:rsid w:val="00EE385C"/>
    <w:rsid w:val="00EE3D7C"/>
    <w:rsid w:val="00EF1139"/>
    <w:rsid w:val="00EF6CF0"/>
    <w:rsid w:val="00EF6E21"/>
    <w:rsid w:val="00EF7BF0"/>
    <w:rsid w:val="00F03AA6"/>
    <w:rsid w:val="00F05F08"/>
    <w:rsid w:val="00F07571"/>
    <w:rsid w:val="00F10FB2"/>
    <w:rsid w:val="00F119C8"/>
    <w:rsid w:val="00F12CF8"/>
    <w:rsid w:val="00F1670A"/>
    <w:rsid w:val="00F20F67"/>
    <w:rsid w:val="00F23D3E"/>
    <w:rsid w:val="00F256D4"/>
    <w:rsid w:val="00F27408"/>
    <w:rsid w:val="00F30BFC"/>
    <w:rsid w:val="00F31792"/>
    <w:rsid w:val="00F337AC"/>
    <w:rsid w:val="00F3413E"/>
    <w:rsid w:val="00F34ECA"/>
    <w:rsid w:val="00F35925"/>
    <w:rsid w:val="00F40A3A"/>
    <w:rsid w:val="00F424EA"/>
    <w:rsid w:val="00F43078"/>
    <w:rsid w:val="00F43B97"/>
    <w:rsid w:val="00F43E79"/>
    <w:rsid w:val="00F44E12"/>
    <w:rsid w:val="00F46463"/>
    <w:rsid w:val="00F52709"/>
    <w:rsid w:val="00F602C6"/>
    <w:rsid w:val="00F6079E"/>
    <w:rsid w:val="00F62A53"/>
    <w:rsid w:val="00F63BCC"/>
    <w:rsid w:val="00F6455E"/>
    <w:rsid w:val="00F646C3"/>
    <w:rsid w:val="00F6506F"/>
    <w:rsid w:val="00F741E7"/>
    <w:rsid w:val="00F807D2"/>
    <w:rsid w:val="00F818CD"/>
    <w:rsid w:val="00F81CCD"/>
    <w:rsid w:val="00F83F41"/>
    <w:rsid w:val="00F85CE8"/>
    <w:rsid w:val="00F877E9"/>
    <w:rsid w:val="00F9117E"/>
    <w:rsid w:val="00F92DC4"/>
    <w:rsid w:val="00F93DE3"/>
    <w:rsid w:val="00F94B36"/>
    <w:rsid w:val="00F94B3D"/>
    <w:rsid w:val="00FA0EE9"/>
    <w:rsid w:val="00FA11A9"/>
    <w:rsid w:val="00FA18F6"/>
    <w:rsid w:val="00FA2D5F"/>
    <w:rsid w:val="00FA3C98"/>
    <w:rsid w:val="00FA5D52"/>
    <w:rsid w:val="00FA6DC8"/>
    <w:rsid w:val="00FA7302"/>
    <w:rsid w:val="00FB1AED"/>
    <w:rsid w:val="00FB26A7"/>
    <w:rsid w:val="00FB2A76"/>
    <w:rsid w:val="00FB4105"/>
    <w:rsid w:val="00FB65A0"/>
    <w:rsid w:val="00FC2743"/>
    <w:rsid w:val="00FC2756"/>
    <w:rsid w:val="00FC7F47"/>
    <w:rsid w:val="00FD09BE"/>
    <w:rsid w:val="00FD31A3"/>
    <w:rsid w:val="00FE27F7"/>
    <w:rsid w:val="00FE6063"/>
    <w:rsid w:val="00FE615E"/>
    <w:rsid w:val="00FE6827"/>
    <w:rsid w:val="00FF1B2D"/>
    <w:rsid w:val="00FF225D"/>
    <w:rsid w:val="00FF2D7D"/>
    <w:rsid w:val="00FF36C4"/>
    <w:rsid w:val="00FF5F7A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254A8B"/>
  <w15:docId w15:val="{CE9729F8-199D-45C8-8D45-8D498191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B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A3B48"/>
    <w:pPr>
      <w:keepNext/>
      <w:widowControl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A00BBA"/>
    <w:pPr>
      <w:numPr>
        <w:ilvl w:val="1"/>
        <w:numId w:val="1"/>
      </w:numPr>
      <w:spacing w:before="100" w:after="10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A00BB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E427F"/>
    <w:pPr>
      <w:keepNext/>
      <w:widowControl w:val="0"/>
      <w:spacing w:before="240" w:after="60" w:line="240" w:lineRule="auto"/>
      <w:textAlignment w:val="baseline"/>
      <w:outlineLvl w:val="3"/>
    </w:pPr>
    <w:rPr>
      <w:rFonts w:eastAsia="Times New Roman" w:cs="Times New Roman"/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A3B48"/>
    <w:rPr>
      <w:rFonts w:ascii="Calibri Light" w:hAnsi="Calibri Light"/>
      <w:b/>
      <w:bCs/>
      <w:kern w:val="32"/>
      <w:sz w:val="32"/>
      <w:szCs w:val="32"/>
      <w:lang w:eastAsia="zh-CN"/>
    </w:rPr>
  </w:style>
  <w:style w:type="paragraph" w:styleId="a0">
    <w:name w:val="Body Text"/>
    <w:basedOn w:val="a"/>
    <w:link w:val="a4"/>
    <w:rsid w:val="00A00BBA"/>
    <w:pPr>
      <w:spacing w:after="120"/>
    </w:pPr>
  </w:style>
  <w:style w:type="character" w:customStyle="1" w:styleId="a4">
    <w:name w:val="Основной текст Знак"/>
    <w:link w:val="a0"/>
    <w:rsid w:val="004E427F"/>
    <w:rPr>
      <w:rFonts w:ascii="Calibri" w:eastAsia="Calibri" w:hAnsi="Calibri" w:cs="Calibri"/>
      <w:sz w:val="22"/>
      <w:szCs w:val="22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4E427F"/>
    <w:rPr>
      <w:rFonts w:ascii="Calibri" w:hAnsi="Calibri"/>
      <w:b/>
      <w:bCs/>
      <w:kern w:val="2"/>
      <w:sz w:val="28"/>
      <w:szCs w:val="28"/>
      <w:lang w:eastAsia="zh-CN"/>
    </w:rPr>
  </w:style>
  <w:style w:type="character" w:customStyle="1" w:styleId="WW8Num1z0">
    <w:name w:val="WW8Num1z0"/>
    <w:rsid w:val="00A00BBA"/>
  </w:style>
  <w:style w:type="character" w:customStyle="1" w:styleId="WW8Num1z1">
    <w:name w:val="WW8Num1z1"/>
    <w:rsid w:val="00A00BBA"/>
  </w:style>
  <w:style w:type="character" w:customStyle="1" w:styleId="WW8Num1z2">
    <w:name w:val="WW8Num1z2"/>
    <w:rsid w:val="00A00BBA"/>
  </w:style>
  <w:style w:type="character" w:customStyle="1" w:styleId="WW8Num1z3">
    <w:name w:val="WW8Num1z3"/>
    <w:rsid w:val="00A00BBA"/>
  </w:style>
  <w:style w:type="character" w:customStyle="1" w:styleId="WW8Num1z4">
    <w:name w:val="WW8Num1z4"/>
    <w:rsid w:val="00A00BBA"/>
  </w:style>
  <w:style w:type="character" w:customStyle="1" w:styleId="WW8Num1z5">
    <w:name w:val="WW8Num1z5"/>
    <w:rsid w:val="00A00BBA"/>
  </w:style>
  <w:style w:type="character" w:customStyle="1" w:styleId="WW8Num1z6">
    <w:name w:val="WW8Num1z6"/>
    <w:rsid w:val="00A00BBA"/>
  </w:style>
  <w:style w:type="character" w:customStyle="1" w:styleId="WW8Num1z7">
    <w:name w:val="WW8Num1z7"/>
    <w:rsid w:val="00A00BBA"/>
  </w:style>
  <w:style w:type="character" w:customStyle="1" w:styleId="WW8Num1z8">
    <w:name w:val="WW8Num1z8"/>
    <w:rsid w:val="00A00BBA"/>
  </w:style>
  <w:style w:type="character" w:customStyle="1" w:styleId="WW8Num2z0">
    <w:name w:val="WW8Num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A00BBA"/>
  </w:style>
  <w:style w:type="character" w:customStyle="1" w:styleId="WW8Num2z2">
    <w:name w:val="WW8Num2z2"/>
    <w:rsid w:val="00A00BBA"/>
  </w:style>
  <w:style w:type="character" w:customStyle="1" w:styleId="WW8Num2z3">
    <w:name w:val="WW8Num2z3"/>
    <w:rsid w:val="00A00BBA"/>
  </w:style>
  <w:style w:type="character" w:customStyle="1" w:styleId="WW8Num2z4">
    <w:name w:val="WW8Num2z4"/>
    <w:rsid w:val="00A00BBA"/>
  </w:style>
  <w:style w:type="character" w:customStyle="1" w:styleId="WW8Num2z5">
    <w:name w:val="WW8Num2z5"/>
    <w:rsid w:val="00A00BBA"/>
  </w:style>
  <w:style w:type="character" w:customStyle="1" w:styleId="WW8Num2z6">
    <w:name w:val="WW8Num2z6"/>
    <w:rsid w:val="00A00BBA"/>
  </w:style>
  <w:style w:type="character" w:customStyle="1" w:styleId="WW8Num2z7">
    <w:name w:val="WW8Num2z7"/>
    <w:rsid w:val="00A00BBA"/>
  </w:style>
  <w:style w:type="character" w:customStyle="1" w:styleId="WW8Num2z8">
    <w:name w:val="WW8Num2z8"/>
    <w:rsid w:val="00A00BBA"/>
  </w:style>
  <w:style w:type="character" w:customStyle="1" w:styleId="WW8Num3z0">
    <w:name w:val="WW8Num3z0"/>
    <w:rsid w:val="00A00BBA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1">
    <w:name w:val="WW8Num3z1"/>
    <w:rsid w:val="00A00BBA"/>
  </w:style>
  <w:style w:type="character" w:customStyle="1" w:styleId="WW8Num3z2">
    <w:name w:val="WW8Num3z2"/>
    <w:rsid w:val="00A00BBA"/>
  </w:style>
  <w:style w:type="character" w:customStyle="1" w:styleId="WW8Num3z3">
    <w:name w:val="WW8Num3z3"/>
    <w:rsid w:val="00A00BBA"/>
  </w:style>
  <w:style w:type="character" w:customStyle="1" w:styleId="WW8Num3z4">
    <w:name w:val="WW8Num3z4"/>
    <w:rsid w:val="00A00BBA"/>
  </w:style>
  <w:style w:type="character" w:customStyle="1" w:styleId="WW8Num3z5">
    <w:name w:val="WW8Num3z5"/>
    <w:rsid w:val="00A00BBA"/>
  </w:style>
  <w:style w:type="character" w:customStyle="1" w:styleId="WW8Num3z6">
    <w:name w:val="WW8Num3z6"/>
    <w:rsid w:val="00A00BBA"/>
  </w:style>
  <w:style w:type="character" w:customStyle="1" w:styleId="WW8Num3z7">
    <w:name w:val="WW8Num3z7"/>
    <w:rsid w:val="00A00BBA"/>
  </w:style>
  <w:style w:type="character" w:customStyle="1" w:styleId="WW8Num3z8">
    <w:name w:val="WW8Num3z8"/>
    <w:rsid w:val="00A00BBA"/>
  </w:style>
  <w:style w:type="character" w:customStyle="1" w:styleId="WW8Num4z0">
    <w:name w:val="WW8Num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rsid w:val="00A00BBA"/>
  </w:style>
  <w:style w:type="character" w:customStyle="1" w:styleId="WW8Num4z2">
    <w:name w:val="WW8Num4z2"/>
    <w:rsid w:val="00A00BBA"/>
  </w:style>
  <w:style w:type="character" w:customStyle="1" w:styleId="WW8Num4z3">
    <w:name w:val="WW8Num4z3"/>
    <w:rsid w:val="00A00BBA"/>
  </w:style>
  <w:style w:type="character" w:customStyle="1" w:styleId="WW8Num4z4">
    <w:name w:val="WW8Num4z4"/>
    <w:rsid w:val="00A00BBA"/>
  </w:style>
  <w:style w:type="character" w:customStyle="1" w:styleId="WW8Num4z5">
    <w:name w:val="WW8Num4z5"/>
    <w:rsid w:val="00A00BBA"/>
  </w:style>
  <w:style w:type="character" w:customStyle="1" w:styleId="WW8Num4z6">
    <w:name w:val="WW8Num4z6"/>
    <w:rsid w:val="00A00BBA"/>
  </w:style>
  <w:style w:type="character" w:customStyle="1" w:styleId="WW8Num4z7">
    <w:name w:val="WW8Num4z7"/>
    <w:rsid w:val="00A00BBA"/>
  </w:style>
  <w:style w:type="character" w:customStyle="1" w:styleId="WW8Num4z8">
    <w:name w:val="WW8Num4z8"/>
    <w:rsid w:val="00A00BBA"/>
  </w:style>
  <w:style w:type="character" w:customStyle="1" w:styleId="WW8Num5z0">
    <w:name w:val="WW8Num5z0"/>
    <w:rsid w:val="00A00BBA"/>
  </w:style>
  <w:style w:type="character" w:customStyle="1" w:styleId="WW8Num5z1">
    <w:name w:val="WW8Num5z1"/>
    <w:rsid w:val="00A00BBA"/>
    <w:rPr>
      <w:rFonts w:ascii="Times New Roman" w:hAnsi="Times New Roman" w:cs="Times New Roman"/>
      <w:bCs/>
      <w:sz w:val="28"/>
      <w:szCs w:val="28"/>
    </w:rPr>
  </w:style>
  <w:style w:type="character" w:customStyle="1" w:styleId="WW8Num5z2">
    <w:name w:val="WW8Num5z2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5z3">
    <w:name w:val="WW8Num5z3"/>
    <w:rsid w:val="00A00BBA"/>
  </w:style>
  <w:style w:type="character" w:customStyle="1" w:styleId="WW8Num5z4">
    <w:name w:val="WW8Num5z4"/>
    <w:rsid w:val="00A00BBA"/>
  </w:style>
  <w:style w:type="character" w:customStyle="1" w:styleId="WW8Num5z5">
    <w:name w:val="WW8Num5z5"/>
    <w:rsid w:val="00A00BBA"/>
  </w:style>
  <w:style w:type="character" w:customStyle="1" w:styleId="WW8Num5z6">
    <w:name w:val="WW8Num5z6"/>
    <w:rsid w:val="00A00BBA"/>
  </w:style>
  <w:style w:type="character" w:customStyle="1" w:styleId="WW8Num5z7">
    <w:name w:val="WW8Num5z7"/>
    <w:rsid w:val="00A00BBA"/>
  </w:style>
  <w:style w:type="character" w:customStyle="1" w:styleId="WW8Num5z8">
    <w:name w:val="WW8Num5z8"/>
    <w:rsid w:val="00A00BBA"/>
  </w:style>
  <w:style w:type="character" w:customStyle="1" w:styleId="WW8Num6z0">
    <w:name w:val="WW8Num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A00BBA"/>
  </w:style>
  <w:style w:type="character" w:customStyle="1" w:styleId="WW8Num6z2">
    <w:name w:val="WW8Num6z2"/>
    <w:rsid w:val="00A00BBA"/>
  </w:style>
  <w:style w:type="character" w:customStyle="1" w:styleId="WW8Num6z3">
    <w:name w:val="WW8Num6z3"/>
    <w:rsid w:val="00A00BBA"/>
  </w:style>
  <w:style w:type="character" w:customStyle="1" w:styleId="WW8Num6z4">
    <w:name w:val="WW8Num6z4"/>
    <w:rsid w:val="00A00BBA"/>
  </w:style>
  <w:style w:type="character" w:customStyle="1" w:styleId="WW8Num6z5">
    <w:name w:val="WW8Num6z5"/>
    <w:rsid w:val="00A00BBA"/>
  </w:style>
  <w:style w:type="character" w:customStyle="1" w:styleId="WW8Num6z6">
    <w:name w:val="WW8Num6z6"/>
    <w:rsid w:val="00A00BBA"/>
  </w:style>
  <w:style w:type="character" w:customStyle="1" w:styleId="WW8Num6z7">
    <w:name w:val="WW8Num6z7"/>
    <w:rsid w:val="00A00BBA"/>
  </w:style>
  <w:style w:type="character" w:customStyle="1" w:styleId="WW8Num6z8">
    <w:name w:val="WW8Num6z8"/>
    <w:rsid w:val="00A00BBA"/>
  </w:style>
  <w:style w:type="character" w:customStyle="1" w:styleId="WW8Num7z0">
    <w:name w:val="WW8Num7z0"/>
    <w:rsid w:val="00A00BBA"/>
  </w:style>
  <w:style w:type="character" w:customStyle="1" w:styleId="WW8Num7z1">
    <w:name w:val="WW8Num7z1"/>
    <w:rsid w:val="00A00BBA"/>
  </w:style>
  <w:style w:type="character" w:customStyle="1" w:styleId="WW8Num7z2">
    <w:name w:val="WW8Num7z2"/>
    <w:rsid w:val="00A00BBA"/>
  </w:style>
  <w:style w:type="character" w:customStyle="1" w:styleId="WW8Num7z3">
    <w:name w:val="WW8Num7z3"/>
    <w:rsid w:val="00A00BBA"/>
  </w:style>
  <w:style w:type="character" w:customStyle="1" w:styleId="WW8Num7z4">
    <w:name w:val="WW8Num7z4"/>
    <w:rsid w:val="00A00BBA"/>
  </w:style>
  <w:style w:type="character" w:customStyle="1" w:styleId="WW8Num7z5">
    <w:name w:val="WW8Num7z5"/>
    <w:rsid w:val="00A00BBA"/>
  </w:style>
  <w:style w:type="character" w:customStyle="1" w:styleId="WW8Num7z6">
    <w:name w:val="WW8Num7z6"/>
    <w:rsid w:val="00A00BBA"/>
  </w:style>
  <w:style w:type="character" w:customStyle="1" w:styleId="WW8Num7z7">
    <w:name w:val="WW8Num7z7"/>
    <w:rsid w:val="00A00BBA"/>
  </w:style>
  <w:style w:type="character" w:customStyle="1" w:styleId="WW8Num7z8">
    <w:name w:val="WW8Num7z8"/>
    <w:rsid w:val="00A00BBA"/>
  </w:style>
  <w:style w:type="character" w:customStyle="1" w:styleId="WW8Num8z0">
    <w:name w:val="WW8Num8z0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8z1">
    <w:name w:val="WW8Num8z1"/>
    <w:rsid w:val="00A00BBA"/>
  </w:style>
  <w:style w:type="character" w:customStyle="1" w:styleId="WW8Num8z2">
    <w:name w:val="WW8Num8z2"/>
    <w:rsid w:val="00A00BBA"/>
  </w:style>
  <w:style w:type="character" w:customStyle="1" w:styleId="WW8Num8z3">
    <w:name w:val="WW8Num8z3"/>
    <w:rsid w:val="00A00BBA"/>
  </w:style>
  <w:style w:type="character" w:customStyle="1" w:styleId="WW8Num8z4">
    <w:name w:val="WW8Num8z4"/>
    <w:rsid w:val="00A00BBA"/>
  </w:style>
  <w:style w:type="character" w:customStyle="1" w:styleId="WW8Num8z5">
    <w:name w:val="WW8Num8z5"/>
    <w:rsid w:val="00A00BBA"/>
  </w:style>
  <w:style w:type="character" w:customStyle="1" w:styleId="WW8Num8z6">
    <w:name w:val="WW8Num8z6"/>
    <w:rsid w:val="00A00BBA"/>
  </w:style>
  <w:style w:type="character" w:customStyle="1" w:styleId="WW8Num8z7">
    <w:name w:val="WW8Num8z7"/>
    <w:rsid w:val="00A00BBA"/>
  </w:style>
  <w:style w:type="character" w:customStyle="1" w:styleId="WW8Num8z8">
    <w:name w:val="WW8Num8z8"/>
    <w:rsid w:val="00A00BBA"/>
  </w:style>
  <w:style w:type="character" w:customStyle="1" w:styleId="WW8Num9z0">
    <w:name w:val="WW8Num9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9z1">
    <w:name w:val="WW8Num9z1"/>
    <w:rsid w:val="00A00BBA"/>
  </w:style>
  <w:style w:type="character" w:customStyle="1" w:styleId="WW8Num9z2">
    <w:name w:val="WW8Num9z2"/>
    <w:rsid w:val="00A00BBA"/>
  </w:style>
  <w:style w:type="character" w:customStyle="1" w:styleId="WW8Num9z3">
    <w:name w:val="WW8Num9z3"/>
    <w:rsid w:val="00A00BBA"/>
    <w:rPr>
      <w:rFonts w:ascii="Symbol" w:hAnsi="Symbol" w:cs="Symbol"/>
    </w:rPr>
  </w:style>
  <w:style w:type="character" w:customStyle="1" w:styleId="WW8Num10z0">
    <w:name w:val="WW8Num10z0"/>
    <w:rsid w:val="00A00BBA"/>
    <w:rPr>
      <w:rFonts w:ascii="Times New Roman" w:hAnsi="Times New Roman" w:cs="Times New Roman"/>
      <w:bCs/>
      <w:sz w:val="28"/>
      <w:szCs w:val="28"/>
    </w:rPr>
  </w:style>
  <w:style w:type="character" w:customStyle="1" w:styleId="WW8Num11z0">
    <w:name w:val="WW8Num1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2z0">
    <w:name w:val="WW8Num1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  <w:rsid w:val="00A00BBA"/>
  </w:style>
  <w:style w:type="character" w:customStyle="1" w:styleId="WW8Num12z2">
    <w:name w:val="WW8Num12z2"/>
    <w:rsid w:val="00A00BBA"/>
  </w:style>
  <w:style w:type="character" w:customStyle="1" w:styleId="WW8Num12z3">
    <w:name w:val="WW8Num12z3"/>
    <w:rsid w:val="00A00BBA"/>
  </w:style>
  <w:style w:type="character" w:customStyle="1" w:styleId="WW8Num12z4">
    <w:name w:val="WW8Num12z4"/>
    <w:rsid w:val="00A00BBA"/>
  </w:style>
  <w:style w:type="character" w:customStyle="1" w:styleId="WW8Num12z5">
    <w:name w:val="WW8Num12z5"/>
    <w:rsid w:val="00A00BBA"/>
  </w:style>
  <w:style w:type="character" w:customStyle="1" w:styleId="WW8Num12z6">
    <w:name w:val="WW8Num12z6"/>
    <w:rsid w:val="00A00BBA"/>
  </w:style>
  <w:style w:type="character" w:customStyle="1" w:styleId="WW8Num12z7">
    <w:name w:val="WW8Num12z7"/>
    <w:rsid w:val="00A00BBA"/>
  </w:style>
  <w:style w:type="character" w:customStyle="1" w:styleId="WW8Num12z8">
    <w:name w:val="WW8Num12z8"/>
    <w:rsid w:val="00A00BBA"/>
  </w:style>
  <w:style w:type="character" w:customStyle="1" w:styleId="WW8Num13z0">
    <w:name w:val="WW8Num13z0"/>
    <w:rsid w:val="00A00BBA"/>
  </w:style>
  <w:style w:type="character" w:customStyle="1" w:styleId="WW8Num13z1">
    <w:name w:val="WW8Num13z1"/>
    <w:rsid w:val="00A00BBA"/>
  </w:style>
  <w:style w:type="character" w:customStyle="1" w:styleId="WW8Num13z2">
    <w:name w:val="WW8Num13z2"/>
    <w:rsid w:val="00A00BBA"/>
  </w:style>
  <w:style w:type="character" w:customStyle="1" w:styleId="WW8Num13z3">
    <w:name w:val="WW8Num13z3"/>
    <w:rsid w:val="00A00BBA"/>
  </w:style>
  <w:style w:type="character" w:customStyle="1" w:styleId="WW8Num13z4">
    <w:name w:val="WW8Num13z4"/>
    <w:rsid w:val="00A00BBA"/>
  </w:style>
  <w:style w:type="character" w:customStyle="1" w:styleId="WW8Num13z5">
    <w:name w:val="WW8Num13z5"/>
    <w:rsid w:val="00A00BBA"/>
  </w:style>
  <w:style w:type="character" w:customStyle="1" w:styleId="WW8Num13z6">
    <w:name w:val="WW8Num13z6"/>
    <w:rsid w:val="00A00BBA"/>
  </w:style>
  <w:style w:type="character" w:customStyle="1" w:styleId="WW8Num13z7">
    <w:name w:val="WW8Num13z7"/>
    <w:rsid w:val="00A00BBA"/>
  </w:style>
  <w:style w:type="character" w:customStyle="1" w:styleId="WW8Num13z8">
    <w:name w:val="WW8Num13z8"/>
    <w:rsid w:val="00A00BBA"/>
  </w:style>
  <w:style w:type="character" w:customStyle="1" w:styleId="WW8Num14z0">
    <w:name w:val="WW8Num14z0"/>
    <w:rsid w:val="00A00BBA"/>
  </w:style>
  <w:style w:type="character" w:customStyle="1" w:styleId="WW8Num14z1">
    <w:name w:val="WW8Num14z1"/>
    <w:rsid w:val="00A00BBA"/>
  </w:style>
  <w:style w:type="character" w:customStyle="1" w:styleId="WW8Num14z2">
    <w:name w:val="WW8Num14z2"/>
    <w:rsid w:val="00A00BBA"/>
  </w:style>
  <w:style w:type="character" w:customStyle="1" w:styleId="WW8Num14z3">
    <w:name w:val="WW8Num14z3"/>
    <w:rsid w:val="00A00BBA"/>
  </w:style>
  <w:style w:type="character" w:customStyle="1" w:styleId="WW8Num14z4">
    <w:name w:val="WW8Num14z4"/>
    <w:rsid w:val="00A00BBA"/>
  </w:style>
  <w:style w:type="character" w:customStyle="1" w:styleId="WW8Num14z5">
    <w:name w:val="WW8Num14z5"/>
    <w:rsid w:val="00A00BBA"/>
  </w:style>
  <w:style w:type="character" w:customStyle="1" w:styleId="WW8Num14z6">
    <w:name w:val="WW8Num14z6"/>
    <w:rsid w:val="00A00BBA"/>
  </w:style>
  <w:style w:type="character" w:customStyle="1" w:styleId="WW8Num14z7">
    <w:name w:val="WW8Num14z7"/>
    <w:rsid w:val="00A00BBA"/>
  </w:style>
  <w:style w:type="character" w:customStyle="1" w:styleId="WW8Num14z8">
    <w:name w:val="WW8Num14z8"/>
    <w:rsid w:val="00A00BBA"/>
  </w:style>
  <w:style w:type="character" w:customStyle="1" w:styleId="WW8Num15z0">
    <w:name w:val="WW8Num15z0"/>
    <w:rsid w:val="00A00BBA"/>
  </w:style>
  <w:style w:type="character" w:customStyle="1" w:styleId="WW8Num15z1">
    <w:name w:val="WW8Num15z1"/>
    <w:rsid w:val="00A00BBA"/>
  </w:style>
  <w:style w:type="character" w:customStyle="1" w:styleId="WW8Num15z2">
    <w:name w:val="WW8Num15z2"/>
    <w:rsid w:val="00A00BBA"/>
  </w:style>
  <w:style w:type="character" w:customStyle="1" w:styleId="WW8Num15z3">
    <w:name w:val="WW8Num15z3"/>
    <w:rsid w:val="00A00BBA"/>
  </w:style>
  <w:style w:type="character" w:customStyle="1" w:styleId="WW8Num15z4">
    <w:name w:val="WW8Num15z4"/>
    <w:rsid w:val="00A00BBA"/>
  </w:style>
  <w:style w:type="character" w:customStyle="1" w:styleId="WW8Num15z5">
    <w:name w:val="WW8Num15z5"/>
    <w:rsid w:val="00A00BBA"/>
  </w:style>
  <w:style w:type="character" w:customStyle="1" w:styleId="WW8Num15z6">
    <w:name w:val="WW8Num15z6"/>
    <w:rsid w:val="00A00BBA"/>
  </w:style>
  <w:style w:type="character" w:customStyle="1" w:styleId="WW8Num15z7">
    <w:name w:val="WW8Num15z7"/>
    <w:rsid w:val="00A00BBA"/>
  </w:style>
  <w:style w:type="character" w:customStyle="1" w:styleId="WW8Num15z8">
    <w:name w:val="WW8Num15z8"/>
    <w:rsid w:val="00A00BBA"/>
  </w:style>
  <w:style w:type="character" w:customStyle="1" w:styleId="WW8Num16z0">
    <w:name w:val="WW8Num1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7z0">
    <w:name w:val="WW8Num17z0"/>
    <w:rsid w:val="00A00BBA"/>
  </w:style>
  <w:style w:type="character" w:customStyle="1" w:styleId="WW8Num17z1">
    <w:name w:val="WW8Num17z1"/>
    <w:rsid w:val="00A00BBA"/>
  </w:style>
  <w:style w:type="character" w:customStyle="1" w:styleId="WW8Num17z2">
    <w:name w:val="WW8Num17z2"/>
    <w:rsid w:val="00A00BBA"/>
  </w:style>
  <w:style w:type="character" w:customStyle="1" w:styleId="WW8Num17z3">
    <w:name w:val="WW8Num17z3"/>
    <w:rsid w:val="00A00BBA"/>
  </w:style>
  <w:style w:type="character" w:customStyle="1" w:styleId="WW8Num17z4">
    <w:name w:val="WW8Num17z4"/>
    <w:rsid w:val="00A00BBA"/>
  </w:style>
  <w:style w:type="character" w:customStyle="1" w:styleId="WW8Num17z5">
    <w:name w:val="WW8Num17z5"/>
    <w:rsid w:val="00A00BBA"/>
  </w:style>
  <w:style w:type="character" w:customStyle="1" w:styleId="WW8Num17z6">
    <w:name w:val="WW8Num17z6"/>
    <w:rsid w:val="00A00BBA"/>
  </w:style>
  <w:style w:type="character" w:customStyle="1" w:styleId="WW8Num17z7">
    <w:name w:val="WW8Num17z7"/>
    <w:rsid w:val="00A00BBA"/>
  </w:style>
  <w:style w:type="character" w:customStyle="1" w:styleId="WW8Num17z8">
    <w:name w:val="WW8Num17z8"/>
    <w:rsid w:val="00A00BBA"/>
  </w:style>
  <w:style w:type="character" w:customStyle="1" w:styleId="WW8Num18z0">
    <w:name w:val="WW8Num18z0"/>
    <w:rsid w:val="00A00BBA"/>
  </w:style>
  <w:style w:type="character" w:customStyle="1" w:styleId="WW8Num18z1">
    <w:name w:val="WW8Num18z1"/>
    <w:rsid w:val="00A00BBA"/>
  </w:style>
  <w:style w:type="character" w:customStyle="1" w:styleId="WW8Num18z2">
    <w:name w:val="WW8Num18z2"/>
    <w:rsid w:val="00A00BBA"/>
  </w:style>
  <w:style w:type="character" w:customStyle="1" w:styleId="WW8Num18z3">
    <w:name w:val="WW8Num18z3"/>
    <w:rsid w:val="00A00BBA"/>
  </w:style>
  <w:style w:type="character" w:customStyle="1" w:styleId="WW8Num18z4">
    <w:name w:val="WW8Num18z4"/>
    <w:rsid w:val="00A00BBA"/>
  </w:style>
  <w:style w:type="character" w:customStyle="1" w:styleId="WW8Num18z5">
    <w:name w:val="WW8Num18z5"/>
    <w:rsid w:val="00A00BBA"/>
  </w:style>
  <w:style w:type="character" w:customStyle="1" w:styleId="WW8Num18z6">
    <w:name w:val="WW8Num18z6"/>
    <w:rsid w:val="00A00BBA"/>
  </w:style>
  <w:style w:type="character" w:customStyle="1" w:styleId="WW8Num18z7">
    <w:name w:val="WW8Num18z7"/>
    <w:rsid w:val="00A00BBA"/>
  </w:style>
  <w:style w:type="character" w:customStyle="1" w:styleId="WW8Num18z8">
    <w:name w:val="WW8Num18z8"/>
    <w:rsid w:val="00A00BBA"/>
  </w:style>
  <w:style w:type="character" w:customStyle="1" w:styleId="WW8Num19z0">
    <w:name w:val="WW8Num19z0"/>
    <w:rsid w:val="00A00BBA"/>
  </w:style>
  <w:style w:type="character" w:customStyle="1" w:styleId="WW8Num19z1">
    <w:name w:val="WW8Num19z1"/>
    <w:rsid w:val="00A00BBA"/>
  </w:style>
  <w:style w:type="character" w:customStyle="1" w:styleId="WW8Num19z2">
    <w:name w:val="WW8Num19z2"/>
    <w:rsid w:val="00A00BBA"/>
  </w:style>
  <w:style w:type="character" w:customStyle="1" w:styleId="WW8Num19z3">
    <w:name w:val="WW8Num19z3"/>
    <w:rsid w:val="00A00BBA"/>
  </w:style>
  <w:style w:type="character" w:customStyle="1" w:styleId="WW8Num19z4">
    <w:name w:val="WW8Num19z4"/>
    <w:rsid w:val="00A00BBA"/>
  </w:style>
  <w:style w:type="character" w:customStyle="1" w:styleId="WW8Num19z5">
    <w:name w:val="WW8Num19z5"/>
    <w:rsid w:val="00A00BBA"/>
  </w:style>
  <w:style w:type="character" w:customStyle="1" w:styleId="WW8Num19z6">
    <w:name w:val="WW8Num19z6"/>
    <w:rsid w:val="00A00BBA"/>
  </w:style>
  <w:style w:type="character" w:customStyle="1" w:styleId="WW8Num19z7">
    <w:name w:val="WW8Num19z7"/>
    <w:rsid w:val="00A00BBA"/>
  </w:style>
  <w:style w:type="character" w:customStyle="1" w:styleId="WW8Num19z8">
    <w:name w:val="WW8Num19z8"/>
    <w:rsid w:val="00A00BBA"/>
  </w:style>
  <w:style w:type="character" w:customStyle="1" w:styleId="WW8Num20z0">
    <w:name w:val="WW8Num20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1z0">
    <w:name w:val="WW8Num2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1z1">
    <w:name w:val="WW8Num21z1"/>
    <w:rsid w:val="00A00BBA"/>
  </w:style>
  <w:style w:type="character" w:customStyle="1" w:styleId="WW8Num21z2">
    <w:name w:val="WW8Num21z2"/>
    <w:rsid w:val="00A00BBA"/>
  </w:style>
  <w:style w:type="character" w:customStyle="1" w:styleId="WW8Num21z3">
    <w:name w:val="WW8Num21z3"/>
    <w:rsid w:val="00A00BBA"/>
  </w:style>
  <w:style w:type="character" w:customStyle="1" w:styleId="WW8Num21z4">
    <w:name w:val="WW8Num21z4"/>
    <w:rsid w:val="00A00BBA"/>
  </w:style>
  <w:style w:type="character" w:customStyle="1" w:styleId="WW8Num21z5">
    <w:name w:val="WW8Num21z5"/>
    <w:rsid w:val="00A00BBA"/>
  </w:style>
  <w:style w:type="character" w:customStyle="1" w:styleId="WW8Num21z6">
    <w:name w:val="WW8Num21z6"/>
    <w:rsid w:val="00A00BBA"/>
  </w:style>
  <w:style w:type="character" w:customStyle="1" w:styleId="WW8Num21z7">
    <w:name w:val="WW8Num21z7"/>
    <w:rsid w:val="00A00BBA"/>
  </w:style>
  <w:style w:type="character" w:customStyle="1" w:styleId="WW8Num21z8">
    <w:name w:val="WW8Num21z8"/>
    <w:rsid w:val="00A00BBA"/>
  </w:style>
  <w:style w:type="character" w:customStyle="1" w:styleId="WW8Num22z0">
    <w:name w:val="WW8Num2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A00BBA"/>
  </w:style>
  <w:style w:type="character" w:customStyle="1" w:styleId="WW8Num22z2">
    <w:name w:val="WW8Num22z2"/>
    <w:rsid w:val="00A00BBA"/>
  </w:style>
  <w:style w:type="character" w:customStyle="1" w:styleId="WW8Num22z3">
    <w:name w:val="WW8Num22z3"/>
    <w:rsid w:val="00A00BBA"/>
  </w:style>
  <w:style w:type="character" w:customStyle="1" w:styleId="WW8Num22z4">
    <w:name w:val="WW8Num22z4"/>
    <w:rsid w:val="00A00BBA"/>
  </w:style>
  <w:style w:type="character" w:customStyle="1" w:styleId="WW8Num22z5">
    <w:name w:val="WW8Num22z5"/>
    <w:rsid w:val="00A00BBA"/>
  </w:style>
  <w:style w:type="character" w:customStyle="1" w:styleId="WW8Num22z6">
    <w:name w:val="WW8Num22z6"/>
    <w:rsid w:val="00A00BBA"/>
  </w:style>
  <w:style w:type="character" w:customStyle="1" w:styleId="WW8Num22z7">
    <w:name w:val="WW8Num22z7"/>
    <w:rsid w:val="00A00BBA"/>
  </w:style>
  <w:style w:type="character" w:customStyle="1" w:styleId="WW8Num22z8">
    <w:name w:val="WW8Num22z8"/>
    <w:rsid w:val="00A00BBA"/>
  </w:style>
  <w:style w:type="character" w:customStyle="1" w:styleId="WW8Num23z0">
    <w:name w:val="WW8Num23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3z1">
    <w:name w:val="WW8Num23z1"/>
    <w:rsid w:val="00A00BBA"/>
  </w:style>
  <w:style w:type="character" w:customStyle="1" w:styleId="WW8Num23z2">
    <w:name w:val="WW8Num23z2"/>
    <w:rsid w:val="00A00BBA"/>
  </w:style>
  <w:style w:type="character" w:customStyle="1" w:styleId="WW8Num23z3">
    <w:name w:val="WW8Num23z3"/>
    <w:rsid w:val="00A00BBA"/>
  </w:style>
  <w:style w:type="character" w:customStyle="1" w:styleId="WW8Num23z4">
    <w:name w:val="WW8Num23z4"/>
    <w:rsid w:val="00A00BBA"/>
  </w:style>
  <w:style w:type="character" w:customStyle="1" w:styleId="WW8Num23z5">
    <w:name w:val="WW8Num23z5"/>
    <w:rsid w:val="00A00BBA"/>
  </w:style>
  <w:style w:type="character" w:customStyle="1" w:styleId="WW8Num23z6">
    <w:name w:val="WW8Num23z6"/>
    <w:rsid w:val="00A00BBA"/>
  </w:style>
  <w:style w:type="character" w:customStyle="1" w:styleId="WW8Num23z7">
    <w:name w:val="WW8Num23z7"/>
    <w:rsid w:val="00A00BBA"/>
  </w:style>
  <w:style w:type="character" w:customStyle="1" w:styleId="WW8Num23z8">
    <w:name w:val="WW8Num23z8"/>
    <w:rsid w:val="00A00BBA"/>
  </w:style>
  <w:style w:type="character" w:customStyle="1" w:styleId="WW8Num24z0">
    <w:name w:val="WW8Num2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rsid w:val="00A00BBA"/>
  </w:style>
  <w:style w:type="character" w:customStyle="1" w:styleId="WW8Num24z2">
    <w:name w:val="WW8Num24z2"/>
    <w:rsid w:val="00A00BBA"/>
  </w:style>
  <w:style w:type="character" w:customStyle="1" w:styleId="WW8Num24z3">
    <w:name w:val="WW8Num24z3"/>
    <w:rsid w:val="00A00BBA"/>
  </w:style>
  <w:style w:type="character" w:customStyle="1" w:styleId="WW8Num24z4">
    <w:name w:val="WW8Num24z4"/>
    <w:rsid w:val="00A00BBA"/>
  </w:style>
  <w:style w:type="character" w:customStyle="1" w:styleId="WW8Num24z5">
    <w:name w:val="WW8Num24z5"/>
    <w:rsid w:val="00A00BBA"/>
  </w:style>
  <w:style w:type="character" w:customStyle="1" w:styleId="WW8Num24z6">
    <w:name w:val="WW8Num24z6"/>
    <w:rsid w:val="00A00BBA"/>
  </w:style>
  <w:style w:type="character" w:customStyle="1" w:styleId="WW8Num24z7">
    <w:name w:val="WW8Num24z7"/>
    <w:rsid w:val="00A00BBA"/>
  </w:style>
  <w:style w:type="character" w:customStyle="1" w:styleId="WW8Num24z8">
    <w:name w:val="WW8Num24z8"/>
    <w:rsid w:val="00A00BBA"/>
  </w:style>
  <w:style w:type="character" w:customStyle="1" w:styleId="WW8Num25z0">
    <w:name w:val="WW8Num25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5z1">
    <w:name w:val="WW8Num25z1"/>
    <w:rsid w:val="00A00BBA"/>
  </w:style>
  <w:style w:type="character" w:customStyle="1" w:styleId="WW8Num25z2">
    <w:name w:val="WW8Num25z2"/>
    <w:rsid w:val="00A00BBA"/>
  </w:style>
  <w:style w:type="character" w:customStyle="1" w:styleId="WW8Num25z3">
    <w:name w:val="WW8Num25z3"/>
    <w:rsid w:val="00A00BBA"/>
  </w:style>
  <w:style w:type="character" w:customStyle="1" w:styleId="WW8Num25z4">
    <w:name w:val="WW8Num25z4"/>
    <w:rsid w:val="00A00BBA"/>
  </w:style>
  <w:style w:type="character" w:customStyle="1" w:styleId="WW8Num25z5">
    <w:name w:val="WW8Num25z5"/>
    <w:rsid w:val="00A00BBA"/>
  </w:style>
  <w:style w:type="character" w:customStyle="1" w:styleId="WW8Num25z6">
    <w:name w:val="WW8Num25z6"/>
    <w:rsid w:val="00A00BBA"/>
  </w:style>
  <w:style w:type="character" w:customStyle="1" w:styleId="WW8Num25z7">
    <w:name w:val="WW8Num25z7"/>
    <w:rsid w:val="00A00BBA"/>
  </w:style>
  <w:style w:type="character" w:customStyle="1" w:styleId="WW8Num25z8">
    <w:name w:val="WW8Num25z8"/>
    <w:rsid w:val="00A00BBA"/>
  </w:style>
  <w:style w:type="character" w:customStyle="1" w:styleId="WW8Num26z0">
    <w:name w:val="WW8Num2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6z1">
    <w:name w:val="WW8Num26z1"/>
    <w:rsid w:val="00A00BBA"/>
  </w:style>
  <w:style w:type="character" w:customStyle="1" w:styleId="WW8Num26z2">
    <w:name w:val="WW8Num26z2"/>
    <w:rsid w:val="00A00BBA"/>
  </w:style>
  <w:style w:type="character" w:customStyle="1" w:styleId="WW8Num26z3">
    <w:name w:val="WW8Num26z3"/>
    <w:rsid w:val="00A00BBA"/>
  </w:style>
  <w:style w:type="character" w:customStyle="1" w:styleId="WW8Num26z4">
    <w:name w:val="WW8Num26z4"/>
    <w:rsid w:val="00A00BBA"/>
  </w:style>
  <w:style w:type="character" w:customStyle="1" w:styleId="WW8Num26z5">
    <w:name w:val="WW8Num26z5"/>
    <w:rsid w:val="00A00BBA"/>
  </w:style>
  <w:style w:type="character" w:customStyle="1" w:styleId="WW8Num26z6">
    <w:name w:val="WW8Num26z6"/>
    <w:rsid w:val="00A00BBA"/>
  </w:style>
  <w:style w:type="character" w:customStyle="1" w:styleId="WW8Num26z7">
    <w:name w:val="WW8Num26z7"/>
    <w:rsid w:val="00A00BBA"/>
  </w:style>
  <w:style w:type="character" w:customStyle="1" w:styleId="WW8Num26z8">
    <w:name w:val="WW8Num26z8"/>
    <w:rsid w:val="00A00BBA"/>
  </w:style>
  <w:style w:type="character" w:customStyle="1" w:styleId="WW8Num27z0">
    <w:name w:val="WW8Num27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  <w:rsid w:val="00A00BBA"/>
  </w:style>
  <w:style w:type="character" w:customStyle="1" w:styleId="WW8Num27z2">
    <w:name w:val="WW8Num27z2"/>
    <w:rsid w:val="00A00BBA"/>
  </w:style>
  <w:style w:type="character" w:customStyle="1" w:styleId="WW8Num27z3">
    <w:name w:val="WW8Num27z3"/>
    <w:rsid w:val="00A00BBA"/>
  </w:style>
  <w:style w:type="character" w:customStyle="1" w:styleId="WW8Num27z4">
    <w:name w:val="WW8Num27z4"/>
    <w:rsid w:val="00A00BBA"/>
  </w:style>
  <w:style w:type="character" w:customStyle="1" w:styleId="WW8Num27z5">
    <w:name w:val="WW8Num27z5"/>
    <w:rsid w:val="00A00BBA"/>
  </w:style>
  <w:style w:type="character" w:customStyle="1" w:styleId="WW8Num27z6">
    <w:name w:val="WW8Num27z6"/>
    <w:rsid w:val="00A00BBA"/>
  </w:style>
  <w:style w:type="character" w:customStyle="1" w:styleId="WW8Num27z7">
    <w:name w:val="WW8Num27z7"/>
    <w:rsid w:val="00A00BBA"/>
  </w:style>
  <w:style w:type="character" w:customStyle="1" w:styleId="WW8Num27z8">
    <w:name w:val="WW8Num27z8"/>
    <w:rsid w:val="00A00BBA"/>
  </w:style>
  <w:style w:type="character" w:customStyle="1" w:styleId="WW8Num28z0">
    <w:name w:val="WW8Num28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8z1">
    <w:name w:val="WW8Num28z1"/>
    <w:rsid w:val="00A00BBA"/>
  </w:style>
  <w:style w:type="character" w:customStyle="1" w:styleId="WW8Num28z2">
    <w:name w:val="WW8Num28z2"/>
    <w:rsid w:val="00A00BBA"/>
  </w:style>
  <w:style w:type="character" w:customStyle="1" w:styleId="WW8Num28z3">
    <w:name w:val="WW8Num28z3"/>
    <w:rsid w:val="00A00BBA"/>
  </w:style>
  <w:style w:type="character" w:customStyle="1" w:styleId="WW8Num28z4">
    <w:name w:val="WW8Num28z4"/>
    <w:rsid w:val="00A00BBA"/>
  </w:style>
  <w:style w:type="character" w:customStyle="1" w:styleId="WW8Num28z5">
    <w:name w:val="WW8Num28z5"/>
    <w:rsid w:val="00A00BBA"/>
  </w:style>
  <w:style w:type="character" w:customStyle="1" w:styleId="WW8Num28z6">
    <w:name w:val="WW8Num28z6"/>
    <w:rsid w:val="00A00BBA"/>
  </w:style>
  <w:style w:type="character" w:customStyle="1" w:styleId="WW8Num28z7">
    <w:name w:val="WW8Num28z7"/>
    <w:rsid w:val="00A00BBA"/>
  </w:style>
  <w:style w:type="character" w:customStyle="1" w:styleId="WW8Num28z8">
    <w:name w:val="WW8Num28z8"/>
    <w:rsid w:val="00A00BBA"/>
  </w:style>
  <w:style w:type="character" w:customStyle="1" w:styleId="WW8Num29z0">
    <w:name w:val="WW8Num29z0"/>
    <w:rsid w:val="00A00BBA"/>
  </w:style>
  <w:style w:type="character" w:customStyle="1" w:styleId="WW8Num29z1">
    <w:name w:val="WW8Num29z1"/>
    <w:rsid w:val="00A00BBA"/>
  </w:style>
  <w:style w:type="character" w:customStyle="1" w:styleId="WW8Num29z2">
    <w:name w:val="WW8Num29z2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29z3">
    <w:name w:val="WW8Num29z3"/>
    <w:rsid w:val="00A00BBA"/>
  </w:style>
  <w:style w:type="character" w:customStyle="1" w:styleId="WW8Num29z4">
    <w:name w:val="WW8Num29z4"/>
    <w:rsid w:val="00A00BBA"/>
  </w:style>
  <w:style w:type="character" w:customStyle="1" w:styleId="WW8Num29z5">
    <w:name w:val="WW8Num29z5"/>
    <w:rsid w:val="00A00BBA"/>
  </w:style>
  <w:style w:type="character" w:customStyle="1" w:styleId="WW8Num29z6">
    <w:name w:val="WW8Num29z6"/>
    <w:rsid w:val="00A00BBA"/>
  </w:style>
  <w:style w:type="character" w:customStyle="1" w:styleId="WW8Num29z7">
    <w:name w:val="WW8Num29z7"/>
    <w:rsid w:val="00A00BBA"/>
  </w:style>
  <w:style w:type="character" w:customStyle="1" w:styleId="WW8Num29z8">
    <w:name w:val="WW8Num29z8"/>
    <w:rsid w:val="00A00BBA"/>
  </w:style>
  <w:style w:type="character" w:customStyle="1" w:styleId="WW8Num30z0">
    <w:name w:val="WW8Num30z0"/>
    <w:rsid w:val="00A00BBA"/>
  </w:style>
  <w:style w:type="character" w:customStyle="1" w:styleId="WW8Num30z1">
    <w:name w:val="WW8Num30z1"/>
    <w:rsid w:val="00A00BBA"/>
  </w:style>
  <w:style w:type="character" w:customStyle="1" w:styleId="WW8Num30z2">
    <w:name w:val="WW8Num30z2"/>
    <w:rsid w:val="00A00BBA"/>
  </w:style>
  <w:style w:type="character" w:customStyle="1" w:styleId="WW8Num30z3">
    <w:name w:val="WW8Num30z3"/>
    <w:rsid w:val="00A00BBA"/>
  </w:style>
  <w:style w:type="character" w:customStyle="1" w:styleId="WW8Num30z4">
    <w:name w:val="WW8Num30z4"/>
    <w:rsid w:val="00A00BBA"/>
  </w:style>
  <w:style w:type="character" w:customStyle="1" w:styleId="WW8Num30z5">
    <w:name w:val="WW8Num30z5"/>
    <w:rsid w:val="00A00BBA"/>
  </w:style>
  <w:style w:type="character" w:customStyle="1" w:styleId="WW8Num30z6">
    <w:name w:val="WW8Num30z6"/>
    <w:rsid w:val="00A00BBA"/>
  </w:style>
  <w:style w:type="character" w:customStyle="1" w:styleId="WW8Num30z7">
    <w:name w:val="WW8Num30z7"/>
    <w:rsid w:val="00A00BBA"/>
  </w:style>
  <w:style w:type="character" w:customStyle="1" w:styleId="WW8Num30z8">
    <w:name w:val="WW8Num30z8"/>
    <w:rsid w:val="00A00BBA"/>
  </w:style>
  <w:style w:type="character" w:customStyle="1" w:styleId="WW8Num31z0">
    <w:name w:val="WW8Num3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31z1">
    <w:name w:val="WW8Num31z1"/>
    <w:rsid w:val="00A00BBA"/>
  </w:style>
  <w:style w:type="character" w:customStyle="1" w:styleId="WW8Num31z2">
    <w:name w:val="WW8Num31z2"/>
    <w:rsid w:val="00A00BBA"/>
  </w:style>
  <w:style w:type="character" w:customStyle="1" w:styleId="WW8Num31z3">
    <w:name w:val="WW8Num31z3"/>
    <w:rsid w:val="00A00BBA"/>
  </w:style>
  <w:style w:type="character" w:customStyle="1" w:styleId="WW8Num31z4">
    <w:name w:val="WW8Num31z4"/>
    <w:rsid w:val="00A00BBA"/>
  </w:style>
  <w:style w:type="character" w:customStyle="1" w:styleId="WW8Num31z5">
    <w:name w:val="WW8Num31z5"/>
    <w:rsid w:val="00A00BBA"/>
  </w:style>
  <w:style w:type="character" w:customStyle="1" w:styleId="WW8Num31z6">
    <w:name w:val="WW8Num31z6"/>
    <w:rsid w:val="00A00BBA"/>
  </w:style>
  <w:style w:type="character" w:customStyle="1" w:styleId="WW8Num31z7">
    <w:name w:val="WW8Num31z7"/>
    <w:rsid w:val="00A00BBA"/>
  </w:style>
  <w:style w:type="character" w:customStyle="1" w:styleId="WW8Num31z8">
    <w:name w:val="WW8Num31z8"/>
    <w:rsid w:val="00A00BBA"/>
  </w:style>
  <w:style w:type="character" w:customStyle="1" w:styleId="WW8Num9z4">
    <w:name w:val="WW8Num9z4"/>
    <w:rsid w:val="00A00BBA"/>
  </w:style>
  <w:style w:type="character" w:customStyle="1" w:styleId="WW8Num9z5">
    <w:name w:val="WW8Num9z5"/>
    <w:rsid w:val="00A00BBA"/>
  </w:style>
  <w:style w:type="character" w:customStyle="1" w:styleId="WW8Num9z6">
    <w:name w:val="WW8Num9z6"/>
    <w:rsid w:val="00A00BBA"/>
  </w:style>
  <w:style w:type="character" w:customStyle="1" w:styleId="WW8Num9z7">
    <w:name w:val="WW8Num9z7"/>
    <w:rsid w:val="00A00BBA"/>
  </w:style>
  <w:style w:type="character" w:customStyle="1" w:styleId="WW8Num9z8">
    <w:name w:val="WW8Num9z8"/>
    <w:rsid w:val="00A00BBA"/>
  </w:style>
  <w:style w:type="character" w:customStyle="1" w:styleId="WW8Num10z1">
    <w:name w:val="WW8Num10z1"/>
    <w:rsid w:val="00A00BBA"/>
  </w:style>
  <w:style w:type="character" w:customStyle="1" w:styleId="WW8Num10z2">
    <w:name w:val="WW8Num10z2"/>
    <w:rsid w:val="00A00BBA"/>
  </w:style>
  <w:style w:type="character" w:customStyle="1" w:styleId="WW8Num10z3">
    <w:name w:val="WW8Num10z3"/>
    <w:rsid w:val="00A00BBA"/>
  </w:style>
  <w:style w:type="character" w:customStyle="1" w:styleId="WW8Num10z4">
    <w:name w:val="WW8Num10z4"/>
    <w:rsid w:val="00A00BBA"/>
  </w:style>
  <w:style w:type="character" w:customStyle="1" w:styleId="WW8Num10z5">
    <w:name w:val="WW8Num10z5"/>
    <w:rsid w:val="00A00BBA"/>
  </w:style>
  <w:style w:type="character" w:customStyle="1" w:styleId="WW8Num10z6">
    <w:name w:val="WW8Num10z6"/>
    <w:rsid w:val="00A00BBA"/>
  </w:style>
  <w:style w:type="character" w:customStyle="1" w:styleId="WW8Num10z7">
    <w:name w:val="WW8Num10z7"/>
    <w:rsid w:val="00A00BBA"/>
  </w:style>
  <w:style w:type="character" w:customStyle="1" w:styleId="WW8Num10z8">
    <w:name w:val="WW8Num10z8"/>
    <w:rsid w:val="00A00BBA"/>
  </w:style>
  <w:style w:type="character" w:customStyle="1" w:styleId="WW8Num11z1">
    <w:name w:val="WW8Num11z1"/>
    <w:rsid w:val="00A00BBA"/>
  </w:style>
  <w:style w:type="character" w:customStyle="1" w:styleId="WW8Num11z2">
    <w:name w:val="WW8Num11z2"/>
    <w:rsid w:val="00A00BBA"/>
  </w:style>
  <w:style w:type="character" w:customStyle="1" w:styleId="WW8Num11z3">
    <w:name w:val="WW8Num11z3"/>
    <w:rsid w:val="00A00BBA"/>
    <w:rPr>
      <w:rFonts w:ascii="Symbol" w:hAnsi="Symbol" w:cs="Symbol"/>
    </w:rPr>
  </w:style>
  <w:style w:type="character" w:customStyle="1" w:styleId="WW8Num16z1">
    <w:name w:val="WW8Num16z1"/>
    <w:rsid w:val="00A00BBA"/>
  </w:style>
  <w:style w:type="character" w:customStyle="1" w:styleId="WW8Num16z2">
    <w:name w:val="WW8Num16z2"/>
    <w:rsid w:val="00A00BBA"/>
  </w:style>
  <w:style w:type="character" w:customStyle="1" w:styleId="WW8Num16z3">
    <w:name w:val="WW8Num16z3"/>
    <w:rsid w:val="00A00BBA"/>
  </w:style>
  <w:style w:type="character" w:customStyle="1" w:styleId="WW8Num16z4">
    <w:name w:val="WW8Num16z4"/>
    <w:rsid w:val="00A00BBA"/>
  </w:style>
  <w:style w:type="character" w:customStyle="1" w:styleId="WW8Num16z5">
    <w:name w:val="WW8Num16z5"/>
    <w:rsid w:val="00A00BBA"/>
  </w:style>
  <w:style w:type="character" w:customStyle="1" w:styleId="WW8Num16z6">
    <w:name w:val="WW8Num16z6"/>
    <w:rsid w:val="00A00BBA"/>
  </w:style>
  <w:style w:type="character" w:customStyle="1" w:styleId="WW8Num16z7">
    <w:name w:val="WW8Num16z7"/>
    <w:rsid w:val="00A00BBA"/>
  </w:style>
  <w:style w:type="character" w:customStyle="1" w:styleId="WW8Num16z8">
    <w:name w:val="WW8Num16z8"/>
    <w:rsid w:val="00A00BBA"/>
  </w:style>
  <w:style w:type="character" w:customStyle="1" w:styleId="WW8Num20z1">
    <w:name w:val="WW8Num20z1"/>
    <w:rsid w:val="00A00BBA"/>
  </w:style>
  <w:style w:type="character" w:customStyle="1" w:styleId="WW8Num20z2">
    <w:name w:val="WW8Num20z2"/>
    <w:rsid w:val="00A00BBA"/>
  </w:style>
  <w:style w:type="character" w:customStyle="1" w:styleId="WW8Num20z3">
    <w:name w:val="WW8Num20z3"/>
    <w:rsid w:val="00A00BBA"/>
  </w:style>
  <w:style w:type="character" w:customStyle="1" w:styleId="WW8Num20z4">
    <w:name w:val="WW8Num20z4"/>
    <w:rsid w:val="00A00BBA"/>
  </w:style>
  <w:style w:type="character" w:customStyle="1" w:styleId="WW8Num20z5">
    <w:name w:val="WW8Num20z5"/>
    <w:rsid w:val="00A00BBA"/>
  </w:style>
  <w:style w:type="character" w:customStyle="1" w:styleId="WW8Num20z6">
    <w:name w:val="WW8Num20z6"/>
    <w:rsid w:val="00A00BBA"/>
  </w:style>
  <w:style w:type="character" w:customStyle="1" w:styleId="WW8Num20z7">
    <w:name w:val="WW8Num20z7"/>
    <w:rsid w:val="00A00BBA"/>
  </w:style>
  <w:style w:type="character" w:customStyle="1" w:styleId="WW8Num20z8">
    <w:name w:val="WW8Num20z8"/>
    <w:rsid w:val="00A00BBA"/>
  </w:style>
  <w:style w:type="character" w:customStyle="1" w:styleId="WW8Num32z0">
    <w:name w:val="WW8Num32z0"/>
    <w:rsid w:val="00A00BBA"/>
  </w:style>
  <w:style w:type="character" w:customStyle="1" w:styleId="WW8Num32z1">
    <w:name w:val="WW8Num32z1"/>
    <w:rsid w:val="00A00BBA"/>
  </w:style>
  <w:style w:type="character" w:customStyle="1" w:styleId="WW8Num32z2">
    <w:name w:val="WW8Num32z2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32z3">
    <w:name w:val="WW8Num32z3"/>
    <w:rsid w:val="00A00BBA"/>
  </w:style>
  <w:style w:type="character" w:customStyle="1" w:styleId="WW8Num32z4">
    <w:name w:val="WW8Num32z4"/>
    <w:rsid w:val="00A00BBA"/>
  </w:style>
  <w:style w:type="character" w:customStyle="1" w:styleId="WW8Num32z5">
    <w:name w:val="WW8Num32z5"/>
    <w:rsid w:val="00A00BBA"/>
  </w:style>
  <w:style w:type="character" w:customStyle="1" w:styleId="WW8Num32z6">
    <w:name w:val="WW8Num32z6"/>
    <w:rsid w:val="00A00BBA"/>
  </w:style>
  <w:style w:type="character" w:customStyle="1" w:styleId="WW8Num32z7">
    <w:name w:val="WW8Num32z7"/>
    <w:rsid w:val="00A00BBA"/>
  </w:style>
  <w:style w:type="character" w:customStyle="1" w:styleId="WW8Num32z8">
    <w:name w:val="WW8Num32z8"/>
    <w:rsid w:val="00A00BBA"/>
  </w:style>
  <w:style w:type="character" w:customStyle="1" w:styleId="WW8Num33z0">
    <w:name w:val="WW8Num33z0"/>
    <w:rsid w:val="00A00BBA"/>
  </w:style>
  <w:style w:type="character" w:customStyle="1" w:styleId="WW8Num33z1">
    <w:name w:val="WW8Num33z1"/>
    <w:rsid w:val="00A00BBA"/>
  </w:style>
  <w:style w:type="character" w:customStyle="1" w:styleId="WW8Num33z2">
    <w:name w:val="WW8Num33z2"/>
    <w:rsid w:val="00A00BBA"/>
  </w:style>
  <w:style w:type="character" w:customStyle="1" w:styleId="WW8Num33z3">
    <w:name w:val="WW8Num33z3"/>
    <w:rsid w:val="00A00BBA"/>
  </w:style>
  <w:style w:type="character" w:customStyle="1" w:styleId="WW8Num33z4">
    <w:name w:val="WW8Num33z4"/>
    <w:rsid w:val="00A00BBA"/>
  </w:style>
  <w:style w:type="character" w:customStyle="1" w:styleId="WW8Num33z5">
    <w:name w:val="WW8Num33z5"/>
    <w:rsid w:val="00A00BBA"/>
  </w:style>
  <w:style w:type="character" w:customStyle="1" w:styleId="WW8Num33z6">
    <w:name w:val="WW8Num33z6"/>
    <w:rsid w:val="00A00BBA"/>
  </w:style>
  <w:style w:type="character" w:customStyle="1" w:styleId="WW8Num33z7">
    <w:name w:val="WW8Num33z7"/>
    <w:rsid w:val="00A00BBA"/>
  </w:style>
  <w:style w:type="character" w:customStyle="1" w:styleId="WW8Num33z8">
    <w:name w:val="WW8Num33z8"/>
    <w:rsid w:val="00A00BBA"/>
  </w:style>
  <w:style w:type="character" w:customStyle="1" w:styleId="WW8Num34z0">
    <w:name w:val="WW8Num3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34z1">
    <w:name w:val="WW8Num34z1"/>
    <w:rsid w:val="00A00BBA"/>
  </w:style>
  <w:style w:type="character" w:customStyle="1" w:styleId="WW8Num34z2">
    <w:name w:val="WW8Num34z2"/>
    <w:rsid w:val="00A00BBA"/>
  </w:style>
  <w:style w:type="character" w:customStyle="1" w:styleId="WW8Num34z3">
    <w:name w:val="WW8Num34z3"/>
    <w:rsid w:val="00A00BBA"/>
  </w:style>
  <w:style w:type="character" w:customStyle="1" w:styleId="WW8Num34z4">
    <w:name w:val="WW8Num34z4"/>
    <w:rsid w:val="00A00BBA"/>
  </w:style>
  <w:style w:type="character" w:customStyle="1" w:styleId="WW8Num34z5">
    <w:name w:val="WW8Num34z5"/>
    <w:rsid w:val="00A00BBA"/>
  </w:style>
  <w:style w:type="character" w:customStyle="1" w:styleId="WW8Num34z6">
    <w:name w:val="WW8Num34z6"/>
    <w:rsid w:val="00A00BBA"/>
  </w:style>
  <w:style w:type="character" w:customStyle="1" w:styleId="WW8Num34z7">
    <w:name w:val="WW8Num34z7"/>
    <w:rsid w:val="00A00BBA"/>
  </w:style>
  <w:style w:type="character" w:customStyle="1" w:styleId="WW8Num34z8">
    <w:name w:val="WW8Num34z8"/>
    <w:rsid w:val="00A00BBA"/>
  </w:style>
  <w:style w:type="character" w:customStyle="1" w:styleId="WW8Num11z4">
    <w:name w:val="WW8Num11z4"/>
    <w:rsid w:val="00A00BBA"/>
  </w:style>
  <w:style w:type="character" w:customStyle="1" w:styleId="WW8Num11z5">
    <w:name w:val="WW8Num11z5"/>
    <w:rsid w:val="00A00BBA"/>
  </w:style>
  <w:style w:type="character" w:customStyle="1" w:styleId="WW8Num11z6">
    <w:name w:val="WW8Num11z6"/>
    <w:rsid w:val="00A00BBA"/>
  </w:style>
  <w:style w:type="character" w:customStyle="1" w:styleId="WW8Num11z7">
    <w:name w:val="WW8Num11z7"/>
    <w:rsid w:val="00A00BBA"/>
  </w:style>
  <w:style w:type="character" w:customStyle="1" w:styleId="WW8Num11z8">
    <w:name w:val="WW8Num11z8"/>
    <w:rsid w:val="00A00BBA"/>
  </w:style>
  <w:style w:type="character" w:customStyle="1" w:styleId="30">
    <w:name w:val="Основной шрифт абзаца3"/>
    <w:rsid w:val="00A00BBA"/>
  </w:style>
  <w:style w:type="character" w:customStyle="1" w:styleId="11">
    <w:name w:val="Основной шрифт абзаца1"/>
    <w:rsid w:val="00A00BBA"/>
  </w:style>
  <w:style w:type="character" w:customStyle="1" w:styleId="20">
    <w:name w:val="Основной шрифт абзаца2"/>
    <w:rsid w:val="00A00BBA"/>
  </w:style>
  <w:style w:type="character" w:customStyle="1" w:styleId="21">
    <w:name w:val="Заголовок 2 Знак"/>
    <w:rsid w:val="00A00BBA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uiPriority w:val="99"/>
    <w:rsid w:val="00A00BBA"/>
    <w:rPr>
      <w:rFonts w:cs="Times New Roman"/>
      <w:color w:val="0000FF"/>
      <w:u w:val="single"/>
    </w:rPr>
  </w:style>
  <w:style w:type="character" w:customStyle="1" w:styleId="a6">
    <w:name w:val="Текст выноски Знак"/>
    <w:rsid w:val="00A00BB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00BBA"/>
    <w:rPr>
      <w:rFonts w:cs="Times New Roman"/>
    </w:rPr>
  </w:style>
  <w:style w:type="character" w:customStyle="1" w:styleId="ListLabel2">
    <w:name w:val="ListLabel 2"/>
    <w:rsid w:val="00A00BBA"/>
    <w:rPr>
      <w:sz w:val="20"/>
    </w:rPr>
  </w:style>
  <w:style w:type="character" w:customStyle="1" w:styleId="a7">
    <w:name w:val="Символ нумерации"/>
    <w:rsid w:val="00A00BBA"/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uiPriority w:val="99"/>
    <w:rsid w:val="00A00BBA"/>
    <w:rPr>
      <w:rFonts w:ascii="Calibri" w:eastAsia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rsid w:val="00A00BBA"/>
    <w:rPr>
      <w:rFonts w:ascii="Calibri" w:eastAsia="Calibri" w:hAnsi="Calibri" w:cs="Calibri"/>
      <w:sz w:val="22"/>
      <w:szCs w:val="22"/>
      <w:lang w:eastAsia="zh-CN"/>
    </w:rPr>
  </w:style>
  <w:style w:type="character" w:customStyle="1" w:styleId="31">
    <w:name w:val="Заголовок 3 Знак"/>
    <w:rsid w:val="00A00BBA"/>
    <w:rPr>
      <w:rFonts w:ascii="Cambria" w:eastAsia="Times New Roman" w:hAnsi="Cambria" w:cs="Times New Roman"/>
      <w:b/>
      <w:bCs/>
      <w:color w:val="4F81BD"/>
      <w:sz w:val="22"/>
      <w:szCs w:val="22"/>
      <w:lang w:eastAsia="zh-CN"/>
    </w:rPr>
  </w:style>
  <w:style w:type="character" w:customStyle="1" w:styleId="12">
    <w:name w:val="Текст выноски Знак1"/>
    <w:rsid w:val="00A00BBA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7">
    <w:name w:val="ListLabel 7"/>
    <w:rsid w:val="00A00BB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rsid w:val="00A00BBA"/>
    <w:rPr>
      <w:rFonts w:cs="Courier New"/>
    </w:rPr>
  </w:style>
  <w:style w:type="character" w:customStyle="1" w:styleId="ListLabel18">
    <w:name w:val="ListLabel 18"/>
    <w:rsid w:val="00A00BBA"/>
    <w:rPr>
      <w:rFonts w:cs="Courier New"/>
    </w:rPr>
  </w:style>
  <w:style w:type="character" w:customStyle="1" w:styleId="ListLabel19">
    <w:name w:val="ListLabel 19"/>
    <w:rsid w:val="00A00BBA"/>
    <w:rPr>
      <w:rFonts w:cs="Courier New"/>
    </w:rPr>
  </w:style>
  <w:style w:type="character" w:customStyle="1" w:styleId="ListLabel41">
    <w:name w:val="ListLabel 41"/>
    <w:rsid w:val="00A00BBA"/>
    <w:rPr>
      <w:rFonts w:cs="Courier New"/>
    </w:rPr>
  </w:style>
  <w:style w:type="character" w:customStyle="1" w:styleId="ListLabel42">
    <w:name w:val="ListLabel 42"/>
    <w:rsid w:val="00A00BBA"/>
    <w:rPr>
      <w:rFonts w:cs="Courier New"/>
    </w:rPr>
  </w:style>
  <w:style w:type="character" w:customStyle="1" w:styleId="ListLabel43">
    <w:name w:val="ListLabel 43"/>
    <w:rsid w:val="00A00BBA"/>
    <w:rPr>
      <w:rFonts w:cs="Courier New"/>
    </w:rPr>
  </w:style>
  <w:style w:type="character" w:customStyle="1" w:styleId="41">
    <w:name w:val="Основной шрифт абзаца4"/>
    <w:rsid w:val="00A00BBA"/>
  </w:style>
  <w:style w:type="character" w:customStyle="1" w:styleId="FootnoteCharacters">
    <w:name w:val="Footnote Characters"/>
    <w:basedOn w:val="41"/>
    <w:rsid w:val="00A00BBA"/>
    <w:rPr>
      <w:vertAlign w:val="superscript"/>
    </w:rPr>
  </w:style>
  <w:style w:type="character" w:customStyle="1" w:styleId="ListLabel38">
    <w:name w:val="ListLabel 38"/>
    <w:rsid w:val="00A00BBA"/>
    <w:rPr>
      <w:rFonts w:cs="Courier New"/>
    </w:rPr>
  </w:style>
  <w:style w:type="character" w:customStyle="1" w:styleId="ListLabel39">
    <w:name w:val="ListLabel 39"/>
    <w:rsid w:val="00A00BBA"/>
    <w:rPr>
      <w:rFonts w:cs="Courier New"/>
    </w:rPr>
  </w:style>
  <w:style w:type="character" w:customStyle="1" w:styleId="ListLabel40">
    <w:name w:val="ListLabel 40"/>
    <w:rsid w:val="00A00BBA"/>
    <w:rPr>
      <w:rFonts w:cs="Courier New"/>
    </w:rPr>
  </w:style>
  <w:style w:type="character" w:customStyle="1" w:styleId="ListLabel23">
    <w:name w:val="ListLabel 23"/>
    <w:rsid w:val="00A00BBA"/>
    <w:rPr>
      <w:rFonts w:cs="Courier New"/>
    </w:rPr>
  </w:style>
  <w:style w:type="character" w:customStyle="1" w:styleId="ListLabel24">
    <w:name w:val="ListLabel 24"/>
    <w:rsid w:val="00A00BBA"/>
    <w:rPr>
      <w:rFonts w:cs="Courier New"/>
    </w:rPr>
  </w:style>
  <w:style w:type="character" w:customStyle="1" w:styleId="ListLabel25">
    <w:name w:val="ListLabel 25"/>
    <w:rsid w:val="00A00BBA"/>
    <w:rPr>
      <w:rFonts w:cs="Courier New"/>
    </w:rPr>
  </w:style>
  <w:style w:type="character" w:customStyle="1" w:styleId="aa">
    <w:name w:val="Символ сноски"/>
    <w:rsid w:val="00A00BBA"/>
  </w:style>
  <w:style w:type="character" w:styleId="ab">
    <w:name w:val="footnote reference"/>
    <w:rsid w:val="00A00BBA"/>
    <w:rPr>
      <w:vertAlign w:val="superscript"/>
    </w:rPr>
  </w:style>
  <w:style w:type="character" w:customStyle="1" w:styleId="ac">
    <w:name w:val="Символ концевой сноски"/>
    <w:rsid w:val="00A00BBA"/>
    <w:rPr>
      <w:vertAlign w:val="superscript"/>
    </w:rPr>
  </w:style>
  <w:style w:type="character" w:customStyle="1" w:styleId="WW-">
    <w:name w:val="WW-Символ концевой сноски"/>
    <w:rsid w:val="00A00BBA"/>
  </w:style>
  <w:style w:type="character" w:styleId="ad">
    <w:name w:val="endnote reference"/>
    <w:rsid w:val="00A00BBA"/>
    <w:rPr>
      <w:vertAlign w:val="superscript"/>
    </w:rPr>
  </w:style>
  <w:style w:type="character" w:styleId="ae">
    <w:name w:val="Strong"/>
    <w:qFormat/>
    <w:rsid w:val="00A00BBA"/>
    <w:rPr>
      <w:b/>
      <w:bCs/>
    </w:rPr>
  </w:style>
  <w:style w:type="paragraph" w:customStyle="1" w:styleId="13">
    <w:name w:val="Заголовок1"/>
    <w:basedOn w:val="a"/>
    <w:next w:val="a0"/>
    <w:rsid w:val="00A00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List"/>
    <w:basedOn w:val="a0"/>
    <w:rsid w:val="00A00BBA"/>
    <w:rPr>
      <w:rFonts w:cs="Mangal"/>
    </w:rPr>
  </w:style>
  <w:style w:type="paragraph" w:styleId="af0">
    <w:name w:val="caption"/>
    <w:basedOn w:val="a"/>
    <w:qFormat/>
    <w:rsid w:val="00A00BB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32">
    <w:name w:val="Указатель3"/>
    <w:basedOn w:val="a"/>
    <w:rsid w:val="00A00BBA"/>
    <w:pPr>
      <w:suppressLineNumbers/>
    </w:pPr>
    <w:rPr>
      <w:rFonts w:cs="DejaVu Sans"/>
    </w:rPr>
  </w:style>
  <w:style w:type="paragraph" w:customStyle="1" w:styleId="14">
    <w:name w:val="Название объекта1"/>
    <w:basedOn w:val="a"/>
    <w:rsid w:val="00A00BB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22">
    <w:name w:val="Указатель2"/>
    <w:basedOn w:val="a"/>
    <w:rsid w:val="00A00BBA"/>
    <w:pPr>
      <w:suppressLineNumbers/>
    </w:pPr>
    <w:rPr>
      <w:rFonts w:cs="DejaVu Sans"/>
    </w:rPr>
  </w:style>
  <w:style w:type="paragraph" w:customStyle="1" w:styleId="15">
    <w:name w:val="Название1"/>
    <w:basedOn w:val="a"/>
    <w:rsid w:val="00A00B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A00BBA"/>
    <w:pPr>
      <w:suppressLineNumbers/>
    </w:pPr>
    <w:rPr>
      <w:rFonts w:cs="Mangal"/>
    </w:rPr>
  </w:style>
  <w:style w:type="paragraph" w:customStyle="1" w:styleId="17">
    <w:name w:val="Абзац списка1"/>
    <w:basedOn w:val="a"/>
    <w:rsid w:val="00A00BBA"/>
    <w:pPr>
      <w:ind w:left="720"/>
    </w:pPr>
  </w:style>
  <w:style w:type="paragraph" w:customStyle="1" w:styleId="18">
    <w:name w:val="Текст выноски1"/>
    <w:basedOn w:val="a"/>
    <w:rsid w:val="00A00BB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9">
    <w:name w:val="Обычный (веб)1"/>
    <w:basedOn w:val="a"/>
    <w:rsid w:val="00A00BB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Без интервала1"/>
    <w:rsid w:val="00A00BB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A00BBA"/>
    <w:pPr>
      <w:suppressLineNumbers/>
    </w:pPr>
  </w:style>
  <w:style w:type="paragraph" w:styleId="af2">
    <w:name w:val="No Spacing"/>
    <w:qFormat/>
    <w:rsid w:val="00A00BB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Заголовок таблицы"/>
    <w:basedOn w:val="af1"/>
    <w:rsid w:val="00A00BBA"/>
    <w:pPr>
      <w:jc w:val="center"/>
    </w:pPr>
    <w:rPr>
      <w:b/>
      <w:bCs/>
    </w:rPr>
  </w:style>
  <w:style w:type="paragraph" w:styleId="af4">
    <w:name w:val="List Paragraph"/>
    <w:basedOn w:val="a"/>
    <w:qFormat/>
    <w:rsid w:val="00A00BBA"/>
    <w:pPr>
      <w:ind w:left="720"/>
      <w:textAlignment w:val="baseline"/>
    </w:pPr>
    <w:rPr>
      <w:rFonts w:cs="Times New Roman"/>
      <w:kern w:val="2"/>
    </w:rPr>
  </w:style>
  <w:style w:type="paragraph" w:customStyle="1" w:styleId="Standard">
    <w:name w:val="Standard"/>
    <w:qFormat/>
    <w:rsid w:val="00A00BBA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af5">
    <w:name w:val="header"/>
    <w:basedOn w:val="a"/>
    <w:uiPriority w:val="99"/>
    <w:rsid w:val="00A00BBA"/>
  </w:style>
  <w:style w:type="paragraph" w:styleId="af6">
    <w:name w:val="footer"/>
    <w:basedOn w:val="a"/>
    <w:rsid w:val="00A00BBA"/>
  </w:style>
  <w:style w:type="paragraph" w:customStyle="1" w:styleId="HTML1">
    <w:name w:val="Стандартный HTML1"/>
    <w:basedOn w:val="a"/>
    <w:rsid w:val="00A00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rsid w:val="00A00B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3">
    <w:name w:val="Абзац списка2"/>
    <w:basedOn w:val="a"/>
    <w:rsid w:val="00A00BBA"/>
    <w:pPr>
      <w:ind w:left="720"/>
      <w:contextualSpacing/>
    </w:pPr>
  </w:style>
  <w:style w:type="paragraph" w:styleId="af8">
    <w:name w:val="footnote text"/>
    <w:basedOn w:val="a"/>
    <w:rsid w:val="00A00BBA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rsid w:val="00A00BBA"/>
    <w:pPr>
      <w:widowControl w:val="0"/>
      <w:suppressAutoHyphens/>
    </w:pPr>
    <w:rPr>
      <w:rFonts w:ascii="Arial" w:eastAsia="Droid Sans Fallback" w:hAnsi="Arial" w:cs="Arial"/>
      <w:lang w:eastAsia="zh-CN" w:bidi="hi-IN"/>
    </w:rPr>
  </w:style>
  <w:style w:type="table" w:styleId="af9">
    <w:name w:val="Table Grid"/>
    <w:basedOn w:val="a2"/>
    <w:uiPriority w:val="59"/>
    <w:rsid w:val="00084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Знак примечания1"/>
    <w:rsid w:val="004E427F"/>
    <w:rPr>
      <w:sz w:val="16"/>
      <w:szCs w:val="16"/>
    </w:rPr>
  </w:style>
  <w:style w:type="character" w:customStyle="1" w:styleId="afa">
    <w:name w:val="Текст примечания Знак"/>
    <w:uiPriority w:val="99"/>
    <w:rsid w:val="004E427F"/>
    <w:rPr>
      <w:rFonts w:eastAsia="Times New Roman" w:cs="Calibri"/>
    </w:rPr>
  </w:style>
  <w:style w:type="character" w:customStyle="1" w:styleId="afb">
    <w:name w:val="Тема примечания Знак"/>
    <w:rsid w:val="004E427F"/>
    <w:rPr>
      <w:rFonts w:eastAsia="Times New Roman" w:cs="Calibri"/>
      <w:b/>
      <w:bCs/>
    </w:rPr>
  </w:style>
  <w:style w:type="character" w:customStyle="1" w:styleId="ListLabel3">
    <w:name w:val="ListLabel 3"/>
    <w:rsid w:val="004E427F"/>
    <w:rPr>
      <w:rFonts w:cs="Times New Roman"/>
    </w:rPr>
  </w:style>
  <w:style w:type="character" w:customStyle="1" w:styleId="ListLabel4">
    <w:name w:val="ListLabel 4"/>
    <w:rsid w:val="004E427F"/>
    <w:rPr>
      <w:rFonts w:cs="Times New Roman"/>
    </w:rPr>
  </w:style>
  <w:style w:type="character" w:customStyle="1" w:styleId="ListLabel5">
    <w:name w:val="ListLabel 5"/>
    <w:rsid w:val="004E427F"/>
    <w:rPr>
      <w:rFonts w:cs="Times New Roman"/>
    </w:rPr>
  </w:style>
  <w:style w:type="character" w:customStyle="1" w:styleId="ListLabel6">
    <w:name w:val="ListLabel 6"/>
    <w:rsid w:val="004E427F"/>
    <w:rPr>
      <w:rFonts w:cs="Times New Roman"/>
    </w:rPr>
  </w:style>
  <w:style w:type="character" w:customStyle="1" w:styleId="ListLabel8">
    <w:name w:val="ListLabel 8"/>
    <w:rsid w:val="004E427F"/>
    <w:rPr>
      <w:rFonts w:cs="Times New Roman"/>
    </w:rPr>
  </w:style>
  <w:style w:type="character" w:customStyle="1" w:styleId="ListLabel9">
    <w:name w:val="ListLabel 9"/>
    <w:rsid w:val="004E427F"/>
    <w:rPr>
      <w:rFonts w:cs="Times New Roman"/>
    </w:rPr>
  </w:style>
  <w:style w:type="character" w:customStyle="1" w:styleId="ListLabel10">
    <w:name w:val="ListLabel 10"/>
    <w:rsid w:val="004E427F"/>
    <w:rPr>
      <w:color w:val="00000A"/>
    </w:rPr>
  </w:style>
  <w:style w:type="character" w:customStyle="1" w:styleId="ListLabel11">
    <w:name w:val="ListLabel 11"/>
    <w:rsid w:val="004E427F"/>
    <w:rPr>
      <w:color w:val="00000A"/>
    </w:rPr>
  </w:style>
  <w:style w:type="character" w:customStyle="1" w:styleId="ListLabel12">
    <w:name w:val="ListLabel 12"/>
    <w:rsid w:val="004E427F"/>
    <w:rPr>
      <w:color w:val="00000A"/>
    </w:rPr>
  </w:style>
  <w:style w:type="character" w:customStyle="1" w:styleId="ListLabel13">
    <w:name w:val="ListLabel 13"/>
    <w:rsid w:val="004E427F"/>
    <w:rPr>
      <w:color w:val="00000A"/>
    </w:rPr>
  </w:style>
  <w:style w:type="character" w:customStyle="1" w:styleId="ListLabel14">
    <w:name w:val="ListLabel 14"/>
    <w:rsid w:val="004E427F"/>
    <w:rPr>
      <w:color w:val="00000A"/>
    </w:rPr>
  </w:style>
  <w:style w:type="character" w:customStyle="1" w:styleId="ListLabel15">
    <w:name w:val="ListLabel 15"/>
    <w:rsid w:val="004E427F"/>
    <w:rPr>
      <w:color w:val="00000A"/>
    </w:rPr>
  </w:style>
  <w:style w:type="character" w:customStyle="1" w:styleId="ListLabel16">
    <w:name w:val="ListLabel 16"/>
    <w:rsid w:val="004E427F"/>
    <w:rPr>
      <w:color w:val="00000A"/>
    </w:rPr>
  </w:style>
  <w:style w:type="character" w:customStyle="1" w:styleId="ListLabel20">
    <w:name w:val="ListLabel 20"/>
    <w:rsid w:val="004E427F"/>
    <w:rPr>
      <w:rFonts w:cs="Times New Roman"/>
    </w:rPr>
  </w:style>
  <w:style w:type="character" w:customStyle="1" w:styleId="ListLabel21">
    <w:name w:val="ListLabel 21"/>
    <w:rsid w:val="004E427F"/>
    <w:rPr>
      <w:rFonts w:cs="Times New Roman"/>
    </w:rPr>
  </w:style>
  <w:style w:type="character" w:customStyle="1" w:styleId="ListLabel22">
    <w:name w:val="ListLabel 22"/>
    <w:rsid w:val="004E427F"/>
    <w:rPr>
      <w:rFonts w:cs="Times New Roman"/>
    </w:rPr>
  </w:style>
  <w:style w:type="character" w:customStyle="1" w:styleId="ListLabel26">
    <w:name w:val="ListLabel 26"/>
    <w:rsid w:val="004E427F"/>
    <w:rPr>
      <w:rFonts w:cs="Times New Roman"/>
    </w:rPr>
  </w:style>
  <w:style w:type="paragraph" w:customStyle="1" w:styleId="Textbody">
    <w:name w:val="Text body"/>
    <w:basedOn w:val="Standard"/>
    <w:rsid w:val="004E427F"/>
    <w:pPr>
      <w:spacing w:after="140" w:line="288" w:lineRule="auto"/>
      <w:textAlignment w:val="baseline"/>
    </w:pPr>
    <w:rPr>
      <w:rFonts w:eastAsia="Times New Roman"/>
    </w:rPr>
  </w:style>
  <w:style w:type="paragraph" w:customStyle="1" w:styleId="Heading">
    <w:name w:val="Heading"/>
    <w:basedOn w:val="Standard"/>
    <w:next w:val="Textbody"/>
    <w:rsid w:val="004E427F"/>
    <w:pPr>
      <w:keepNext/>
      <w:spacing w:before="240" w:after="120"/>
      <w:textAlignment w:val="baseline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Index">
    <w:name w:val="Index"/>
    <w:basedOn w:val="Standard"/>
    <w:rsid w:val="004E427F"/>
    <w:pPr>
      <w:suppressLineNumbers/>
      <w:textAlignment w:val="baseline"/>
    </w:pPr>
    <w:rPr>
      <w:rFonts w:eastAsia="Times New Roman" w:cs="DejaVu Sans"/>
      <w:sz w:val="24"/>
    </w:rPr>
  </w:style>
  <w:style w:type="paragraph" w:customStyle="1" w:styleId="1c">
    <w:name w:val="Текст примечания1"/>
    <w:basedOn w:val="Standard"/>
    <w:rsid w:val="004E427F"/>
    <w:pPr>
      <w:textAlignment w:val="baseline"/>
    </w:pPr>
    <w:rPr>
      <w:rFonts w:eastAsia="Times New Roman" w:cs="Times New Roman"/>
      <w:sz w:val="20"/>
      <w:szCs w:val="20"/>
    </w:rPr>
  </w:style>
  <w:style w:type="paragraph" w:styleId="afc">
    <w:name w:val="annotation text"/>
    <w:basedOn w:val="a"/>
    <w:link w:val="1d"/>
    <w:uiPriority w:val="99"/>
    <w:unhideWhenUsed/>
    <w:rsid w:val="004E427F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1"/>
    <w:link w:val="afc"/>
    <w:uiPriority w:val="99"/>
    <w:rsid w:val="004E427F"/>
    <w:rPr>
      <w:rFonts w:ascii="Calibri" w:eastAsia="Calibri" w:hAnsi="Calibri" w:cs="Calibri"/>
      <w:lang w:eastAsia="zh-CN"/>
    </w:rPr>
  </w:style>
  <w:style w:type="paragraph" w:styleId="afd">
    <w:name w:val="annotation subject"/>
    <w:basedOn w:val="1c"/>
    <w:link w:val="1e"/>
    <w:rsid w:val="004E427F"/>
    <w:rPr>
      <w:b/>
      <w:bCs/>
    </w:rPr>
  </w:style>
  <w:style w:type="character" w:customStyle="1" w:styleId="1e">
    <w:name w:val="Тема примечания Знак1"/>
    <w:basedOn w:val="1d"/>
    <w:link w:val="afd"/>
    <w:rsid w:val="004E427F"/>
    <w:rPr>
      <w:rFonts w:ascii="Calibri" w:eastAsia="Calibri" w:hAnsi="Calibri" w:cs="Calibri"/>
      <w:b/>
      <w:bCs/>
      <w:kern w:val="2"/>
      <w:lang w:eastAsia="zh-CN"/>
    </w:rPr>
  </w:style>
  <w:style w:type="paragraph" w:customStyle="1" w:styleId="afe">
    <w:name w:val="Верхний колонтитул слева"/>
    <w:basedOn w:val="a"/>
    <w:rsid w:val="004E427F"/>
    <w:pPr>
      <w:widowControl w:val="0"/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cs="Times New Roman"/>
      <w:kern w:val="2"/>
      <w:szCs w:val="20"/>
    </w:rPr>
  </w:style>
  <w:style w:type="paragraph" w:customStyle="1" w:styleId="33">
    <w:name w:val="Основной текст (3)"/>
    <w:basedOn w:val="Standard"/>
    <w:rsid w:val="004E427F"/>
    <w:pPr>
      <w:widowControl w:val="0"/>
      <w:shd w:val="clear" w:color="auto" w:fill="FFFFFF"/>
      <w:spacing w:after="300" w:line="317" w:lineRule="exact"/>
      <w:ind w:firstLine="2280"/>
      <w:textAlignment w:val="baseline"/>
    </w:pPr>
    <w:rPr>
      <w:rFonts w:cs="Times New Roman"/>
      <w:b/>
      <w:bCs/>
      <w:kern w:val="1"/>
      <w:sz w:val="28"/>
      <w:szCs w:val="28"/>
    </w:rPr>
  </w:style>
  <w:style w:type="paragraph" w:customStyle="1" w:styleId="aff">
    <w:basedOn w:val="a"/>
    <w:next w:val="aff0"/>
    <w:uiPriority w:val="99"/>
    <w:unhideWhenUsed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4E427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E427F"/>
  </w:style>
  <w:style w:type="paragraph" w:customStyle="1" w:styleId="formattext">
    <w:name w:val="formattext"/>
    <w:basedOn w:val="a"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Верхний колонтитул1"/>
    <w:basedOn w:val="a"/>
    <w:rsid w:val="004E427F"/>
    <w:pPr>
      <w:suppressLineNumbers/>
      <w:spacing w:after="0" w:line="240" w:lineRule="auto"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bidi="hi-IN"/>
    </w:rPr>
  </w:style>
  <w:style w:type="paragraph" w:styleId="aff1">
    <w:name w:val="Title"/>
    <w:basedOn w:val="a"/>
    <w:next w:val="a"/>
    <w:link w:val="aff2"/>
    <w:uiPriority w:val="10"/>
    <w:qFormat/>
    <w:rsid w:val="004E427F"/>
    <w:pPr>
      <w:widowControl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2">
    <w:name w:val="Заголовок Знак"/>
    <w:basedOn w:val="a1"/>
    <w:link w:val="aff1"/>
    <w:uiPriority w:val="10"/>
    <w:rsid w:val="004E427F"/>
    <w:rPr>
      <w:rFonts w:ascii="Calibri Light" w:hAnsi="Calibri Light"/>
      <w:b/>
      <w:bCs/>
      <w:kern w:val="28"/>
      <w:sz w:val="32"/>
      <w:szCs w:val="32"/>
      <w:lang w:eastAsia="zh-CN"/>
    </w:rPr>
  </w:style>
  <w:style w:type="paragraph" w:customStyle="1" w:styleId="ConsPlusNonformat">
    <w:name w:val="ConsPlusNonformat"/>
    <w:rsid w:val="004E42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basedOn w:val="a"/>
    <w:next w:val="aff0"/>
    <w:uiPriority w:val="99"/>
    <w:unhideWhenUsed/>
    <w:rsid w:val="008A3B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8A3B48"/>
    <w:rPr>
      <w:color w:val="106BBE"/>
    </w:rPr>
  </w:style>
  <w:style w:type="paragraph" w:customStyle="1" w:styleId="ConsPlusTitle">
    <w:name w:val="ConsPlusTitle"/>
    <w:rsid w:val="008A3B4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f5">
    <w:basedOn w:val="a"/>
    <w:next w:val="aff0"/>
    <w:uiPriority w:val="99"/>
    <w:unhideWhenUsed/>
    <w:rsid w:val="009429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annotation reference"/>
    <w:uiPriority w:val="99"/>
    <w:semiHidden/>
    <w:unhideWhenUsed/>
    <w:rsid w:val="009429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6B60-EF7F-4B86-903A-ABE3CF58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2022-12-09T07:22:00Z</cp:lastPrinted>
  <dcterms:created xsi:type="dcterms:W3CDTF">2022-12-08T10:39:00Z</dcterms:created>
  <dcterms:modified xsi:type="dcterms:W3CDTF">2022-12-12T06:54:00Z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