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9033" w14:textId="77777777" w:rsidR="00DA3AD1" w:rsidRPr="00DA3AD1" w:rsidRDefault="00DA3AD1" w:rsidP="00DA3AD1">
      <w:pPr>
        <w:jc w:val="right"/>
        <w:rPr>
          <w:sz w:val="24"/>
          <w:szCs w:val="24"/>
        </w:rPr>
      </w:pPr>
      <w:r w:rsidRPr="00DA3AD1">
        <w:rPr>
          <w:sz w:val="24"/>
          <w:szCs w:val="24"/>
        </w:rPr>
        <w:t>Приложение № 1</w:t>
      </w:r>
    </w:p>
    <w:p w14:paraId="778AD4E2" w14:textId="77777777" w:rsidR="00DA3AD1" w:rsidRPr="00DA3AD1" w:rsidRDefault="00DA3AD1" w:rsidP="00DA3AD1">
      <w:pPr>
        <w:jc w:val="right"/>
        <w:rPr>
          <w:sz w:val="24"/>
          <w:szCs w:val="24"/>
        </w:rPr>
      </w:pPr>
      <w:r w:rsidRPr="00DA3AD1">
        <w:rPr>
          <w:sz w:val="24"/>
          <w:szCs w:val="24"/>
        </w:rPr>
        <w:t xml:space="preserve">к Решению Докучаевского городского совета </w:t>
      </w:r>
    </w:p>
    <w:p w14:paraId="2415D292" w14:textId="77777777" w:rsidR="00DA3AD1" w:rsidRPr="00DA3AD1" w:rsidRDefault="00DA3AD1" w:rsidP="00DA3AD1">
      <w:pPr>
        <w:jc w:val="right"/>
        <w:rPr>
          <w:sz w:val="24"/>
          <w:szCs w:val="24"/>
        </w:rPr>
      </w:pPr>
      <w:r w:rsidRPr="00DA3AD1">
        <w:rPr>
          <w:sz w:val="24"/>
          <w:szCs w:val="24"/>
        </w:rPr>
        <w:t>Донецкой Народной Республики</w:t>
      </w:r>
    </w:p>
    <w:p w14:paraId="3B88D4F3" w14:textId="2E72490E" w:rsidR="00DA3AD1" w:rsidRDefault="00292236" w:rsidP="00292236">
      <w:pPr>
        <w:jc w:val="right"/>
        <w:rPr>
          <w:sz w:val="24"/>
          <w:szCs w:val="24"/>
        </w:rPr>
      </w:pPr>
      <w:r w:rsidRPr="00292236">
        <w:rPr>
          <w:sz w:val="24"/>
          <w:szCs w:val="24"/>
        </w:rPr>
        <w:t>от 01.01.2024 № 1</w:t>
      </w:r>
    </w:p>
    <w:p w14:paraId="71697646" w14:textId="77777777" w:rsidR="00292236" w:rsidRPr="00DA3AD1" w:rsidRDefault="00292236" w:rsidP="00292236">
      <w:pPr>
        <w:jc w:val="right"/>
        <w:rPr>
          <w:sz w:val="24"/>
          <w:szCs w:val="24"/>
        </w:rPr>
      </w:pPr>
    </w:p>
    <w:p w14:paraId="0B5E3670" w14:textId="77777777" w:rsidR="00DA3AD1" w:rsidRPr="00DA3AD1" w:rsidRDefault="00DA3AD1" w:rsidP="00DA3AD1">
      <w:pPr>
        <w:ind w:firstLine="0"/>
        <w:jc w:val="center"/>
        <w:rPr>
          <w:sz w:val="24"/>
          <w:szCs w:val="24"/>
        </w:rPr>
      </w:pPr>
      <w:r w:rsidRPr="00DA3AD1">
        <w:rPr>
          <w:sz w:val="24"/>
          <w:szCs w:val="24"/>
        </w:rPr>
        <w:t xml:space="preserve">Объем поступлений доходов в бюджет городского округа Докучаевск </w:t>
      </w:r>
    </w:p>
    <w:p w14:paraId="385B1718" w14:textId="77777777" w:rsidR="00DA3AD1" w:rsidRPr="00DA3AD1" w:rsidRDefault="00DA3AD1" w:rsidP="00DA3AD1">
      <w:pPr>
        <w:ind w:firstLine="0"/>
        <w:jc w:val="center"/>
        <w:rPr>
          <w:sz w:val="24"/>
          <w:szCs w:val="24"/>
        </w:rPr>
      </w:pPr>
      <w:r w:rsidRPr="00DA3AD1">
        <w:rPr>
          <w:sz w:val="24"/>
          <w:szCs w:val="24"/>
        </w:rPr>
        <w:t>Донецкой Народной Республики по кодам классификации</w:t>
      </w:r>
    </w:p>
    <w:p w14:paraId="1991B43C" w14:textId="77777777" w:rsidR="00DA3AD1" w:rsidRPr="00DA3AD1" w:rsidRDefault="00DA3AD1" w:rsidP="00DA3AD1">
      <w:pPr>
        <w:ind w:firstLine="0"/>
        <w:jc w:val="center"/>
        <w:rPr>
          <w:sz w:val="24"/>
          <w:szCs w:val="24"/>
        </w:rPr>
      </w:pPr>
      <w:r w:rsidRPr="00DA3AD1">
        <w:rPr>
          <w:sz w:val="24"/>
          <w:szCs w:val="24"/>
        </w:rPr>
        <w:t xml:space="preserve"> доходов бюджетов на </w:t>
      </w:r>
      <w:r w:rsidRPr="00DA3AD1">
        <w:rPr>
          <w:sz w:val="24"/>
          <w:szCs w:val="24"/>
          <w:u w:val="single"/>
        </w:rPr>
        <w:t>2024</w:t>
      </w:r>
      <w:r w:rsidRPr="00DA3AD1">
        <w:rPr>
          <w:sz w:val="24"/>
          <w:szCs w:val="24"/>
        </w:rPr>
        <w:t xml:space="preserve"> год</w:t>
      </w:r>
    </w:p>
    <w:p w14:paraId="05BC2456" w14:textId="1B69A3B8" w:rsidR="00DA3AD1" w:rsidRPr="00DA3AD1" w:rsidRDefault="00DA3AD1" w:rsidP="00DA3AD1">
      <w:pPr>
        <w:keepNext/>
        <w:spacing w:line="240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5121"/>
        <w:gridCol w:w="1626"/>
      </w:tblGrid>
      <w:tr w:rsidR="00DA3AD1" w:rsidRPr="00DA3AD1" w14:paraId="5FF99701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1DCAB61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2740" w:type="pct"/>
            <w:vAlign w:val="center"/>
          </w:tcPr>
          <w:p w14:paraId="04B912D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 xml:space="preserve">Наименование кода классификации </w:t>
            </w:r>
          </w:p>
          <w:p w14:paraId="4B154EB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доходов бюджетов</w:t>
            </w:r>
          </w:p>
        </w:tc>
        <w:tc>
          <w:tcPr>
            <w:tcW w:w="870" w:type="pct"/>
            <w:vAlign w:val="center"/>
          </w:tcPr>
          <w:p w14:paraId="15E1C7E2" w14:textId="77777777" w:rsid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</w:rPr>
              <w:t>Сумма</w:t>
            </w:r>
          </w:p>
          <w:p w14:paraId="0B79F005" w14:textId="11BDE619" w:rsidR="00097BB1" w:rsidRPr="00DA3AD1" w:rsidRDefault="00097BB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>(тыс. рублей)</w:t>
            </w:r>
          </w:p>
        </w:tc>
      </w:tr>
      <w:tr w:rsidR="00DA3AD1" w:rsidRPr="00DA3AD1" w14:paraId="43ABD36A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0522DB2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pct"/>
            <w:vAlign w:val="center"/>
          </w:tcPr>
          <w:p w14:paraId="253D4BB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14:paraId="3B8DA2D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</w:rPr>
              <w:t>3</w:t>
            </w:r>
          </w:p>
        </w:tc>
      </w:tr>
      <w:tr w:rsidR="00DA3AD1" w:rsidRPr="00DA3AD1" w14:paraId="2A6187C0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31DA58C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pct"/>
            <w:vAlign w:val="center"/>
          </w:tcPr>
          <w:p w14:paraId="208CD13E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870" w:type="pct"/>
          </w:tcPr>
          <w:p w14:paraId="5543F02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A3AD1" w:rsidRPr="00DA3AD1" w14:paraId="6B636C6B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7AA19A5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740" w:type="pct"/>
            <w:vAlign w:val="center"/>
          </w:tcPr>
          <w:p w14:paraId="24AA7098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70" w:type="pct"/>
          </w:tcPr>
          <w:p w14:paraId="39AE363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  <w:lang w:val="en-US"/>
              </w:rPr>
              <w:t>38 001</w:t>
            </w:r>
            <w:r w:rsidRPr="00DA3AD1">
              <w:rPr>
                <w:b/>
                <w:bCs/>
                <w:sz w:val="24"/>
                <w:szCs w:val="24"/>
              </w:rPr>
              <w:t>,04304</w:t>
            </w:r>
          </w:p>
        </w:tc>
      </w:tr>
      <w:tr w:rsidR="00DA3AD1" w:rsidRPr="00DA3AD1" w14:paraId="5DBADD46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60432FC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2740" w:type="pct"/>
            <w:vAlign w:val="center"/>
          </w:tcPr>
          <w:p w14:paraId="0C8D606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70" w:type="pct"/>
          </w:tcPr>
          <w:p w14:paraId="26B736B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34 326,88860</w:t>
            </w:r>
          </w:p>
        </w:tc>
      </w:tr>
      <w:tr w:rsidR="00DA3AD1" w:rsidRPr="00DA3AD1" w14:paraId="4BF69EF5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64C7BB9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740" w:type="pct"/>
            <w:vAlign w:val="center"/>
          </w:tcPr>
          <w:p w14:paraId="5D757988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0" w:type="pct"/>
          </w:tcPr>
          <w:p w14:paraId="7EC44E2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34 326,88860</w:t>
            </w:r>
          </w:p>
        </w:tc>
      </w:tr>
      <w:tr w:rsidR="00DA3AD1" w:rsidRPr="00DA3AD1" w14:paraId="3D19C3D5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4F3CFBC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2740" w:type="pct"/>
            <w:vAlign w:val="center"/>
          </w:tcPr>
          <w:p w14:paraId="7194459A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pct"/>
          </w:tcPr>
          <w:p w14:paraId="603F214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70EB7B4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4E5234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3586C4B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E347DB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EC8816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</w:rPr>
              <w:t>34 037,2746</w:t>
            </w:r>
          </w:p>
        </w:tc>
      </w:tr>
      <w:tr w:rsidR="00DA3AD1" w:rsidRPr="00DA3AD1" w14:paraId="7094381B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207A93A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1 01 02130 01 1000 110</w:t>
            </w:r>
          </w:p>
        </w:tc>
        <w:tc>
          <w:tcPr>
            <w:tcW w:w="2740" w:type="pct"/>
            <w:vAlign w:val="center"/>
          </w:tcPr>
          <w:p w14:paraId="198030C3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pct"/>
          </w:tcPr>
          <w:p w14:paraId="65DB654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CCA519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8A8785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21DE98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</w:rPr>
              <w:t>289,61400</w:t>
            </w:r>
          </w:p>
        </w:tc>
      </w:tr>
      <w:tr w:rsidR="00DA3AD1" w:rsidRPr="00DA3AD1" w14:paraId="37069576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013944C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2740" w:type="pct"/>
            <w:vAlign w:val="center"/>
          </w:tcPr>
          <w:p w14:paraId="0D0FEEB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0" w:type="pct"/>
          </w:tcPr>
          <w:p w14:paraId="3744CDD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598EE9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2 666,22353</w:t>
            </w:r>
          </w:p>
        </w:tc>
      </w:tr>
      <w:tr w:rsidR="00DA3AD1" w:rsidRPr="00DA3AD1" w14:paraId="5C03390E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12A0B1F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2740" w:type="pct"/>
            <w:vAlign w:val="center"/>
          </w:tcPr>
          <w:p w14:paraId="39D78833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0" w:type="pct"/>
          </w:tcPr>
          <w:p w14:paraId="1C90ECF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7EDF6A7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2 666,22353</w:t>
            </w:r>
          </w:p>
        </w:tc>
      </w:tr>
      <w:tr w:rsidR="00DA3AD1" w:rsidRPr="00DA3AD1" w14:paraId="1A6A5C3A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02B0BD5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2740" w:type="pct"/>
            <w:vAlign w:val="center"/>
          </w:tcPr>
          <w:p w14:paraId="515D1BC8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70" w:type="pct"/>
          </w:tcPr>
          <w:p w14:paraId="7BFFABA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53,95000</w:t>
            </w:r>
          </w:p>
        </w:tc>
      </w:tr>
      <w:tr w:rsidR="00DA3AD1" w:rsidRPr="00DA3AD1" w14:paraId="5245264D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7D60D61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2740" w:type="pct"/>
            <w:vAlign w:val="center"/>
          </w:tcPr>
          <w:p w14:paraId="070212F7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70" w:type="pct"/>
          </w:tcPr>
          <w:p w14:paraId="759E42B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371DD5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53,95000</w:t>
            </w:r>
          </w:p>
        </w:tc>
      </w:tr>
      <w:tr w:rsidR="00DA3AD1" w:rsidRPr="00DA3AD1" w14:paraId="4AC46437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41DB2DB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2740" w:type="pct"/>
            <w:vAlign w:val="center"/>
          </w:tcPr>
          <w:p w14:paraId="1074B15A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870" w:type="pct"/>
          </w:tcPr>
          <w:p w14:paraId="67C4793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76A798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</w:rPr>
              <w:t>53,95000</w:t>
            </w:r>
          </w:p>
        </w:tc>
      </w:tr>
      <w:tr w:rsidR="00DA3AD1" w:rsidRPr="00DA3AD1" w14:paraId="1047395C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6B4572B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2740" w:type="pct"/>
            <w:vAlign w:val="center"/>
          </w:tcPr>
          <w:p w14:paraId="624E9D1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70" w:type="pct"/>
          </w:tcPr>
          <w:p w14:paraId="7CEC4CB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118,40762</w:t>
            </w:r>
          </w:p>
        </w:tc>
      </w:tr>
      <w:tr w:rsidR="00DA3AD1" w:rsidRPr="00DA3AD1" w14:paraId="231158E6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1770391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2740" w:type="pct"/>
            <w:vAlign w:val="center"/>
          </w:tcPr>
          <w:p w14:paraId="474B09D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70" w:type="pct"/>
          </w:tcPr>
          <w:p w14:paraId="24C43DF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789F89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118,40762</w:t>
            </w:r>
          </w:p>
        </w:tc>
      </w:tr>
      <w:tr w:rsidR="00DA3AD1" w:rsidRPr="00DA3AD1" w14:paraId="28692EDB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6B8C25F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1 08 03010 01 1050 110</w:t>
            </w:r>
          </w:p>
        </w:tc>
        <w:tc>
          <w:tcPr>
            <w:tcW w:w="2740" w:type="pct"/>
            <w:vAlign w:val="center"/>
          </w:tcPr>
          <w:p w14:paraId="7A98D688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870" w:type="pct"/>
          </w:tcPr>
          <w:p w14:paraId="546B17F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B83429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59F396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</w:rPr>
              <w:t>117,09896</w:t>
            </w:r>
          </w:p>
        </w:tc>
      </w:tr>
      <w:tr w:rsidR="00DA3AD1" w:rsidRPr="00DA3AD1" w14:paraId="67E1158F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6637619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1 08 03010 01 1060 110</w:t>
            </w:r>
          </w:p>
        </w:tc>
        <w:tc>
          <w:tcPr>
            <w:tcW w:w="2740" w:type="pct"/>
            <w:vAlign w:val="center"/>
          </w:tcPr>
          <w:p w14:paraId="75A8F756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870" w:type="pct"/>
          </w:tcPr>
          <w:p w14:paraId="6E2591A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250C33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F5D632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CB1B10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</w:rPr>
              <w:t>1,30866</w:t>
            </w:r>
          </w:p>
        </w:tc>
      </w:tr>
      <w:tr w:rsidR="00DA3AD1" w:rsidRPr="00DA3AD1" w14:paraId="2A3479F8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4104FBB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2740" w:type="pct"/>
            <w:vAlign w:val="center"/>
          </w:tcPr>
          <w:p w14:paraId="773A9E55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0" w:type="pct"/>
          </w:tcPr>
          <w:p w14:paraId="1ED91BD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A0CDAD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551,84089</w:t>
            </w:r>
          </w:p>
        </w:tc>
      </w:tr>
      <w:tr w:rsidR="00DA3AD1" w:rsidRPr="00DA3AD1" w14:paraId="0B494DC0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3A37EF5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2740" w:type="pct"/>
            <w:vAlign w:val="center"/>
          </w:tcPr>
          <w:p w14:paraId="0EE5CB0E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pct"/>
          </w:tcPr>
          <w:p w14:paraId="20AB818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E94B65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5A23039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C4D7A5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35A53B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449,26489</w:t>
            </w:r>
          </w:p>
        </w:tc>
      </w:tr>
      <w:tr w:rsidR="00DA3AD1" w:rsidRPr="00DA3AD1" w14:paraId="02DB88EF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163864D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1 11 05030 00 0000 120</w:t>
            </w:r>
          </w:p>
        </w:tc>
        <w:tc>
          <w:tcPr>
            <w:tcW w:w="2740" w:type="pct"/>
            <w:vAlign w:val="center"/>
          </w:tcPr>
          <w:p w14:paraId="0C8063E5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0" w:type="pct"/>
          </w:tcPr>
          <w:p w14:paraId="348503F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DF6B26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C284F0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16B847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4C4F44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449,26489</w:t>
            </w:r>
          </w:p>
        </w:tc>
      </w:tr>
      <w:tr w:rsidR="00DA3AD1" w:rsidRPr="00DA3AD1" w14:paraId="1D0D2CA9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3B20DD1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>1 11 05034 04 0000 120</w:t>
            </w:r>
          </w:p>
        </w:tc>
        <w:tc>
          <w:tcPr>
            <w:tcW w:w="2740" w:type="pct"/>
            <w:vAlign w:val="center"/>
          </w:tcPr>
          <w:p w14:paraId="76CE91E6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870" w:type="pct"/>
          </w:tcPr>
          <w:p w14:paraId="6DC00D8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7BD3E05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A51490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B6BAE5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</w:rPr>
              <w:t>449,26489</w:t>
            </w:r>
          </w:p>
        </w:tc>
      </w:tr>
      <w:tr w:rsidR="00DA3AD1" w:rsidRPr="00DA3AD1" w14:paraId="258B2C1E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1D77011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1 11 09000 00 0000 120</w:t>
            </w:r>
          </w:p>
        </w:tc>
        <w:tc>
          <w:tcPr>
            <w:tcW w:w="2740" w:type="pct"/>
            <w:vAlign w:val="center"/>
          </w:tcPr>
          <w:p w14:paraId="7970F9C9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 xml:space="preserve">Прочие доходы от использования имущества </w:t>
            </w:r>
            <w:r w:rsidRPr="00DA3AD1">
              <w:rPr>
                <w:b/>
                <w:sz w:val="24"/>
                <w:szCs w:val="24"/>
              </w:rPr>
              <w:br/>
              <w:t>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pct"/>
          </w:tcPr>
          <w:p w14:paraId="7E2B839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663FD2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4F40ED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1EA657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5843366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102,57600</w:t>
            </w:r>
          </w:p>
        </w:tc>
      </w:tr>
      <w:tr w:rsidR="00DA3AD1" w:rsidRPr="00DA3AD1" w14:paraId="16F4D524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672849C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lastRenderedPageBreak/>
              <w:t>1 11 09080 04 0000 120</w:t>
            </w:r>
          </w:p>
        </w:tc>
        <w:tc>
          <w:tcPr>
            <w:tcW w:w="2740" w:type="pct"/>
            <w:vAlign w:val="center"/>
          </w:tcPr>
          <w:p w14:paraId="0FA3FB38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70" w:type="pct"/>
          </w:tcPr>
          <w:p w14:paraId="20E93A3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E6BCDB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78BEB41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7110BA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73F8482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</w:rPr>
              <w:t>102,57600</w:t>
            </w:r>
          </w:p>
        </w:tc>
      </w:tr>
      <w:tr w:rsidR="00DA3AD1" w:rsidRPr="00DA3AD1" w14:paraId="3B8843F0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49A178C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2740" w:type="pct"/>
            <w:vAlign w:val="center"/>
          </w:tcPr>
          <w:p w14:paraId="52A44F8D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70" w:type="pct"/>
          </w:tcPr>
          <w:p w14:paraId="048CB07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45A695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283,73240</w:t>
            </w:r>
          </w:p>
        </w:tc>
      </w:tr>
      <w:tr w:rsidR="00DA3AD1" w:rsidRPr="00DA3AD1" w14:paraId="7BE7EC9E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75A3286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1 13 02000 00 0000 130</w:t>
            </w:r>
          </w:p>
        </w:tc>
        <w:tc>
          <w:tcPr>
            <w:tcW w:w="2740" w:type="pct"/>
            <w:vAlign w:val="center"/>
          </w:tcPr>
          <w:p w14:paraId="0F51C59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70" w:type="pct"/>
          </w:tcPr>
          <w:p w14:paraId="4F1536E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283,73240</w:t>
            </w:r>
          </w:p>
        </w:tc>
      </w:tr>
      <w:tr w:rsidR="00DA3AD1" w:rsidRPr="00DA3AD1" w14:paraId="4F0D662C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0B6D6C2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1 13 02060 00 0000 130</w:t>
            </w:r>
          </w:p>
        </w:tc>
        <w:tc>
          <w:tcPr>
            <w:tcW w:w="2740" w:type="pct"/>
            <w:vAlign w:val="center"/>
          </w:tcPr>
          <w:p w14:paraId="7FDAC64B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70" w:type="pct"/>
          </w:tcPr>
          <w:p w14:paraId="06F618F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A27AC6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283,73240</w:t>
            </w:r>
          </w:p>
        </w:tc>
      </w:tr>
      <w:tr w:rsidR="00DA3AD1" w:rsidRPr="00DA3AD1" w14:paraId="1BEA62D6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50158AC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>1 13 02064 04 0000 130</w:t>
            </w:r>
          </w:p>
        </w:tc>
        <w:tc>
          <w:tcPr>
            <w:tcW w:w="2740" w:type="pct"/>
            <w:vAlign w:val="center"/>
          </w:tcPr>
          <w:p w14:paraId="65794071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70" w:type="pct"/>
          </w:tcPr>
          <w:p w14:paraId="77AA149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2E4505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</w:rPr>
              <w:t>283,73240</w:t>
            </w:r>
          </w:p>
        </w:tc>
      </w:tr>
      <w:tr w:rsidR="00DA3AD1" w:rsidRPr="00DA3AD1" w14:paraId="51C03E9B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09DE67B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2740" w:type="pct"/>
            <w:vAlign w:val="center"/>
          </w:tcPr>
          <w:p w14:paraId="343C8A67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70" w:type="pct"/>
          </w:tcPr>
          <w:p w14:paraId="1196657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426 964,66526</w:t>
            </w:r>
          </w:p>
        </w:tc>
      </w:tr>
      <w:tr w:rsidR="00DA3AD1" w:rsidRPr="00DA3AD1" w14:paraId="66B555CC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572EA41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2740" w:type="pct"/>
            <w:vAlign w:val="center"/>
          </w:tcPr>
          <w:p w14:paraId="335AC447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0" w:type="pct"/>
          </w:tcPr>
          <w:p w14:paraId="3C28A62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E7B994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426 964,66526</w:t>
            </w:r>
          </w:p>
        </w:tc>
      </w:tr>
      <w:tr w:rsidR="00DA3AD1" w:rsidRPr="00DA3AD1" w14:paraId="3EB96476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55A954B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2740" w:type="pct"/>
            <w:vAlign w:val="center"/>
          </w:tcPr>
          <w:p w14:paraId="5C24CA7F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70" w:type="pct"/>
          </w:tcPr>
          <w:p w14:paraId="0A79634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DE3296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414 870,88726</w:t>
            </w:r>
          </w:p>
        </w:tc>
      </w:tr>
      <w:tr w:rsidR="00DA3AD1" w:rsidRPr="00DA3AD1" w14:paraId="3F161824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694FD45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>2 02 1</w:t>
            </w:r>
            <w:r w:rsidRPr="00DA3AD1">
              <w:rPr>
                <w:sz w:val="24"/>
                <w:szCs w:val="24"/>
                <w:lang w:val="en-US"/>
              </w:rPr>
              <w:t>5</w:t>
            </w:r>
            <w:r w:rsidRPr="00DA3AD1">
              <w:rPr>
                <w:sz w:val="24"/>
                <w:szCs w:val="24"/>
              </w:rPr>
              <w:t>00</w:t>
            </w:r>
            <w:r w:rsidRPr="00DA3AD1">
              <w:rPr>
                <w:sz w:val="24"/>
                <w:szCs w:val="24"/>
                <w:lang w:val="en-US"/>
              </w:rPr>
              <w:t>1</w:t>
            </w:r>
            <w:r w:rsidRPr="00DA3AD1">
              <w:rPr>
                <w:sz w:val="24"/>
                <w:szCs w:val="24"/>
              </w:rPr>
              <w:t xml:space="preserve"> 0</w:t>
            </w:r>
            <w:r w:rsidRPr="00DA3AD1">
              <w:rPr>
                <w:sz w:val="24"/>
                <w:szCs w:val="24"/>
                <w:lang w:val="en-US"/>
              </w:rPr>
              <w:t>4</w:t>
            </w:r>
            <w:r w:rsidRPr="00DA3AD1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2740" w:type="pct"/>
            <w:vAlign w:val="center"/>
          </w:tcPr>
          <w:p w14:paraId="3690EBE9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870" w:type="pct"/>
          </w:tcPr>
          <w:p w14:paraId="70B7243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CF5DC6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</w:rPr>
              <w:t>414 870,88726</w:t>
            </w:r>
          </w:p>
        </w:tc>
      </w:tr>
      <w:tr w:rsidR="00DA3AD1" w:rsidRPr="00DA3AD1" w14:paraId="08C5C0E7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4DA8EF0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2740" w:type="pct"/>
            <w:vAlign w:val="center"/>
          </w:tcPr>
          <w:p w14:paraId="64E7949F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0" w:type="pct"/>
          </w:tcPr>
          <w:p w14:paraId="233D7BD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4 038,05800</w:t>
            </w:r>
          </w:p>
        </w:tc>
      </w:tr>
      <w:tr w:rsidR="00DA3AD1" w:rsidRPr="00DA3AD1" w14:paraId="566C8F81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25861BD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>2 02 25304 04 0000 150</w:t>
            </w:r>
          </w:p>
        </w:tc>
        <w:tc>
          <w:tcPr>
            <w:tcW w:w="2740" w:type="pct"/>
            <w:vAlign w:val="center"/>
          </w:tcPr>
          <w:p w14:paraId="24E5AF64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70" w:type="pct"/>
          </w:tcPr>
          <w:p w14:paraId="1A8644F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14:paraId="2C1106C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14:paraId="243D157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DA3AD1">
              <w:rPr>
                <w:bCs/>
                <w:sz w:val="24"/>
                <w:szCs w:val="24"/>
              </w:rPr>
              <w:t>4 038,05800</w:t>
            </w:r>
          </w:p>
        </w:tc>
      </w:tr>
      <w:tr w:rsidR="00DA3AD1" w:rsidRPr="00DA3AD1" w14:paraId="52FCA01D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1DCA209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A3AD1">
              <w:rPr>
                <w:b/>
                <w:sz w:val="24"/>
                <w:szCs w:val="24"/>
                <w:lang w:val="en-US"/>
              </w:rPr>
              <w:t>2 02 30000 00 0000 150</w:t>
            </w:r>
          </w:p>
        </w:tc>
        <w:tc>
          <w:tcPr>
            <w:tcW w:w="2740" w:type="pct"/>
            <w:vAlign w:val="center"/>
          </w:tcPr>
          <w:p w14:paraId="6E50AA0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70" w:type="pct"/>
          </w:tcPr>
          <w:p w14:paraId="2796B2D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B57D11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356,47900</w:t>
            </w:r>
          </w:p>
        </w:tc>
      </w:tr>
      <w:tr w:rsidR="00DA3AD1" w:rsidRPr="00DA3AD1" w14:paraId="5566C292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40976D0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>2 02 35118 04 0000 150</w:t>
            </w:r>
          </w:p>
        </w:tc>
        <w:tc>
          <w:tcPr>
            <w:tcW w:w="2740" w:type="pct"/>
            <w:vAlign w:val="center"/>
          </w:tcPr>
          <w:p w14:paraId="0C3F5083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870" w:type="pct"/>
          </w:tcPr>
          <w:p w14:paraId="74005B5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CBC5FA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1AEAE6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</w:rPr>
              <w:t>356,47900</w:t>
            </w:r>
          </w:p>
        </w:tc>
      </w:tr>
      <w:tr w:rsidR="00DA3AD1" w:rsidRPr="00DA3AD1" w14:paraId="20B2E6CD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62434A9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2740" w:type="pct"/>
            <w:vAlign w:val="center"/>
          </w:tcPr>
          <w:p w14:paraId="4A9207E8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0" w:type="pct"/>
          </w:tcPr>
          <w:p w14:paraId="5F4622D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7 699,24100</w:t>
            </w:r>
          </w:p>
        </w:tc>
      </w:tr>
      <w:tr w:rsidR="00DA3AD1" w:rsidRPr="00DA3AD1" w14:paraId="1A40B8E1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0A4CFA6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lastRenderedPageBreak/>
              <w:t>2 02 45303 04 0000 150</w:t>
            </w:r>
          </w:p>
        </w:tc>
        <w:tc>
          <w:tcPr>
            <w:tcW w:w="2740" w:type="pct"/>
            <w:vAlign w:val="center"/>
          </w:tcPr>
          <w:p w14:paraId="462EF02C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70" w:type="pct"/>
          </w:tcPr>
          <w:p w14:paraId="11C0AF0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806D69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9622F4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6BD606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A2861E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  <w:lang w:val="en-US"/>
              </w:rPr>
              <w:t>2 968</w:t>
            </w:r>
            <w:r w:rsidRPr="00DA3AD1">
              <w:rPr>
                <w:bCs/>
                <w:sz w:val="24"/>
                <w:szCs w:val="24"/>
              </w:rPr>
              <w:t>,56000</w:t>
            </w:r>
          </w:p>
        </w:tc>
      </w:tr>
      <w:tr w:rsidR="00DA3AD1" w:rsidRPr="00DA3AD1" w14:paraId="2DB03460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4001610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pct"/>
            <w:vAlign w:val="center"/>
          </w:tcPr>
          <w:p w14:paraId="0FF4732F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AD1">
              <w:rPr>
                <w:sz w:val="24"/>
                <w:szCs w:val="24"/>
              </w:rPr>
              <w:t>Межбюджетные трансферты, на 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870" w:type="pct"/>
          </w:tcPr>
          <w:p w14:paraId="2FF38E8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Cs/>
                <w:sz w:val="24"/>
                <w:szCs w:val="24"/>
                <w:lang w:val="en-US"/>
              </w:rPr>
              <w:t>4 730</w:t>
            </w:r>
            <w:r w:rsidRPr="00DA3AD1">
              <w:rPr>
                <w:bCs/>
                <w:sz w:val="24"/>
                <w:szCs w:val="24"/>
              </w:rPr>
              <w:t>,</w:t>
            </w:r>
            <w:r w:rsidRPr="00DA3AD1">
              <w:rPr>
                <w:bCs/>
                <w:sz w:val="24"/>
                <w:szCs w:val="24"/>
                <w:lang w:val="en-US"/>
              </w:rPr>
              <w:t>681</w:t>
            </w:r>
            <w:r w:rsidRPr="00DA3AD1">
              <w:rPr>
                <w:bCs/>
                <w:sz w:val="24"/>
                <w:szCs w:val="24"/>
              </w:rPr>
              <w:t>00</w:t>
            </w:r>
          </w:p>
        </w:tc>
      </w:tr>
      <w:tr w:rsidR="00DA3AD1" w:rsidRPr="00DA3AD1" w14:paraId="1AA78151" w14:textId="77777777" w:rsidTr="00DA3AD1">
        <w:trPr>
          <w:cantSplit/>
          <w:trHeight w:val="20"/>
          <w:tblHeader/>
        </w:trPr>
        <w:tc>
          <w:tcPr>
            <w:tcW w:w="1390" w:type="pct"/>
            <w:vAlign w:val="center"/>
          </w:tcPr>
          <w:p w14:paraId="5BD6247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pct"/>
            <w:vAlign w:val="center"/>
          </w:tcPr>
          <w:p w14:paraId="414197B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3A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70" w:type="pct"/>
          </w:tcPr>
          <w:p w14:paraId="0C65061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3AD1">
              <w:rPr>
                <w:b/>
                <w:bCs/>
                <w:sz w:val="24"/>
                <w:szCs w:val="24"/>
              </w:rPr>
              <w:t>464 965,70830</w:t>
            </w:r>
          </w:p>
        </w:tc>
      </w:tr>
    </w:tbl>
    <w:p w14:paraId="2718B58D" w14:textId="77777777" w:rsidR="00DA3AD1" w:rsidRPr="00DA3AD1" w:rsidRDefault="00DA3AD1" w:rsidP="00DA3AD1">
      <w:pPr>
        <w:jc w:val="left"/>
        <w:rPr>
          <w:szCs w:val="28"/>
        </w:rPr>
      </w:pPr>
    </w:p>
    <w:p w14:paraId="79F9B3BE" w14:textId="77777777" w:rsidR="00DA3AD1" w:rsidRPr="00DA3AD1" w:rsidRDefault="00DA3AD1" w:rsidP="00DA3AD1">
      <w:pPr>
        <w:ind w:firstLine="709"/>
        <w:rPr>
          <w:szCs w:val="28"/>
        </w:rPr>
      </w:pPr>
    </w:p>
    <w:p w14:paraId="6B6BEF62" w14:textId="77777777" w:rsidR="00DA3AD1" w:rsidRDefault="00DA3AD1" w:rsidP="00393369">
      <w:pPr>
        <w:spacing w:line="240" w:lineRule="auto"/>
        <w:rPr>
          <w:rFonts w:cs="Arial"/>
          <w:szCs w:val="28"/>
        </w:rPr>
      </w:pPr>
    </w:p>
    <w:p w14:paraId="26CB7B63" w14:textId="77777777" w:rsidR="00DA3AD1" w:rsidRDefault="00DA3AD1" w:rsidP="00393369">
      <w:pPr>
        <w:spacing w:line="240" w:lineRule="auto"/>
      </w:pPr>
    </w:p>
    <w:p w14:paraId="7B7171D6" w14:textId="77777777" w:rsidR="00DA3AD1" w:rsidRDefault="00DA3AD1" w:rsidP="00393369">
      <w:pPr>
        <w:spacing w:line="240" w:lineRule="auto"/>
      </w:pPr>
    </w:p>
    <w:p w14:paraId="4A291BA6" w14:textId="77777777" w:rsidR="00DA3AD1" w:rsidRDefault="00DA3AD1" w:rsidP="00393369">
      <w:pPr>
        <w:spacing w:line="240" w:lineRule="auto"/>
      </w:pPr>
    </w:p>
    <w:p w14:paraId="2616815A" w14:textId="77777777" w:rsidR="00DA3AD1" w:rsidRDefault="00DA3AD1" w:rsidP="00393369">
      <w:pPr>
        <w:spacing w:line="240" w:lineRule="auto"/>
      </w:pPr>
    </w:p>
    <w:p w14:paraId="486D2F90" w14:textId="77777777" w:rsidR="00DA3AD1" w:rsidRDefault="00DA3AD1" w:rsidP="00393369">
      <w:pPr>
        <w:spacing w:line="240" w:lineRule="auto"/>
      </w:pPr>
    </w:p>
    <w:p w14:paraId="1FC6874C" w14:textId="77777777" w:rsidR="00DA3AD1" w:rsidRDefault="00DA3AD1" w:rsidP="00393369">
      <w:pPr>
        <w:spacing w:line="240" w:lineRule="auto"/>
      </w:pPr>
    </w:p>
    <w:p w14:paraId="1E413C3D" w14:textId="77777777" w:rsidR="00DA3AD1" w:rsidRDefault="00DA3AD1" w:rsidP="00393369">
      <w:pPr>
        <w:spacing w:line="240" w:lineRule="auto"/>
      </w:pPr>
    </w:p>
    <w:p w14:paraId="47B0AA87" w14:textId="77777777" w:rsidR="00DA3AD1" w:rsidRDefault="00DA3AD1" w:rsidP="00393369">
      <w:pPr>
        <w:spacing w:line="240" w:lineRule="auto"/>
      </w:pPr>
    </w:p>
    <w:p w14:paraId="5F8AE9FD" w14:textId="77777777" w:rsidR="00DA3AD1" w:rsidRDefault="00DA3AD1" w:rsidP="00393369">
      <w:pPr>
        <w:spacing w:line="240" w:lineRule="auto"/>
      </w:pPr>
    </w:p>
    <w:p w14:paraId="6F3F6CCB" w14:textId="77777777" w:rsidR="00DA3AD1" w:rsidRDefault="00DA3AD1" w:rsidP="00393369">
      <w:pPr>
        <w:spacing w:line="240" w:lineRule="auto"/>
      </w:pPr>
    </w:p>
    <w:p w14:paraId="6F3D9870" w14:textId="77777777" w:rsidR="00DA3AD1" w:rsidRDefault="00DA3AD1" w:rsidP="00393369">
      <w:pPr>
        <w:spacing w:line="240" w:lineRule="auto"/>
      </w:pPr>
    </w:p>
    <w:p w14:paraId="290DE1B9" w14:textId="77777777" w:rsidR="00DA3AD1" w:rsidRDefault="00DA3AD1" w:rsidP="00393369">
      <w:pPr>
        <w:spacing w:line="240" w:lineRule="auto"/>
      </w:pPr>
    </w:p>
    <w:p w14:paraId="14993261" w14:textId="77777777" w:rsidR="00DA3AD1" w:rsidRDefault="00DA3AD1" w:rsidP="00393369">
      <w:pPr>
        <w:spacing w:line="240" w:lineRule="auto"/>
      </w:pPr>
    </w:p>
    <w:p w14:paraId="542E613E" w14:textId="77777777" w:rsidR="00DA3AD1" w:rsidRDefault="00DA3AD1" w:rsidP="00393369">
      <w:pPr>
        <w:spacing w:line="240" w:lineRule="auto"/>
      </w:pPr>
    </w:p>
    <w:p w14:paraId="12557599" w14:textId="77777777" w:rsidR="00DA3AD1" w:rsidRDefault="00DA3AD1" w:rsidP="00393369">
      <w:pPr>
        <w:spacing w:line="240" w:lineRule="auto"/>
      </w:pPr>
    </w:p>
    <w:p w14:paraId="738D1B89" w14:textId="77777777" w:rsidR="00DA3AD1" w:rsidRDefault="00DA3AD1" w:rsidP="00393369">
      <w:pPr>
        <w:spacing w:line="240" w:lineRule="auto"/>
      </w:pPr>
    </w:p>
    <w:p w14:paraId="07665660" w14:textId="77777777" w:rsidR="00DA3AD1" w:rsidRDefault="00DA3AD1" w:rsidP="00393369">
      <w:pPr>
        <w:spacing w:line="240" w:lineRule="auto"/>
      </w:pPr>
    </w:p>
    <w:p w14:paraId="7C0C613C" w14:textId="77777777" w:rsidR="00DA3AD1" w:rsidRDefault="00DA3AD1" w:rsidP="00393369">
      <w:pPr>
        <w:spacing w:line="240" w:lineRule="auto"/>
      </w:pPr>
    </w:p>
    <w:p w14:paraId="01FB3C21" w14:textId="77777777" w:rsidR="00DA3AD1" w:rsidRDefault="00DA3AD1" w:rsidP="00393369">
      <w:pPr>
        <w:spacing w:line="240" w:lineRule="auto"/>
      </w:pPr>
    </w:p>
    <w:p w14:paraId="1E3E5EBC" w14:textId="77777777" w:rsidR="00DA3AD1" w:rsidRDefault="00DA3AD1" w:rsidP="00393369">
      <w:pPr>
        <w:spacing w:line="240" w:lineRule="auto"/>
      </w:pPr>
    </w:p>
    <w:p w14:paraId="59C5143C" w14:textId="77777777" w:rsidR="00DA3AD1" w:rsidRDefault="00DA3AD1" w:rsidP="00393369">
      <w:pPr>
        <w:spacing w:line="240" w:lineRule="auto"/>
      </w:pPr>
    </w:p>
    <w:p w14:paraId="78A62CA4" w14:textId="77777777" w:rsidR="00DA3AD1" w:rsidRDefault="00DA3AD1" w:rsidP="00393369">
      <w:pPr>
        <w:spacing w:line="240" w:lineRule="auto"/>
      </w:pPr>
    </w:p>
    <w:p w14:paraId="1A0B9088" w14:textId="77777777" w:rsidR="00DA3AD1" w:rsidRDefault="00DA3AD1" w:rsidP="00393369">
      <w:pPr>
        <w:spacing w:line="240" w:lineRule="auto"/>
      </w:pPr>
      <w:bookmarkStart w:id="0" w:name="_GoBack"/>
      <w:bookmarkEnd w:id="0"/>
    </w:p>
    <w:sectPr w:rsidR="00DA3AD1" w:rsidSect="00BD5213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CA45E" w14:textId="77777777" w:rsidR="00780304" w:rsidRDefault="00780304">
      <w:r>
        <w:separator/>
      </w:r>
    </w:p>
  </w:endnote>
  <w:endnote w:type="continuationSeparator" w:id="0">
    <w:p w14:paraId="3B6EE7CB" w14:textId="77777777" w:rsidR="00780304" w:rsidRDefault="0078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1F97" w14:textId="77777777" w:rsidR="00112E9D" w:rsidRDefault="00BD521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42EB" w14:textId="77777777" w:rsidR="00780304" w:rsidRDefault="00780304">
      <w:r>
        <w:separator/>
      </w:r>
    </w:p>
  </w:footnote>
  <w:footnote w:type="continuationSeparator" w:id="0">
    <w:p w14:paraId="573F238F" w14:textId="77777777" w:rsidR="00780304" w:rsidRDefault="00780304">
      <w:r>
        <w:continuationSeparator/>
      </w:r>
    </w:p>
  </w:footnote>
  <w:footnote w:type="continuationNotice" w:id="1">
    <w:p w14:paraId="49474966" w14:textId="77777777" w:rsidR="00780304" w:rsidRDefault="007803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 w15:restartNumberingAfterBreak="0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2" w15:restartNumberingAfterBreak="0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3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3"/>
  </w:num>
  <w:num w:numId="20">
    <w:abstractNumId w:val="15"/>
  </w:num>
  <w:num w:numId="21">
    <w:abstractNumId w:val="99"/>
  </w:num>
  <w:num w:numId="22">
    <w:abstractNumId w:val="25"/>
  </w:num>
  <w:num w:numId="23">
    <w:abstractNumId w:val="124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4"/>
  </w:num>
  <w:num w:numId="29">
    <w:abstractNumId w:val="128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0"/>
  </w:num>
  <w:num w:numId="35">
    <w:abstractNumId w:val="112"/>
  </w:num>
  <w:num w:numId="36">
    <w:abstractNumId w:val="84"/>
  </w:num>
  <w:num w:numId="37">
    <w:abstractNumId w:val="139"/>
  </w:num>
  <w:num w:numId="38">
    <w:abstractNumId w:val="51"/>
  </w:num>
  <w:num w:numId="39">
    <w:abstractNumId w:val="141"/>
  </w:num>
  <w:num w:numId="40">
    <w:abstractNumId w:val="135"/>
  </w:num>
  <w:num w:numId="41">
    <w:abstractNumId w:val="91"/>
  </w:num>
  <w:num w:numId="42">
    <w:abstractNumId w:val="106"/>
  </w:num>
  <w:num w:numId="43">
    <w:abstractNumId w:val="118"/>
  </w:num>
  <w:num w:numId="44">
    <w:abstractNumId w:val="44"/>
  </w:num>
  <w:num w:numId="45">
    <w:abstractNumId w:val="78"/>
  </w:num>
  <w:num w:numId="46">
    <w:abstractNumId w:val="60"/>
  </w:num>
  <w:num w:numId="47">
    <w:abstractNumId w:val="136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0"/>
  </w:num>
  <w:num w:numId="56">
    <w:abstractNumId w:val="31"/>
  </w:num>
  <w:num w:numId="57">
    <w:abstractNumId w:val="30"/>
  </w:num>
  <w:num w:numId="58">
    <w:abstractNumId w:val="131"/>
  </w:num>
  <w:num w:numId="59">
    <w:abstractNumId w:val="100"/>
  </w:num>
  <w:num w:numId="60">
    <w:abstractNumId w:val="87"/>
  </w:num>
  <w:num w:numId="61">
    <w:abstractNumId w:val="130"/>
  </w:num>
  <w:num w:numId="62">
    <w:abstractNumId w:val="14"/>
  </w:num>
  <w:num w:numId="63">
    <w:abstractNumId w:val="67"/>
  </w:num>
  <w:num w:numId="64">
    <w:abstractNumId w:val="132"/>
  </w:num>
  <w:num w:numId="65">
    <w:abstractNumId w:val="116"/>
  </w:num>
  <w:num w:numId="66">
    <w:abstractNumId w:val="107"/>
  </w:num>
  <w:num w:numId="67">
    <w:abstractNumId w:val="127"/>
  </w:num>
  <w:num w:numId="68">
    <w:abstractNumId w:val="61"/>
  </w:num>
  <w:num w:numId="69">
    <w:abstractNumId w:val="52"/>
  </w:num>
  <w:num w:numId="70">
    <w:abstractNumId w:val="105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4"/>
  </w:num>
  <w:num w:numId="80">
    <w:abstractNumId w:val="122"/>
  </w:num>
  <w:num w:numId="81">
    <w:abstractNumId w:val="137"/>
  </w:num>
  <w:num w:numId="82">
    <w:abstractNumId w:val="109"/>
  </w:num>
  <w:num w:numId="83">
    <w:abstractNumId w:val="72"/>
  </w:num>
  <w:num w:numId="84">
    <w:abstractNumId w:val="37"/>
  </w:num>
  <w:num w:numId="85">
    <w:abstractNumId w:val="71"/>
  </w:num>
  <w:num w:numId="86">
    <w:abstractNumId w:val="133"/>
  </w:num>
  <w:num w:numId="87">
    <w:abstractNumId w:val="50"/>
  </w:num>
  <w:num w:numId="88">
    <w:abstractNumId w:val="24"/>
  </w:num>
  <w:num w:numId="89">
    <w:abstractNumId w:val="68"/>
  </w:num>
  <w:num w:numId="90">
    <w:abstractNumId w:val="111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8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1"/>
  </w:num>
  <w:num w:numId="103">
    <w:abstractNumId w:val="102"/>
  </w:num>
  <w:num w:numId="104">
    <w:abstractNumId w:val="115"/>
  </w:num>
  <w:num w:numId="105">
    <w:abstractNumId w:val="142"/>
  </w:num>
  <w:num w:numId="106">
    <w:abstractNumId w:val="129"/>
  </w:num>
  <w:num w:numId="107">
    <w:abstractNumId w:val="39"/>
  </w:num>
  <w:num w:numId="108">
    <w:abstractNumId w:val="94"/>
  </w:num>
  <w:num w:numId="109">
    <w:abstractNumId w:val="113"/>
  </w:num>
  <w:num w:numId="110">
    <w:abstractNumId w:val="13"/>
  </w:num>
  <w:num w:numId="111">
    <w:abstractNumId w:val="108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3"/>
  </w:num>
  <w:num w:numId="117">
    <w:abstractNumId w:val="56"/>
  </w:num>
  <w:num w:numId="118">
    <w:abstractNumId w:val="110"/>
  </w:num>
  <w:num w:numId="119">
    <w:abstractNumId w:val="126"/>
  </w:num>
  <w:num w:numId="120">
    <w:abstractNumId w:val="43"/>
  </w:num>
  <w:num w:numId="121">
    <w:abstractNumId w:val="73"/>
  </w:num>
  <w:num w:numId="122">
    <w:abstractNumId w:val="45"/>
  </w:num>
  <w:num w:numId="123">
    <w:abstractNumId w:val="125"/>
  </w:num>
  <w:num w:numId="124">
    <w:abstractNumId w:val="59"/>
  </w:num>
  <w:num w:numId="125">
    <w:abstractNumId w:val="117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4"/>
  </w:num>
  <w:num w:numId="132">
    <w:abstractNumId w:val="97"/>
  </w:num>
  <w:num w:numId="133">
    <w:abstractNumId w:val="82"/>
  </w:num>
  <w:num w:numId="134">
    <w:abstractNumId w:val="119"/>
  </w:num>
  <w:num w:numId="135">
    <w:abstractNumId w:val="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2F"/>
    <w:rsid w:val="0000073A"/>
    <w:rsid w:val="00000A43"/>
    <w:rsid w:val="0000156D"/>
    <w:rsid w:val="00001902"/>
    <w:rsid w:val="00001985"/>
    <w:rsid w:val="00002F4A"/>
    <w:rsid w:val="00003BA2"/>
    <w:rsid w:val="00003BB0"/>
    <w:rsid w:val="00003CE9"/>
    <w:rsid w:val="00004878"/>
    <w:rsid w:val="00005275"/>
    <w:rsid w:val="00005F1B"/>
    <w:rsid w:val="00006FAD"/>
    <w:rsid w:val="000073EF"/>
    <w:rsid w:val="00007D63"/>
    <w:rsid w:val="00007E95"/>
    <w:rsid w:val="0001069C"/>
    <w:rsid w:val="00010C75"/>
    <w:rsid w:val="00010E0B"/>
    <w:rsid w:val="00011B79"/>
    <w:rsid w:val="000122AE"/>
    <w:rsid w:val="00012DAA"/>
    <w:rsid w:val="00012DEB"/>
    <w:rsid w:val="000130D8"/>
    <w:rsid w:val="00013DEF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70CC"/>
    <w:rsid w:val="000300D9"/>
    <w:rsid w:val="00030878"/>
    <w:rsid w:val="00030EF1"/>
    <w:rsid w:val="00030F1C"/>
    <w:rsid w:val="00032336"/>
    <w:rsid w:val="0003272B"/>
    <w:rsid w:val="00032802"/>
    <w:rsid w:val="00032D09"/>
    <w:rsid w:val="00032ED7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4567"/>
    <w:rsid w:val="00044D4C"/>
    <w:rsid w:val="0004726D"/>
    <w:rsid w:val="000474B6"/>
    <w:rsid w:val="00047519"/>
    <w:rsid w:val="00047590"/>
    <w:rsid w:val="000502D7"/>
    <w:rsid w:val="00050E4C"/>
    <w:rsid w:val="0005125C"/>
    <w:rsid w:val="0005182B"/>
    <w:rsid w:val="00052547"/>
    <w:rsid w:val="00052A87"/>
    <w:rsid w:val="00053037"/>
    <w:rsid w:val="000530E4"/>
    <w:rsid w:val="0005330C"/>
    <w:rsid w:val="00053EBE"/>
    <w:rsid w:val="00055C3F"/>
    <w:rsid w:val="00055E4B"/>
    <w:rsid w:val="00056B06"/>
    <w:rsid w:val="00057C5C"/>
    <w:rsid w:val="00060F6B"/>
    <w:rsid w:val="00061646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32F8"/>
    <w:rsid w:val="00073545"/>
    <w:rsid w:val="0007385B"/>
    <w:rsid w:val="000738E5"/>
    <w:rsid w:val="00073E79"/>
    <w:rsid w:val="000742D5"/>
    <w:rsid w:val="000752AD"/>
    <w:rsid w:val="00075FFA"/>
    <w:rsid w:val="000769E9"/>
    <w:rsid w:val="00076FE5"/>
    <w:rsid w:val="00077507"/>
    <w:rsid w:val="00077BA0"/>
    <w:rsid w:val="00077CF3"/>
    <w:rsid w:val="0008016C"/>
    <w:rsid w:val="00081AB9"/>
    <w:rsid w:val="00081BB8"/>
    <w:rsid w:val="00082515"/>
    <w:rsid w:val="0008262C"/>
    <w:rsid w:val="00082E99"/>
    <w:rsid w:val="00082FC4"/>
    <w:rsid w:val="000834A8"/>
    <w:rsid w:val="000842EE"/>
    <w:rsid w:val="00084495"/>
    <w:rsid w:val="00084A94"/>
    <w:rsid w:val="00084CA9"/>
    <w:rsid w:val="00084FAE"/>
    <w:rsid w:val="00084FE0"/>
    <w:rsid w:val="0008502B"/>
    <w:rsid w:val="00085ABE"/>
    <w:rsid w:val="00085B3C"/>
    <w:rsid w:val="0008656D"/>
    <w:rsid w:val="000874C5"/>
    <w:rsid w:val="000876A0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97BB1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ABC"/>
    <w:rsid w:val="000A70B4"/>
    <w:rsid w:val="000A7942"/>
    <w:rsid w:val="000B0A11"/>
    <w:rsid w:val="000B0F5D"/>
    <w:rsid w:val="000B1A7F"/>
    <w:rsid w:val="000B2492"/>
    <w:rsid w:val="000B2839"/>
    <w:rsid w:val="000B3344"/>
    <w:rsid w:val="000B35A3"/>
    <w:rsid w:val="000B39EE"/>
    <w:rsid w:val="000B3E55"/>
    <w:rsid w:val="000B439F"/>
    <w:rsid w:val="000B5FFF"/>
    <w:rsid w:val="000B629B"/>
    <w:rsid w:val="000B6AAE"/>
    <w:rsid w:val="000B7080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7D1"/>
    <w:rsid w:val="000D5B16"/>
    <w:rsid w:val="000D5F46"/>
    <w:rsid w:val="000D6F79"/>
    <w:rsid w:val="000D7E42"/>
    <w:rsid w:val="000E02AB"/>
    <w:rsid w:val="000E04E9"/>
    <w:rsid w:val="000E06F1"/>
    <w:rsid w:val="000E0CC1"/>
    <w:rsid w:val="000E0FB3"/>
    <w:rsid w:val="000E1315"/>
    <w:rsid w:val="000E15FD"/>
    <w:rsid w:val="000E19CB"/>
    <w:rsid w:val="000E20DF"/>
    <w:rsid w:val="000E2B9A"/>
    <w:rsid w:val="000E3C54"/>
    <w:rsid w:val="000E3D4E"/>
    <w:rsid w:val="000E4205"/>
    <w:rsid w:val="000E4858"/>
    <w:rsid w:val="000E4B6F"/>
    <w:rsid w:val="000E4ED7"/>
    <w:rsid w:val="000E526B"/>
    <w:rsid w:val="000E547F"/>
    <w:rsid w:val="000E688A"/>
    <w:rsid w:val="000E6C82"/>
    <w:rsid w:val="000E6CB6"/>
    <w:rsid w:val="000E7133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D0B"/>
    <w:rsid w:val="00102E77"/>
    <w:rsid w:val="00103CA6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A"/>
    <w:rsid w:val="00106DA1"/>
    <w:rsid w:val="001074EA"/>
    <w:rsid w:val="00107BA2"/>
    <w:rsid w:val="00107D3D"/>
    <w:rsid w:val="00110099"/>
    <w:rsid w:val="00111B0F"/>
    <w:rsid w:val="001123A4"/>
    <w:rsid w:val="001124F9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8C8"/>
    <w:rsid w:val="00120443"/>
    <w:rsid w:val="0012163E"/>
    <w:rsid w:val="00121AEA"/>
    <w:rsid w:val="00122552"/>
    <w:rsid w:val="00122C8F"/>
    <w:rsid w:val="00124B10"/>
    <w:rsid w:val="00124D04"/>
    <w:rsid w:val="0012576D"/>
    <w:rsid w:val="00126362"/>
    <w:rsid w:val="00126DBA"/>
    <w:rsid w:val="001271D2"/>
    <w:rsid w:val="00127C76"/>
    <w:rsid w:val="00127D12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7AB"/>
    <w:rsid w:val="00141864"/>
    <w:rsid w:val="00141B55"/>
    <w:rsid w:val="00141BC2"/>
    <w:rsid w:val="00142F29"/>
    <w:rsid w:val="001439AE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504E6"/>
    <w:rsid w:val="00151569"/>
    <w:rsid w:val="00151E94"/>
    <w:rsid w:val="00152012"/>
    <w:rsid w:val="00152112"/>
    <w:rsid w:val="00152299"/>
    <w:rsid w:val="00153D4E"/>
    <w:rsid w:val="00153E84"/>
    <w:rsid w:val="00154181"/>
    <w:rsid w:val="001556C7"/>
    <w:rsid w:val="00156120"/>
    <w:rsid w:val="00156606"/>
    <w:rsid w:val="00156F8E"/>
    <w:rsid w:val="00157076"/>
    <w:rsid w:val="00157C58"/>
    <w:rsid w:val="0016010F"/>
    <w:rsid w:val="00160B17"/>
    <w:rsid w:val="00160C18"/>
    <w:rsid w:val="00160EE5"/>
    <w:rsid w:val="0016105B"/>
    <w:rsid w:val="00162375"/>
    <w:rsid w:val="001626F3"/>
    <w:rsid w:val="00163BA2"/>
    <w:rsid w:val="00163D87"/>
    <w:rsid w:val="001650AC"/>
    <w:rsid w:val="00166204"/>
    <w:rsid w:val="00166554"/>
    <w:rsid w:val="0016661E"/>
    <w:rsid w:val="00166C56"/>
    <w:rsid w:val="00167F93"/>
    <w:rsid w:val="00170958"/>
    <w:rsid w:val="00171780"/>
    <w:rsid w:val="001728AA"/>
    <w:rsid w:val="00172A88"/>
    <w:rsid w:val="00173393"/>
    <w:rsid w:val="001734C5"/>
    <w:rsid w:val="00175D6C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36E4"/>
    <w:rsid w:val="001C3AAE"/>
    <w:rsid w:val="001C46E0"/>
    <w:rsid w:val="001C4B57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F0"/>
    <w:rsid w:val="001E1454"/>
    <w:rsid w:val="001E14C0"/>
    <w:rsid w:val="001E181A"/>
    <w:rsid w:val="001E1ED3"/>
    <w:rsid w:val="001E2192"/>
    <w:rsid w:val="001E22E2"/>
    <w:rsid w:val="001E269F"/>
    <w:rsid w:val="001E29BF"/>
    <w:rsid w:val="001E3551"/>
    <w:rsid w:val="001E3C41"/>
    <w:rsid w:val="001E3D16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BEB"/>
    <w:rsid w:val="00212A04"/>
    <w:rsid w:val="00212DCA"/>
    <w:rsid w:val="00212E33"/>
    <w:rsid w:val="00213B3F"/>
    <w:rsid w:val="00213D5A"/>
    <w:rsid w:val="002142B2"/>
    <w:rsid w:val="002146FB"/>
    <w:rsid w:val="002149E8"/>
    <w:rsid w:val="00215DEC"/>
    <w:rsid w:val="00216314"/>
    <w:rsid w:val="002165E7"/>
    <w:rsid w:val="0021665C"/>
    <w:rsid w:val="00217151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5763"/>
    <w:rsid w:val="002269C0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3F75"/>
    <w:rsid w:val="00234251"/>
    <w:rsid w:val="00234C6B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AE2"/>
    <w:rsid w:val="00243405"/>
    <w:rsid w:val="002435A5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F63"/>
    <w:rsid w:val="0027072E"/>
    <w:rsid w:val="00270A77"/>
    <w:rsid w:val="002712BE"/>
    <w:rsid w:val="002716F2"/>
    <w:rsid w:val="00271929"/>
    <w:rsid w:val="00272689"/>
    <w:rsid w:val="002749A9"/>
    <w:rsid w:val="00274C51"/>
    <w:rsid w:val="00275159"/>
    <w:rsid w:val="0027558D"/>
    <w:rsid w:val="00275FCC"/>
    <w:rsid w:val="002760AC"/>
    <w:rsid w:val="002764F7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2063"/>
    <w:rsid w:val="0028283D"/>
    <w:rsid w:val="00282865"/>
    <w:rsid w:val="00282AD6"/>
    <w:rsid w:val="00282B4A"/>
    <w:rsid w:val="00282C84"/>
    <w:rsid w:val="00282FE7"/>
    <w:rsid w:val="00283707"/>
    <w:rsid w:val="00284528"/>
    <w:rsid w:val="00284536"/>
    <w:rsid w:val="00284BAA"/>
    <w:rsid w:val="00285D79"/>
    <w:rsid w:val="00286681"/>
    <w:rsid w:val="002866D9"/>
    <w:rsid w:val="00287C9F"/>
    <w:rsid w:val="00287DBC"/>
    <w:rsid w:val="00287EC6"/>
    <w:rsid w:val="00290013"/>
    <w:rsid w:val="00290456"/>
    <w:rsid w:val="002906E3"/>
    <w:rsid w:val="00290F8D"/>
    <w:rsid w:val="00291653"/>
    <w:rsid w:val="00291AE5"/>
    <w:rsid w:val="00291D49"/>
    <w:rsid w:val="00292236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69B"/>
    <w:rsid w:val="00297045"/>
    <w:rsid w:val="002A15B0"/>
    <w:rsid w:val="002A15B1"/>
    <w:rsid w:val="002A22C0"/>
    <w:rsid w:val="002A2F3A"/>
    <w:rsid w:val="002A3089"/>
    <w:rsid w:val="002A33C8"/>
    <w:rsid w:val="002A4424"/>
    <w:rsid w:val="002A4679"/>
    <w:rsid w:val="002A4C6C"/>
    <w:rsid w:val="002A517A"/>
    <w:rsid w:val="002A5228"/>
    <w:rsid w:val="002A56FF"/>
    <w:rsid w:val="002A7338"/>
    <w:rsid w:val="002B0286"/>
    <w:rsid w:val="002B02B5"/>
    <w:rsid w:val="002B07D1"/>
    <w:rsid w:val="002B0E80"/>
    <w:rsid w:val="002B1A31"/>
    <w:rsid w:val="002B1B93"/>
    <w:rsid w:val="002B21F5"/>
    <w:rsid w:val="002B21FB"/>
    <w:rsid w:val="002B26EA"/>
    <w:rsid w:val="002B32EC"/>
    <w:rsid w:val="002B35BD"/>
    <w:rsid w:val="002B36C2"/>
    <w:rsid w:val="002B47AB"/>
    <w:rsid w:val="002B4D6B"/>
    <w:rsid w:val="002B50F0"/>
    <w:rsid w:val="002B58F6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E9"/>
    <w:rsid w:val="002C3255"/>
    <w:rsid w:val="002C36F4"/>
    <w:rsid w:val="002C56B0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1BC0"/>
    <w:rsid w:val="002D24DE"/>
    <w:rsid w:val="002D24EA"/>
    <w:rsid w:val="002D2A29"/>
    <w:rsid w:val="002D2C9F"/>
    <w:rsid w:val="002D4736"/>
    <w:rsid w:val="002D4EC8"/>
    <w:rsid w:val="002D644D"/>
    <w:rsid w:val="002D7003"/>
    <w:rsid w:val="002D712F"/>
    <w:rsid w:val="002D79DD"/>
    <w:rsid w:val="002D7B61"/>
    <w:rsid w:val="002D7B6C"/>
    <w:rsid w:val="002E0643"/>
    <w:rsid w:val="002E08F4"/>
    <w:rsid w:val="002E0A09"/>
    <w:rsid w:val="002E12A5"/>
    <w:rsid w:val="002E17C0"/>
    <w:rsid w:val="002E1A63"/>
    <w:rsid w:val="002E2860"/>
    <w:rsid w:val="002E2E7C"/>
    <w:rsid w:val="002E2E9F"/>
    <w:rsid w:val="002E3D47"/>
    <w:rsid w:val="002E3D8F"/>
    <w:rsid w:val="002E3DD2"/>
    <w:rsid w:val="002E3E41"/>
    <w:rsid w:val="002E430B"/>
    <w:rsid w:val="002E4408"/>
    <w:rsid w:val="002E4DB9"/>
    <w:rsid w:val="002E53D2"/>
    <w:rsid w:val="002E55F7"/>
    <w:rsid w:val="002E5AC4"/>
    <w:rsid w:val="002E5E71"/>
    <w:rsid w:val="002E6364"/>
    <w:rsid w:val="002E6749"/>
    <w:rsid w:val="002E7EFE"/>
    <w:rsid w:val="002E7F5A"/>
    <w:rsid w:val="002F0292"/>
    <w:rsid w:val="002F0617"/>
    <w:rsid w:val="002F0CB4"/>
    <w:rsid w:val="002F18E1"/>
    <w:rsid w:val="002F1A21"/>
    <w:rsid w:val="002F3860"/>
    <w:rsid w:val="002F4999"/>
    <w:rsid w:val="002F63EF"/>
    <w:rsid w:val="002F6459"/>
    <w:rsid w:val="002F67FD"/>
    <w:rsid w:val="00300CDB"/>
    <w:rsid w:val="0030108B"/>
    <w:rsid w:val="003018AE"/>
    <w:rsid w:val="00301DAD"/>
    <w:rsid w:val="003024C6"/>
    <w:rsid w:val="00302A20"/>
    <w:rsid w:val="00303D8F"/>
    <w:rsid w:val="00304332"/>
    <w:rsid w:val="00304757"/>
    <w:rsid w:val="00304B3D"/>
    <w:rsid w:val="00304D06"/>
    <w:rsid w:val="003056F7"/>
    <w:rsid w:val="0030687C"/>
    <w:rsid w:val="003117A5"/>
    <w:rsid w:val="0031186E"/>
    <w:rsid w:val="00312493"/>
    <w:rsid w:val="0031285B"/>
    <w:rsid w:val="00312F8E"/>
    <w:rsid w:val="0031339D"/>
    <w:rsid w:val="00313DFB"/>
    <w:rsid w:val="00314140"/>
    <w:rsid w:val="0031450A"/>
    <w:rsid w:val="00314735"/>
    <w:rsid w:val="0031474C"/>
    <w:rsid w:val="00315221"/>
    <w:rsid w:val="00315D10"/>
    <w:rsid w:val="0031707A"/>
    <w:rsid w:val="0031716D"/>
    <w:rsid w:val="003173C3"/>
    <w:rsid w:val="003174D6"/>
    <w:rsid w:val="003176EB"/>
    <w:rsid w:val="00317D65"/>
    <w:rsid w:val="003227A4"/>
    <w:rsid w:val="00322B81"/>
    <w:rsid w:val="0032324D"/>
    <w:rsid w:val="003235CB"/>
    <w:rsid w:val="00323EDD"/>
    <w:rsid w:val="00324685"/>
    <w:rsid w:val="003247BE"/>
    <w:rsid w:val="00325430"/>
    <w:rsid w:val="0032547E"/>
    <w:rsid w:val="0032668D"/>
    <w:rsid w:val="003266B0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C65"/>
    <w:rsid w:val="00336E81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9E4"/>
    <w:rsid w:val="00347482"/>
    <w:rsid w:val="00347E36"/>
    <w:rsid w:val="00350172"/>
    <w:rsid w:val="00351531"/>
    <w:rsid w:val="0035164F"/>
    <w:rsid w:val="00351894"/>
    <w:rsid w:val="00351C1C"/>
    <w:rsid w:val="00352BB3"/>
    <w:rsid w:val="00352C72"/>
    <w:rsid w:val="003530B3"/>
    <w:rsid w:val="00353153"/>
    <w:rsid w:val="00354979"/>
    <w:rsid w:val="0035504B"/>
    <w:rsid w:val="00355831"/>
    <w:rsid w:val="00355CB2"/>
    <w:rsid w:val="00355DAC"/>
    <w:rsid w:val="00355F2B"/>
    <w:rsid w:val="003562A8"/>
    <w:rsid w:val="00357747"/>
    <w:rsid w:val="003579B2"/>
    <w:rsid w:val="00361150"/>
    <w:rsid w:val="0036235B"/>
    <w:rsid w:val="00362921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778"/>
    <w:rsid w:val="00370DFE"/>
    <w:rsid w:val="00371A76"/>
    <w:rsid w:val="00371DC0"/>
    <w:rsid w:val="0037269C"/>
    <w:rsid w:val="003726CF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453A"/>
    <w:rsid w:val="00384877"/>
    <w:rsid w:val="00384918"/>
    <w:rsid w:val="00385116"/>
    <w:rsid w:val="00385371"/>
    <w:rsid w:val="0038543C"/>
    <w:rsid w:val="003858F0"/>
    <w:rsid w:val="00386208"/>
    <w:rsid w:val="00386A25"/>
    <w:rsid w:val="00386B7A"/>
    <w:rsid w:val="0038718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69"/>
    <w:rsid w:val="003933B6"/>
    <w:rsid w:val="003936FF"/>
    <w:rsid w:val="00393EAF"/>
    <w:rsid w:val="00394577"/>
    <w:rsid w:val="003949F2"/>
    <w:rsid w:val="00394FA1"/>
    <w:rsid w:val="0039510A"/>
    <w:rsid w:val="003957E6"/>
    <w:rsid w:val="003958AA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4076"/>
    <w:rsid w:val="003A40DD"/>
    <w:rsid w:val="003A4EAD"/>
    <w:rsid w:val="003A5048"/>
    <w:rsid w:val="003A5666"/>
    <w:rsid w:val="003A5762"/>
    <w:rsid w:val="003A5788"/>
    <w:rsid w:val="003A678E"/>
    <w:rsid w:val="003A680F"/>
    <w:rsid w:val="003A7201"/>
    <w:rsid w:val="003A7C51"/>
    <w:rsid w:val="003A7D7E"/>
    <w:rsid w:val="003A7F2F"/>
    <w:rsid w:val="003B0A9C"/>
    <w:rsid w:val="003B1805"/>
    <w:rsid w:val="003B1AC2"/>
    <w:rsid w:val="003B26AC"/>
    <w:rsid w:val="003B27CC"/>
    <w:rsid w:val="003B2C1B"/>
    <w:rsid w:val="003B37C4"/>
    <w:rsid w:val="003B3ADE"/>
    <w:rsid w:val="003B4F1B"/>
    <w:rsid w:val="003B507E"/>
    <w:rsid w:val="003B528F"/>
    <w:rsid w:val="003B5984"/>
    <w:rsid w:val="003B60EE"/>
    <w:rsid w:val="003B60FA"/>
    <w:rsid w:val="003B69B5"/>
    <w:rsid w:val="003B6EAC"/>
    <w:rsid w:val="003C01E5"/>
    <w:rsid w:val="003C034D"/>
    <w:rsid w:val="003C1C1E"/>
    <w:rsid w:val="003C1D71"/>
    <w:rsid w:val="003C1E36"/>
    <w:rsid w:val="003C27EA"/>
    <w:rsid w:val="003C31D3"/>
    <w:rsid w:val="003C4BCC"/>
    <w:rsid w:val="003C52BC"/>
    <w:rsid w:val="003C6252"/>
    <w:rsid w:val="003C6823"/>
    <w:rsid w:val="003C6E1E"/>
    <w:rsid w:val="003C757C"/>
    <w:rsid w:val="003C784B"/>
    <w:rsid w:val="003C7AF5"/>
    <w:rsid w:val="003D05AB"/>
    <w:rsid w:val="003D1724"/>
    <w:rsid w:val="003D178D"/>
    <w:rsid w:val="003D2048"/>
    <w:rsid w:val="003D235D"/>
    <w:rsid w:val="003D36F0"/>
    <w:rsid w:val="003D3A13"/>
    <w:rsid w:val="003D442C"/>
    <w:rsid w:val="003D4DF0"/>
    <w:rsid w:val="003D5364"/>
    <w:rsid w:val="003D5678"/>
    <w:rsid w:val="003D66B0"/>
    <w:rsid w:val="003D6EB5"/>
    <w:rsid w:val="003D701C"/>
    <w:rsid w:val="003D7257"/>
    <w:rsid w:val="003D7E71"/>
    <w:rsid w:val="003E007D"/>
    <w:rsid w:val="003E1251"/>
    <w:rsid w:val="003E1311"/>
    <w:rsid w:val="003E147B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77D3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6"/>
    <w:rsid w:val="00426F41"/>
    <w:rsid w:val="004279B3"/>
    <w:rsid w:val="00430383"/>
    <w:rsid w:val="00430505"/>
    <w:rsid w:val="00430516"/>
    <w:rsid w:val="004310B9"/>
    <w:rsid w:val="00432049"/>
    <w:rsid w:val="0043254E"/>
    <w:rsid w:val="00432835"/>
    <w:rsid w:val="004335B3"/>
    <w:rsid w:val="0043390D"/>
    <w:rsid w:val="00433B62"/>
    <w:rsid w:val="0043436D"/>
    <w:rsid w:val="00434519"/>
    <w:rsid w:val="00435558"/>
    <w:rsid w:val="004358AA"/>
    <w:rsid w:val="00436389"/>
    <w:rsid w:val="00436948"/>
    <w:rsid w:val="00436ED8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87D"/>
    <w:rsid w:val="00475942"/>
    <w:rsid w:val="0047620C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384F"/>
    <w:rsid w:val="004838D6"/>
    <w:rsid w:val="00483D58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B59"/>
    <w:rsid w:val="00497C82"/>
    <w:rsid w:val="00497F6F"/>
    <w:rsid w:val="004A144E"/>
    <w:rsid w:val="004A1652"/>
    <w:rsid w:val="004A24D3"/>
    <w:rsid w:val="004A2D43"/>
    <w:rsid w:val="004A495E"/>
    <w:rsid w:val="004A50BA"/>
    <w:rsid w:val="004A6120"/>
    <w:rsid w:val="004A7381"/>
    <w:rsid w:val="004A7753"/>
    <w:rsid w:val="004A7821"/>
    <w:rsid w:val="004B006B"/>
    <w:rsid w:val="004B06C5"/>
    <w:rsid w:val="004B080D"/>
    <w:rsid w:val="004B14E2"/>
    <w:rsid w:val="004B158A"/>
    <w:rsid w:val="004B2515"/>
    <w:rsid w:val="004B2648"/>
    <w:rsid w:val="004B2909"/>
    <w:rsid w:val="004B3663"/>
    <w:rsid w:val="004B467F"/>
    <w:rsid w:val="004B55D5"/>
    <w:rsid w:val="004B5B56"/>
    <w:rsid w:val="004B5DD7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D23"/>
    <w:rsid w:val="004E469D"/>
    <w:rsid w:val="004E51E6"/>
    <w:rsid w:val="004E5662"/>
    <w:rsid w:val="004E6122"/>
    <w:rsid w:val="004E6750"/>
    <w:rsid w:val="004E6957"/>
    <w:rsid w:val="004F0118"/>
    <w:rsid w:val="004F0281"/>
    <w:rsid w:val="004F09B3"/>
    <w:rsid w:val="004F0C3E"/>
    <w:rsid w:val="004F1350"/>
    <w:rsid w:val="004F149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24CD"/>
    <w:rsid w:val="00502632"/>
    <w:rsid w:val="00502DA6"/>
    <w:rsid w:val="00502EEB"/>
    <w:rsid w:val="00504242"/>
    <w:rsid w:val="00504B06"/>
    <w:rsid w:val="0050564E"/>
    <w:rsid w:val="00505BA4"/>
    <w:rsid w:val="00505ED5"/>
    <w:rsid w:val="00506395"/>
    <w:rsid w:val="00506DA4"/>
    <w:rsid w:val="00506E8A"/>
    <w:rsid w:val="00511BD1"/>
    <w:rsid w:val="005122E7"/>
    <w:rsid w:val="00512494"/>
    <w:rsid w:val="00512AAA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5E4E"/>
    <w:rsid w:val="00525F5C"/>
    <w:rsid w:val="0052663A"/>
    <w:rsid w:val="00527085"/>
    <w:rsid w:val="005270FA"/>
    <w:rsid w:val="00527396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DC2"/>
    <w:rsid w:val="005428AC"/>
    <w:rsid w:val="00542939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E5"/>
    <w:rsid w:val="00557B99"/>
    <w:rsid w:val="005608D9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2BAB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5E39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7252"/>
    <w:rsid w:val="00587B48"/>
    <w:rsid w:val="005908F6"/>
    <w:rsid w:val="00590DCB"/>
    <w:rsid w:val="00590E38"/>
    <w:rsid w:val="005913AA"/>
    <w:rsid w:val="0059238B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ECB"/>
    <w:rsid w:val="005A0D06"/>
    <w:rsid w:val="005A14D3"/>
    <w:rsid w:val="005A25B4"/>
    <w:rsid w:val="005A2C2E"/>
    <w:rsid w:val="005A33C1"/>
    <w:rsid w:val="005A354B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703F"/>
    <w:rsid w:val="005B773C"/>
    <w:rsid w:val="005B7CC6"/>
    <w:rsid w:val="005C0B70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D0299"/>
    <w:rsid w:val="005D1CE9"/>
    <w:rsid w:val="005D2176"/>
    <w:rsid w:val="005D2957"/>
    <w:rsid w:val="005D2B7E"/>
    <w:rsid w:val="005D36AE"/>
    <w:rsid w:val="005D45B3"/>
    <w:rsid w:val="005D47A7"/>
    <w:rsid w:val="005D48C8"/>
    <w:rsid w:val="005D48D9"/>
    <w:rsid w:val="005D51BA"/>
    <w:rsid w:val="005D5247"/>
    <w:rsid w:val="005D53BE"/>
    <w:rsid w:val="005D543C"/>
    <w:rsid w:val="005D561A"/>
    <w:rsid w:val="005D5650"/>
    <w:rsid w:val="005D5C9B"/>
    <w:rsid w:val="005D69F5"/>
    <w:rsid w:val="005D73D6"/>
    <w:rsid w:val="005D7479"/>
    <w:rsid w:val="005D7493"/>
    <w:rsid w:val="005D7591"/>
    <w:rsid w:val="005D7D2E"/>
    <w:rsid w:val="005E0013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7FDA"/>
    <w:rsid w:val="0061056F"/>
    <w:rsid w:val="00610A14"/>
    <w:rsid w:val="0061104A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AE7"/>
    <w:rsid w:val="006252AA"/>
    <w:rsid w:val="00625391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447"/>
    <w:rsid w:val="00632EBB"/>
    <w:rsid w:val="00634366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56F"/>
    <w:rsid w:val="00640BBF"/>
    <w:rsid w:val="006410D1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0757"/>
    <w:rsid w:val="006517A8"/>
    <w:rsid w:val="00651925"/>
    <w:rsid w:val="00652488"/>
    <w:rsid w:val="00652BE3"/>
    <w:rsid w:val="00653ABA"/>
    <w:rsid w:val="00653EB9"/>
    <w:rsid w:val="00654FD2"/>
    <w:rsid w:val="00655211"/>
    <w:rsid w:val="00655FD5"/>
    <w:rsid w:val="006563DA"/>
    <w:rsid w:val="006568D9"/>
    <w:rsid w:val="00656B15"/>
    <w:rsid w:val="00656D68"/>
    <w:rsid w:val="00660217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4591"/>
    <w:rsid w:val="00664DD2"/>
    <w:rsid w:val="0066532A"/>
    <w:rsid w:val="0066577D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23C"/>
    <w:rsid w:val="00673A50"/>
    <w:rsid w:val="0067498C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90048"/>
    <w:rsid w:val="0069004F"/>
    <w:rsid w:val="006900B0"/>
    <w:rsid w:val="0069052A"/>
    <w:rsid w:val="00690D47"/>
    <w:rsid w:val="00690EA4"/>
    <w:rsid w:val="00691BC2"/>
    <w:rsid w:val="00691E75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6A90"/>
    <w:rsid w:val="006A6D4D"/>
    <w:rsid w:val="006A72A6"/>
    <w:rsid w:val="006A759F"/>
    <w:rsid w:val="006B05EF"/>
    <w:rsid w:val="006B1DA3"/>
    <w:rsid w:val="006B2317"/>
    <w:rsid w:val="006B2B37"/>
    <w:rsid w:val="006B2D80"/>
    <w:rsid w:val="006B3864"/>
    <w:rsid w:val="006B3CA8"/>
    <w:rsid w:val="006B5D53"/>
    <w:rsid w:val="006B6029"/>
    <w:rsid w:val="006B64F9"/>
    <w:rsid w:val="006B6881"/>
    <w:rsid w:val="006B7C55"/>
    <w:rsid w:val="006B7D41"/>
    <w:rsid w:val="006C045F"/>
    <w:rsid w:val="006C1FAB"/>
    <w:rsid w:val="006C2EB5"/>
    <w:rsid w:val="006C3C80"/>
    <w:rsid w:val="006C4598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3A66"/>
    <w:rsid w:val="006E560F"/>
    <w:rsid w:val="006E63A2"/>
    <w:rsid w:val="006E72C9"/>
    <w:rsid w:val="006E7A46"/>
    <w:rsid w:val="006E7AFA"/>
    <w:rsid w:val="006F073B"/>
    <w:rsid w:val="006F0832"/>
    <w:rsid w:val="006F0B45"/>
    <w:rsid w:val="006F0EC7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27F"/>
    <w:rsid w:val="007077AE"/>
    <w:rsid w:val="007101D5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ADB"/>
    <w:rsid w:val="00715B0D"/>
    <w:rsid w:val="00715B3D"/>
    <w:rsid w:val="0071726A"/>
    <w:rsid w:val="007203AE"/>
    <w:rsid w:val="00720EE9"/>
    <w:rsid w:val="0072184A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AA7"/>
    <w:rsid w:val="00730EF2"/>
    <w:rsid w:val="007313A0"/>
    <w:rsid w:val="007315C8"/>
    <w:rsid w:val="00731B7B"/>
    <w:rsid w:val="00731D03"/>
    <w:rsid w:val="007323F5"/>
    <w:rsid w:val="00732D79"/>
    <w:rsid w:val="0073347D"/>
    <w:rsid w:val="007343E0"/>
    <w:rsid w:val="00734520"/>
    <w:rsid w:val="00734713"/>
    <w:rsid w:val="00734AA3"/>
    <w:rsid w:val="00735ADA"/>
    <w:rsid w:val="00735CE0"/>
    <w:rsid w:val="0073617C"/>
    <w:rsid w:val="00736903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E14"/>
    <w:rsid w:val="007561DF"/>
    <w:rsid w:val="00756E2D"/>
    <w:rsid w:val="00756E47"/>
    <w:rsid w:val="0075709A"/>
    <w:rsid w:val="007577FF"/>
    <w:rsid w:val="00757A8E"/>
    <w:rsid w:val="00757ED6"/>
    <w:rsid w:val="0076029C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FDB"/>
    <w:rsid w:val="0077573E"/>
    <w:rsid w:val="007761E4"/>
    <w:rsid w:val="00776AFE"/>
    <w:rsid w:val="00776D17"/>
    <w:rsid w:val="007775C1"/>
    <w:rsid w:val="00780304"/>
    <w:rsid w:val="00780C09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DFF"/>
    <w:rsid w:val="00785EB3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0E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4783"/>
    <w:rsid w:val="007A4893"/>
    <w:rsid w:val="007A5C52"/>
    <w:rsid w:val="007A6495"/>
    <w:rsid w:val="007A72BF"/>
    <w:rsid w:val="007A7383"/>
    <w:rsid w:val="007A7C80"/>
    <w:rsid w:val="007B0305"/>
    <w:rsid w:val="007B1419"/>
    <w:rsid w:val="007B1715"/>
    <w:rsid w:val="007B2FD0"/>
    <w:rsid w:val="007B340C"/>
    <w:rsid w:val="007B4D0C"/>
    <w:rsid w:val="007B5248"/>
    <w:rsid w:val="007B570B"/>
    <w:rsid w:val="007B5799"/>
    <w:rsid w:val="007B58B1"/>
    <w:rsid w:val="007B5F53"/>
    <w:rsid w:val="007B66DF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0A0"/>
    <w:rsid w:val="007C531B"/>
    <w:rsid w:val="007C60E4"/>
    <w:rsid w:val="007C6258"/>
    <w:rsid w:val="007C6CC3"/>
    <w:rsid w:val="007C7208"/>
    <w:rsid w:val="007C7850"/>
    <w:rsid w:val="007D1088"/>
    <w:rsid w:val="007D1230"/>
    <w:rsid w:val="007D15DC"/>
    <w:rsid w:val="007D219A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2021"/>
    <w:rsid w:val="008026CB"/>
    <w:rsid w:val="008030B5"/>
    <w:rsid w:val="0080362D"/>
    <w:rsid w:val="0080404B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9C"/>
    <w:rsid w:val="008304CE"/>
    <w:rsid w:val="00830780"/>
    <w:rsid w:val="0083189C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7542"/>
    <w:rsid w:val="008404DC"/>
    <w:rsid w:val="00840AD3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751"/>
    <w:rsid w:val="00880ACB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4F2"/>
    <w:rsid w:val="00883717"/>
    <w:rsid w:val="00883BFC"/>
    <w:rsid w:val="00883CCE"/>
    <w:rsid w:val="00883DBD"/>
    <w:rsid w:val="00884AF1"/>
    <w:rsid w:val="00885D17"/>
    <w:rsid w:val="00886050"/>
    <w:rsid w:val="00886C55"/>
    <w:rsid w:val="00886DB0"/>
    <w:rsid w:val="00886E3C"/>
    <w:rsid w:val="00890B7B"/>
    <w:rsid w:val="0089160E"/>
    <w:rsid w:val="0089233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6B4"/>
    <w:rsid w:val="008B2C0B"/>
    <w:rsid w:val="008B307E"/>
    <w:rsid w:val="008B3C50"/>
    <w:rsid w:val="008B40D2"/>
    <w:rsid w:val="008B4E16"/>
    <w:rsid w:val="008B50F8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C44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6E4"/>
    <w:rsid w:val="008D6E14"/>
    <w:rsid w:val="008D7494"/>
    <w:rsid w:val="008E00F9"/>
    <w:rsid w:val="008E0351"/>
    <w:rsid w:val="008E07D3"/>
    <w:rsid w:val="008E107C"/>
    <w:rsid w:val="008E199C"/>
    <w:rsid w:val="008E22E1"/>
    <w:rsid w:val="008E2488"/>
    <w:rsid w:val="008E270F"/>
    <w:rsid w:val="008E4226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3406"/>
    <w:rsid w:val="00904F98"/>
    <w:rsid w:val="0090544F"/>
    <w:rsid w:val="00905FA0"/>
    <w:rsid w:val="00907B56"/>
    <w:rsid w:val="00907BBF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2121"/>
    <w:rsid w:val="009424C4"/>
    <w:rsid w:val="009425B2"/>
    <w:rsid w:val="00942676"/>
    <w:rsid w:val="00942A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2548"/>
    <w:rsid w:val="00952E78"/>
    <w:rsid w:val="00953830"/>
    <w:rsid w:val="009539B6"/>
    <w:rsid w:val="00953EE2"/>
    <w:rsid w:val="00953F29"/>
    <w:rsid w:val="009542D4"/>
    <w:rsid w:val="00954701"/>
    <w:rsid w:val="00954809"/>
    <w:rsid w:val="009551C8"/>
    <w:rsid w:val="00955A44"/>
    <w:rsid w:val="00955B28"/>
    <w:rsid w:val="00955E3F"/>
    <w:rsid w:val="00955F86"/>
    <w:rsid w:val="0095659D"/>
    <w:rsid w:val="00956E9B"/>
    <w:rsid w:val="009571F8"/>
    <w:rsid w:val="009577D1"/>
    <w:rsid w:val="00960442"/>
    <w:rsid w:val="00960D6A"/>
    <w:rsid w:val="00960F7A"/>
    <w:rsid w:val="00961278"/>
    <w:rsid w:val="009612EF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818"/>
    <w:rsid w:val="00973541"/>
    <w:rsid w:val="00973B35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728"/>
    <w:rsid w:val="0098589F"/>
    <w:rsid w:val="00985D28"/>
    <w:rsid w:val="00985EAE"/>
    <w:rsid w:val="009865F3"/>
    <w:rsid w:val="00986843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6F0"/>
    <w:rsid w:val="0099517C"/>
    <w:rsid w:val="009953E0"/>
    <w:rsid w:val="009959B5"/>
    <w:rsid w:val="00995D7D"/>
    <w:rsid w:val="009965CD"/>
    <w:rsid w:val="00996741"/>
    <w:rsid w:val="00996E9E"/>
    <w:rsid w:val="00997494"/>
    <w:rsid w:val="00997873"/>
    <w:rsid w:val="009A0519"/>
    <w:rsid w:val="009A10F4"/>
    <w:rsid w:val="009A1566"/>
    <w:rsid w:val="009A22D5"/>
    <w:rsid w:val="009A26CF"/>
    <w:rsid w:val="009A27B8"/>
    <w:rsid w:val="009A281E"/>
    <w:rsid w:val="009A3B04"/>
    <w:rsid w:val="009A3EDA"/>
    <w:rsid w:val="009A488E"/>
    <w:rsid w:val="009A5046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52D7"/>
    <w:rsid w:val="009B5480"/>
    <w:rsid w:val="009B583C"/>
    <w:rsid w:val="009B5F35"/>
    <w:rsid w:val="009B6622"/>
    <w:rsid w:val="009C026A"/>
    <w:rsid w:val="009C0EBD"/>
    <w:rsid w:val="009C0F8C"/>
    <w:rsid w:val="009C1542"/>
    <w:rsid w:val="009C16E8"/>
    <w:rsid w:val="009C1F84"/>
    <w:rsid w:val="009C203F"/>
    <w:rsid w:val="009C39D4"/>
    <w:rsid w:val="009C3CA0"/>
    <w:rsid w:val="009C4F70"/>
    <w:rsid w:val="009C5D18"/>
    <w:rsid w:val="009C6104"/>
    <w:rsid w:val="009C668E"/>
    <w:rsid w:val="009C6F01"/>
    <w:rsid w:val="009D0A6B"/>
    <w:rsid w:val="009D0B28"/>
    <w:rsid w:val="009D1498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8DD"/>
    <w:rsid w:val="009D622F"/>
    <w:rsid w:val="009D6693"/>
    <w:rsid w:val="009D6AA6"/>
    <w:rsid w:val="009D6CFE"/>
    <w:rsid w:val="009D7510"/>
    <w:rsid w:val="009D795A"/>
    <w:rsid w:val="009D7BED"/>
    <w:rsid w:val="009E0B2D"/>
    <w:rsid w:val="009E19C3"/>
    <w:rsid w:val="009E20BB"/>
    <w:rsid w:val="009E2611"/>
    <w:rsid w:val="009E414B"/>
    <w:rsid w:val="009E593F"/>
    <w:rsid w:val="009E598C"/>
    <w:rsid w:val="009E68B3"/>
    <w:rsid w:val="009E7021"/>
    <w:rsid w:val="009E76DB"/>
    <w:rsid w:val="009E76E3"/>
    <w:rsid w:val="009E7CBA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65CA"/>
    <w:rsid w:val="00A07248"/>
    <w:rsid w:val="00A07D11"/>
    <w:rsid w:val="00A106AE"/>
    <w:rsid w:val="00A10B73"/>
    <w:rsid w:val="00A11FCD"/>
    <w:rsid w:val="00A121DE"/>
    <w:rsid w:val="00A12570"/>
    <w:rsid w:val="00A125EF"/>
    <w:rsid w:val="00A127C8"/>
    <w:rsid w:val="00A12BB9"/>
    <w:rsid w:val="00A12C89"/>
    <w:rsid w:val="00A12EF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1BDE"/>
    <w:rsid w:val="00A22584"/>
    <w:rsid w:val="00A22CEE"/>
    <w:rsid w:val="00A24303"/>
    <w:rsid w:val="00A247CF"/>
    <w:rsid w:val="00A26361"/>
    <w:rsid w:val="00A265EC"/>
    <w:rsid w:val="00A26B6A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9A3"/>
    <w:rsid w:val="00A53BC5"/>
    <w:rsid w:val="00A54032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D0"/>
    <w:rsid w:val="00A60376"/>
    <w:rsid w:val="00A606BA"/>
    <w:rsid w:val="00A6096D"/>
    <w:rsid w:val="00A616CB"/>
    <w:rsid w:val="00A618BA"/>
    <w:rsid w:val="00A62789"/>
    <w:rsid w:val="00A62E7C"/>
    <w:rsid w:val="00A63A0E"/>
    <w:rsid w:val="00A63C68"/>
    <w:rsid w:val="00A63D83"/>
    <w:rsid w:val="00A643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589"/>
    <w:rsid w:val="00AC7457"/>
    <w:rsid w:val="00AC79C0"/>
    <w:rsid w:val="00AD036A"/>
    <w:rsid w:val="00AD0C85"/>
    <w:rsid w:val="00AD1205"/>
    <w:rsid w:val="00AD16C5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954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B008C2"/>
    <w:rsid w:val="00B00BE5"/>
    <w:rsid w:val="00B00CA1"/>
    <w:rsid w:val="00B011C0"/>
    <w:rsid w:val="00B0127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648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229"/>
    <w:rsid w:val="00B15D87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566C"/>
    <w:rsid w:val="00B2639B"/>
    <w:rsid w:val="00B26C46"/>
    <w:rsid w:val="00B26D5F"/>
    <w:rsid w:val="00B2762D"/>
    <w:rsid w:val="00B30340"/>
    <w:rsid w:val="00B30C5D"/>
    <w:rsid w:val="00B30DCD"/>
    <w:rsid w:val="00B314C7"/>
    <w:rsid w:val="00B32049"/>
    <w:rsid w:val="00B337C1"/>
    <w:rsid w:val="00B338A7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33E1"/>
    <w:rsid w:val="00B541CA"/>
    <w:rsid w:val="00B54A6C"/>
    <w:rsid w:val="00B54DA9"/>
    <w:rsid w:val="00B552A4"/>
    <w:rsid w:val="00B55890"/>
    <w:rsid w:val="00B56B24"/>
    <w:rsid w:val="00B56E6C"/>
    <w:rsid w:val="00B57B71"/>
    <w:rsid w:val="00B60133"/>
    <w:rsid w:val="00B601EF"/>
    <w:rsid w:val="00B60329"/>
    <w:rsid w:val="00B60378"/>
    <w:rsid w:val="00B603B5"/>
    <w:rsid w:val="00B621E1"/>
    <w:rsid w:val="00B62BBE"/>
    <w:rsid w:val="00B630DE"/>
    <w:rsid w:val="00B6330C"/>
    <w:rsid w:val="00B6475A"/>
    <w:rsid w:val="00B64FB6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826"/>
    <w:rsid w:val="00B81FC3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413D"/>
    <w:rsid w:val="00B942AD"/>
    <w:rsid w:val="00B948B9"/>
    <w:rsid w:val="00B95449"/>
    <w:rsid w:val="00B957E0"/>
    <w:rsid w:val="00B9624F"/>
    <w:rsid w:val="00B96387"/>
    <w:rsid w:val="00B971AA"/>
    <w:rsid w:val="00B975FF"/>
    <w:rsid w:val="00B97F19"/>
    <w:rsid w:val="00BA06F2"/>
    <w:rsid w:val="00BA078D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BFF"/>
    <w:rsid w:val="00BC6126"/>
    <w:rsid w:val="00BC62E2"/>
    <w:rsid w:val="00BC680E"/>
    <w:rsid w:val="00BC7A58"/>
    <w:rsid w:val="00BC7A5A"/>
    <w:rsid w:val="00BC7DD8"/>
    <w:rsid w:val="00BD03BA"/>
    <w:rsid w:val="00BD0D54"/>
    <w:rsid w:val="00BD1698"/>
    <w:rsid w:val="00BD18C6"/>
    <w:rsid w:val="00BD218F"/>
    <w:rsid w:val="00BD2A03"/>
    <w:rsid w:val="00BD2F1E"/>
    <w:rsid w:val="00BD3162"/>
    <w:rsid w:val="00BD353F"/>
    <w:rsid w:val="00BD49C2"/>
    <w:rsid w:val="00BD50BB"/>
    <w:rsid w:val="00BD5213"/>
    <w:rsid w:val="00BD5359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5A7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986"/>
    <w:rsid w:val="00C01A5E"/>
    <w:rsid w:val="00C01DBA"/>
    <w:rsid w:val="00C0287B"/>
    <w:rsid w:val="00C02AC7"/>
    <w:rsid w:val="00C02C6B"/>
    <w:rsid w:val="00C03AA6"/>
    <w:rsid w:val="00C03E81"/>
    <w:rsid w:val="00C0417F"/>
    <w:rsid w:val="00C041B3"/>
    <w:rsid w:val="00C045D0"/>
    <w:rsid w:val="00C05214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E8E"/>
    <w:rsid w:val="00C15558"/>
    <w:rsid w:val="00C158BE"/>
    <w:rsid w:val="00C1657C"/>
    <w:rsid w:val="00C16A58"/>
    <w:rsid w:val="00C16B42"/>
    <w:rsid w:val="00C16B4C"/>
    <w:rsid w:val="00C17BD0"/>
    <w:rsid w:val="00C20CEC"/>
    <w:rsid w:val="00C20D34"/>
    <w:rsid w:val="00C21841"/>
    <w:rsid w:val="00C2324E"/>
    <w:rsid w:val="00C25277"/>
    <w:rsid w:val="00C2590F"/>
    <w:rsid w:val="00C25A3D"/>
    <w:rsid w:val="00C260D6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F3"/>
    <w:rsid w:val="00C430BC"/>
    <w:rsid w:val="00C43239"/>
    <w:rsid w:val="00C43ACC"/>
    <w:rsid w:val="00C43D02"/>
    <w:rsid w:val="00C441B1"/>
    <w:rsid w:val="00C44EB0"/>
    <w:rsid w:val="00C45F6A"/>
    <w:rsid w:val="00C46AAA"/>
    <w:rsid w:val="00C47722"/>
    <w:rsid w:val="00C50460"/>
    <w:rsid w:val="00C504C6"/>
    <w:rsid w:val="00C50C8A"/>
    <w:rsid w:val="00C50F43"/>
    <w:rsid w:val="00C51132"/>
    <w:rsid w:val="00C536F0"/>
    <w:rsid w:val="00C539AC"/>
    <w:rsid w:val="00C54C8A"/>
    <w:rsid w:val="00C55E06"/>
    <w:rsid w:val="00C55F68"/>
    <w:rsid w:val="00C56EAE"/>
    <w:rsid w:val="00C56F49"/>
    <w:rsid w:val="00C578F7"/>
    <w:rsid w:val="00C57A6E"/>
    <w:rsid w:val="00C60B34"/>
    <w:rsid w:val="00C61450"/>
    <w:rsid w:val="00C618C9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8AE"/>
    <w:rsid w:val="00C7159C"/>
    <w:rsid w:val="00C71B9A"/>
    <w:rsid w:val="00C71E0F"/>
    <w:rsid w:val="00C72ADA"/>
    <w:rsid w:val="00C73C64"/>
    <w:rsid w:val="00C74613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909"/>
    <w:rsid w:val="00C86BA5"/>
    <w:rsid w:val="00C879A5"/>
    <w:rsid w:val="00C907BD"/>
    <w:rsid w:val="00C90ED1"/>
    <w:rsid w:val="00C910C0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7587"/>
    <w:rsid w:val="00C97633"/>
    <w:rsid w:val="00CA00FD"/>
    <w:rsid w:val="00CA126D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61CF"/>
    <w:rsid w:val="00CA6D5D"/>
    <w:rsid w:val="00CA6DF3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CAF"/>
    <w:rsid w:val="00CC0FEF"/>
    <w:rsid w:val="00CC1075"/>
    <w:rsid w:val="00CC159B"/>
    <w:rsid w:val="00CC2281"/>
    <w:rsid w:val="00CC2EA3"/>
    <w:rsid w:val="00CC37FC"/>
    <w:rsid w:val="00CC46E8"/>
    <w:rsid w:val="00CC4785"/>
    <w:rsid w:val="00CC4D3C"/>
    <w:rsid w:val="00CC50A3"/>
    <w:rsid w:val="00CC5467"/>
    <w:rsid w:val="00CC5557"/>
    <w:rsid w:val="00CC62BF"/>
    <w:rsid w:val="00CC6934"/>
    <w:rsid w:val="00CC6E72"/>
    <w:rsid w:val="00CC7B81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35F8"/>
    <w:rsid w:val="00CE38FB"/>
    <w:rsid w:val="00CE4C0E"/>
    <w:rsid w:val="00CE571E"/>
    <w:rsid w:val="00CE57FD"/>
    <w:rsid w:val="00CE5E7D"/>
    <w:rsid w:val="00CE723A"/>
    <w:rsid w:val="00CE7E55"/>
    <w:rsid w:val="00CF0F02"/>
    <w:rsid w:val="00CF1227"/>
    <w:rsid w:val="00CF1C56"/>
    <w:rsid w:val="00CF1DDD"/>
    <w:rsid w:val="00CF3BC6"/>
    <w:rsid w:val="00CF3D0F"/>
    <w:rsid w:val="00CF4357"/>
    <w:rsid w:val="00CF567B"/>
    <w:rsid w:val="00CF5D17"/>
    <w:rsid w:val="00CF5EB5"/>
    <w:rsid w:val="00CF5FE6"/>
    <w:rsid w:val="00CF61D9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EA1"/>
    <w:rsid w:val="00D02F29"/>
    <w:rsid w:val="00D03D80"/>
    <w:rsid w:val="00D04397"/>
    <w:rsid w:val="00D0475D"/>
    <w:rsid w:val="00D05466"/>
    <w:rsid w:val="00D0578E"/>
    <w:rsid w:val="00D05ECC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72B7"/>
    <w:rsid w:val="00D27496"/>
    <w:rsid w:val="00D27B65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3CA1"/>
    <w:rsid w:val="00D34261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6037C"/>
    <w:rsid w:val="00D60BA5"/>
    <w:rsid w:val="00D61C57"/>
    <w:rsid w:val="00D62AD6"/>
    <w:rsid w:val="00D62D3E"/>
    <w:rsid w:val="00D63359"/>
    <w:rsid w:val="00D639A7"/>
    <w:rsid w:val="00D63DD3"/>
    <w:rsid w:val="00D63E2D"/>
    <w:rsid w:val="00D64F94"/>
    <w:rsid w:val="00D65B05"/>
    <w:rsid w:val="00D66311"/>
    <w:rsid w:val="00D6677E"/>
    <w:rsid w:val="00D66821"/>
    <w:rsid w:val="00D66981"/>
    <w:rsid w:val="00D66995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3B54"/>
    <w:rsid w:val="00D73B70"/>
    <w:rsid w:val="00D74151"/>
    <w:rsid w:val="00D7444F"/>
    <w:rsid w:val="00D74EB5"/>
    <w:rsid w:val="00D755DB"/>
    <w:rsid w:val="00D75BD7"/>
    <w:rsid w:val="00D75EC7"/>
    <w:rsid w:val="00D77D69"/>
    <w:rsid w:val="00D77E4C"/>
    <w:rsid w:val="00D80576"/>
    <w:rsid w:val="00D8101E"/>
    <w:rsid w:val="00D8103C"/>
    <w:rsid w:val="00D818AB"/>
    <w:rsid w:val="00D830DF"/>
    <w:rsid w:val="00D83585"/>
    <w:rsid w:val="00D838C0"/>
    <w:rsid w:val="00D83CA7"/>
    <w:rsid w:val="00D840C9"/>
    <w:rsid w:val="00D8478F"/>
    <w:rsid w:val="00D84B64"/>
    <w:rsid w:val="00D860EE"/>
    <w:rsid w:val="00D86313"/>
    <w:rsid w:val="00D86539"/>
    <w:rsid w:val="00D865D5"/>
    <w:rsid w:val="00D86E57"/>
    <w:rsid w:val="00D87656"/>
    <w:rsid w:val="00D87D24"/>
    <w:rsid w:val="00D901AB"/>
    <w:rsid w:val="00D90215"/>
    <w:rsid w:val="00D9078B"/>
    <w:rsid w:val="00D90892"/>
    <w:rsid w:val="00D90A47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3AD1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966"/>
    <w:rsid w:val="00DB1D2E"/>
    <w:rsid w:val="00DB1D9D"/>
    <w:rsid w:val="00DB25C3"/>
    <w:rsid w:val="00DB3485"/>
    <w:rsid w:val="00DB3A40"/>
    <w:rsid w:val="00DB3C59"/>
    <w:rsid w:val="00DB3CE5"/>
    <w:rsid w:val="00DB3D85"/>
    <w:rsid w:val="00DB4085"/>
    <w:rsid w:val="00DB417B"/>
    <w:rsid w:val="00DB422D"/>
    <w:rsid w:val="00DB5244"/>
    <w:rsid w:val="00DB5462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3EBD"/>
    <w:rsid w:val="00DC4A49"/>
    <w:rsid w:val="00DC5416"/>
    <w:rsid w:val="00DC6126"/>
    <w:rsid w:val="00DC63E5"/>
    <w:rsid w:val="00DC66C1"/>
    <w:rsid w:val="00DD0209"/>
    <w:rsid w:val="00DD063D"/>
    <w:rsid w:val="00DD0767"/>
    <w:rsid w:val="00DD084D"/>
    <w:rsid w:val="00DD0C90"/>
    <w:rsid w:val="00DD1173"/>
    <w:rsid w:val="00DD1A29"/>
    <w:rsid w:val="00DD1B8D"/>
    <w:rsid w:val="00DD1FDA"/>
    <w:rsid w:val="00DD27D3"/>
    <w:rsid w:val="00DD2A08"/>
    <w:rsid w:val="00DD2DFF"/>
    <w:rsid w:val="00DD2F2A"/>
    <w:rsid w:val="00DD3094"/>
    <w:rsid w:val="00DD3A28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2DAB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F5"/>
    <w:rsid w:val="00DE5E94"/>
    <w:rsid w:val="00DE6045"/>
    <w:rsid w:val="00DE6DEE"/>
    <w:rsid w:val="00DE7049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364"/>
    <w:rsid w:val="00E027C4"/>
    <w:rsid w:val="00E02A32"/>
    <w:rsid w:val="00E02A8B"/>
    <w:rsid w:val="00E03710"/>
    <w:rsid w:val="00E03729"/>
    <w:rsid w:val="00E03FF1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50EAA"/>
    <w:rsid w:val="00E51092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2202"/>
    <w:rsid w:val="00EA2315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2B74"/>
    <w:rsid w:val="00EB2CBF"/>
    <w:rsid w:val="00EB2EB8"/>
    <w:rsid w:val="00EB3AA7"/>
    <w:rsid w:val="00EB3CD7"/>
    <w:rsid w:val="00EB448A"/>
    <w:rsid w:val="00EB4F27"/>
    <w:rsid w:val="00EB5F9A"/>
    <w:rsid w:val="00EB6736"/>
    <w:rsid w:val="00EB6C45"/>
    <w:rsid w:val="00EB704D"/>
    <w:rsid w:val="00EB77FB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5085"/>
    <w:rsid w:val="00ED5371"/>
    <w:rsid w:val="00ED5630"/>
    <w:rsid w:val="00ED56A7"/>
    <w:rsid w:val="00ED5717"/>
    <w:rsid w:val="00ED57BD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230D"/>
    <w:rsid w:val="00EE23BA"/>
    <w:rsid w:val="00EE279C"/>
    <w:rsid w:val="00EE2FE6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93"/>
    <w:rsid w:val="00EF0919"/>
    <w:rsid w:val="00EF11BB"/>
    <w:rsid w:val="00EF1BB1"/>
    <w:rsid w:val="00EF1F72"/>
    <w:rsid w:val="00EF30E1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E4"/>
    <w:rsid w:val="00EF7063"/>
    <w:rsid w:val="00EF723D"/>
    <w:rsid w:val="00EF72B9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2C87"/>
    <w:rsid w:val="00F13209"/>
    <w:rsid w:val="00F1395E"/>
    <w:rsid w:val="00F13AA1"/>
    <w:rsid w:val="00F13EC9"/>
    <w:rsid w:val="00F147BB"/>
    <w:rsid w:val="00F15494"/>
    <w:rsid w:val="00F156FA"/>
    <w:rsid w:val="00F159F0"/>
    <w:rsid w:val="00F15C31"/>
    <w:rsid w:val="00F15E22"/>
    <w:rsid w:val="00F16334"/>
    <w:rsid w:val="00F16361"/>
    <w:rsid w:val="00F16776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FF7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45"/>
    <w:rsid w:val="00F40E15"/>
    <w:rsid w:val="00F411B6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33F0"/>
    <w:rsid w:val="00F53A29"/>
    <w:rsid w:val="00F53F33"/>
    <w:rsid w:val="00F541EF"/>
    <w:rsid w:val="00F5434C"/>
    <w:rsid w:val="00F548EC"/>
    <w:rsid w:val="00F549E8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2415"/>
    <w:rsid w:val="00FA2C0E"/>
    <w:rsid w:val="00FA3730"/>
    <w:rsid w:val="00FA38AF"/>
    <w:rsid w:val="00FA38D7"/>
    <w:rsid w:val="00FA3AB8"/>
    <w:rsid w:val="00FA459B"/>
    <w:rsid w:val="00FA4A13"/>
    <w:rsid w:val="00FA5420"/>
    <w:rsid w:val="00FA5797"/>
    <w:rsid w:val="00FA5981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AEC"/>
    <w:rsid w:val="00FD5B1A"/>
    <w:rsid w:val="00FD5CFD"/>
    <w:rsid w:val="00FD6479"/>
    <w:rsid w:val="00FD64C7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9F8"/>
    <w:rsid w:val="00FE6A80"/>
    <w:rsid w:val="00FE6DC3"/>
    <w:rsid w:val="00FE71FF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63573"/>
  <w15:docId w15:val="{AC570921-9A22-458F-8869-4E2133B4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974A4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028E07A0-A1F8-4CC9-B4CC-73A8DB5F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5657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Солодовник Оксана Валерьевна</cp:lastModifiedBy>
  <cp:revision>2</cp:revision>
  <cp:lastPrinted>2024-02-05T11:41:00Z</cp:lastPrinted>
  <dcterms:created xsi:type="dcterms:W3CDTF">2024-02-12T12:33:00Z</dcterms:created>
  <dcterms:modified xsi:type="dcterms:W3CDTF">2024-02-12T12:33:00Z</dcterms:modified>
</cp:coreProperties>
</file>