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5C563" w14:textId="77777777" w:rsidR="00B47927" w:rsidRPr="00B11D33" w:rsidRDefault="00B47927" w:rsidP="00FF0D06">
      <w:pPr>
        <w:ind w:left="5670"/>
        <w:rPr>
          <w:rFonts w:ascii="Arial" w:eastAsia="Calibri" w:hAnsi="Arial" w:cs="Arial"/>
        </w:rPr>
      </w:pPr>
      <w:r w:rsidRPr="00B11D33">
        <w:rPr>
          <w:rFonts w:ascii="Arial" w:eastAsia="Calibri" w:hAnsi="Arial" w:cs="Arial"/>
        </w:rPr>
        <w:t>Приложение</w:t>
      </w:r>
    </w:p>
    <w:p w14:paraId="59E25782" w14:textId="77777777" w:rsidR="00B47927" w:rsidRPr="00B11D33" w:rsidRDefault="00B47927" w:rsidP="00FF0D06">
      <w:pPr>
        <w:adjustRightInd w:val="0"/>
        <w:ind w:left="5670"/>
        <w:rPr>
          <w:rFonts w:ascii="Arial" w:eastAsia="Calibri" w:hAnsi="Arial" w:cs="Arial"/>
        </w:rPr>
      </w:pPr>
    </w:p>
    <w:p w14:paraId="5B43E978" w14:textId="77777777" w:rsidR="00267202" w:rsidRPr="00B11D33" w:rsidRDefault="006A67F5" w:rsidP="00FF0D06">
      <w:pPr>
        <w:pStyle w:val="ConsPlusNormal"/>
        <w:ind w:left="5670" w:firstLine="0"/>
        <w:rPr>
          <w:sz w:val="24"/>
          <w:szCs w:val="24"/>
        </w:rPr>
      </w:pPr>
      <w:r w:rsidRPr="00B11D33">
        <w:rPr>
          <w:sz w:val="24"/>
          <w:szCs w:val="24"/>
        </w:rPr>
        <w:t xml:space="preserve">к </w:t>
      </w:r>
      <w:r w:rsidR="00267202" w:rsidRPr="00B11D33">
        <w:rPr>
          <w:sz w:val="24"/>
          <w:szCs w:val="24"/>
        </w:rPr>
        <w:t>решени</w:t>
      </w:r>
      <w:r w:rsidRPr="00B11D33">
        <w:rPr>
          <w:sz w:val="24"/>
          <w:szCs w:val="24"/>
        </w:rPr>
        <w:t xml:space="preserve">ю </w:t>
      </w:r>
      <w:proofErr w:type="spellStart"/>
      <w:r w:rsidR="00FF0D06" w:rsidRPr="00B11D33">
        <w:rPr>
          <w:sz w:val="24"/>
          <w:szCs w:val="24"/>
        </w:rPr>
        <w:t>Торезского</w:t>
      </w:r>
      <w:proofErr w:type="spellEnd"/>
      <w:r w:rsidR="00267202" w:rsidRPr="00B11D33">
        <w:rPr>
          <w:sz w:val="24"/>
          <w:szCs w:val="24"/>
        </w:rPr>
        <w:t xml:space="preserve"> </w:t>
      </w:r>
      <w:r w:rsidR="00267202" w:rsidRPr="00B11D33">
        <w:rPr>
          <w:iCs/>
          <w:sz w:val="24"/>
          <w:szCs w:val="24"/>
        </w:rPr>
        <w:t>городского</w:t>
      </w:r>
      <w:r w:rsidR="00267202" w:rsidRPr="00B11D33">
        <w:rPr>
          <w:sz w:val="24"/>
          <w:szCs w:val="24"/>
        </w:rPr>
        <w:t xml:space="preserve"> совета Донецкой Народной Республики первого созыва</w:t>
      </w:r>
    </w:p>
    <w:p w14:paraId="5760993A" w14:textId="77777777" w:rsidR="00267202" w:rsidRPr="00B11D33" w:rsidRDefault="00267202" w:rsidP="00FF0D06">
      <w:pPr>
        <w:pStyle w:val="ConsPlusNormal"/>
        <w:ind w:left="5670" w:firstLine="0"/>
        <w:rPr>
          <w:sz w:val="24"/>
          <w:szCs w:val="24"/>
        </w:rPr>
      </w:pPr>
      <w:r w:rsidRPr="00B11D33">
        <w:rPr>
          <w:sz w:val="24"/>
          <w:szCs w:val="24"/>
        </w:rPr>
        <w:t>от</w:t>
      </w:r>
      <w:r w:rsidR="001C47AF">
        <w:rPr>
          <w:sz w:val="24"/>
          <w:szCs w:val="24"/>
        </w:rPr>
        <w:t xml:space="preserve"> 13.12.2023 № 43</w:t>
      </w:r>
    </w:p>
    <w:p w14:paraId="2FE330D8" w14:textId="77777777" w:rsidR="002A255E" w:rsidRPr="00B11D33" w:rsidRDefault="002A255E" w:rsidP="00267202">
      <w:pPr>
        <w:ind w:firstLine="708"/>
        <w:jc w:val="center"/>
        <w:rPr>
          <w:rFonts w:ascii="Arial" w:hAnsi="Arial" w:cs="Arial"/>
        </w:rPr>
      </w:pPr>
    </w:p>
    <w:p w14:paraId="39D5A217" w14:textId="77777777" w:rsidR="00FF0D06" w:rsidRPr="00B11D33" w:rsidRDefault="00FF0D06" w:rsidP="00267202">
      <w:pPr>
        <w:ind w:firstLine="708"/>
        <w:jc w:val="center"/>
        <w:rPr>
          <w:rFonts w:ascii="Arial" w:hAnsi="Arial" w:cs="Arial"/>
        </w:rPr>
      </w:pPr>
    </w:p>
    <w:p w14:paraId="53B81B1B" w14:textId="77777777" w:rsidR="002A255E" w:rsidRPr="00B11D33" w:rsidRDefault="002A255E" w:rsidP="00435205">
      <w:pPr>
        <w:widowControl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  <w:r w:rsidRPr="00B11D33">
        <w:rPr>
          <w:rFonts w:ascii="Arial" w:hAnsi="Arial" w:cs="Arial"/>
          <w:b/>
        </w:rPr>
        <w:t xml:space="preserve">Положение о порядке </w:t>
      </w:r>
      <w:r w:rsidRPr="00B11D33">
        <w:rPr>
          <w:rFonts w:ascii="Arial" w:hAnsi="Arial" w:cs="Arial"/>
          <w:b/>
          <w:lang w:eastAsia="ru-RU"/>
        </w:rPr>
        <w:t xml:space="preserve">возмещения расходов, связанных с осуществлением депутатской деятельности, депутатам </w:t>
      </w:r>
      <w:proofErr w:type="spellStart"/>
      <w:r w:rsidR="00FF0D06" w:rsidRPr="00B11D33">
        <w:rPr>
          <w:rFonts w:ascii="Arial" w:hAnsi="Arial" w:cs="Arial"/>
          <w:b/>
          <w:bCs/>
        </w:rPr>
        <w:t>Торезского</w:t>
      </w:r>
      <w:proofErr w:type="spellEnd"/>
      <w:r w:rsidR="006A67F5" w:rsidRPr="00B11D33">
        <w:rPr>
          <w:rFonts w:ascii="Arial" w:hAnsi="Arial" w:cs="Arial"/>
        </w:rPr>
        <w:t xml:space="preserve"> </w:t>
      </w:r>
      <w:r w:rsidR="00267202" w:rsidRPr="00B11D33">
        <w:rPr>
          <w:rFonts w:ascii="Arial" w:hAnsi="Arial" w:cs="Arial"/>
          <w:b/>
          <w:iCs/>
        </w:rPr>
        <w:t>городского</w:t>
      </w:r>
      <w:r w:rsidR="00267202" w:rsidRPr="00B11D33">
        <w:rPr>
          <w:rFonts w:ascii="Arial" w:hAnsi="Arial" w:cs="Arial"/>
          <w:b/>
        </w:rPr>
        <w:t xml:space="preserve"> совета Донецкой Народной Республики</w:t>
      </w:r>
      <w:r w:rsidRPr="00B11D33">
        <w:rPr>
          <w:rFonts w:ascii="Arial" w:hAnsi="Arial" w:cs="Arial"/>
          <w:b/>
          <w:lang w:eastAsia="ru-RU"/>
        </w:rPr>
        <w:t>, осуществляющим полномочия на непостоянной основе</w:t>
      </w:r>
    </w:p>
    <w:p w14:paraId="58F4B0FA" w14:textId="77777777" w:rsidR="002A255E" w:rsidRPr="00B11D33" w:rsidRDefault="002A255E" w:rsidP="002A255E">
      <w:pPr>
        <w:widowControl w:val="0"/>
        <w:autoSpaceDE w:val="0"/>
        <w:autoSpaceDN w:val="0"/>
        <w:jc w:val="both"/>
        <w:rPr>
          <w:rFonts w:ascii="Arial" w:hAnsi="Arial" w:cs="Arial"/>
          <w:b/>
          <w:lang w:eastAsia="ru-RU"/>
        </w:rPr>
      </w:pPr>
    </w:p>
    <w:p w14:paraId="3E363C50" w14:textId="77777777" w:rsidR="002A255E" w:rsidRPr="00B11D33" w:rsidRDefault="002A255E" w:rsidP="00435205">
      <w:pPr>
        <w:widowControl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  <w:r w:rsidRPr="00B11D33">
        <w:rPr>
          <w:rFonts w:ascii="Arial" w:hAnsi="Arial" w:cs="Arial"/>
          <w:b/>
          <w:lang w:eastAsia="ru-RU"/>
        </w:rPr>
        <w:t>Статья 1. Общие положения</w:t>
      </w:r>
    </w:p>
    <w:p w14:paraId="41B4AC91" w14:textId="77777777" w:rsidR="002A255E" w:rsidRPr="00B11D33" w:rsidRDefault="002A255E" w:rsidP="002A255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</w:p>
    <w:p w14:paraId="4B4D18E8" w14:textId="77777777" w:rsidR="002A255E" w:rsidRPr="00B11D33" w:rsidRDefault="006A67F5" w:rsidP="002A255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B11D33">
        <w:rPr>
          <w:rFonts w:ascii="Arial" w:hAnsi="Arial" w:cs="Arial"/>
          <w:lang w:eastAsia="ru-RU"/>
        </w:rPr>
        <w:t>1.1.</w:t>
      </w:r>
      <w:r w:rsidR="00435205" w:rsidRPr="00B11D33">
        <w:rPr>
          <w:rFonts w:ascii="Arial" w:hAnsi="Arial" w:cs="Arial"/>
          <w:lang w:eastAsia="ru-RU"/>
        </w:rPr>
        <w:t xml:space="preserve"> </w:t>
      </w:r>
      <w:r w:rsidR="002A255E" w:rsidRPr="00B11D33">
        <w:rPr>
          <w:rFonts w:ascii="Arial" w:hAnsi="Arial" w:cs="Arial"/>
          <w:lang w:eastAsia="ru-RU"/>
        </w:rPr>
        <w:t xml:space="preserve">Настоящее Положение устанавливает порядок возмещения расходов, связанных с осуществлением депутатской деятельности, депутатам </w:t>
      </w:r>
      <w:bookmarkStart w:id="0" w:name="_Hlk152932547"/>
      <w:proofErr w:type="spellStart"/>
      <w:r w:rsidR="00435205" w:rsidRPr="00B11D33">
        <w:rPr>
          <w:rFonts w:ascii="Arial" w:hAnsi="Arial" w:cs="Arial"/>
        </w:rPr>
        <w:t>Торезского</w:t>
      </w:r>
      <w:proofErr w:type="spellEnd"/>
      <w:r w:rsidR="00267202" w:rsidRPr="00B11D33">
        <w:rPr>
          <w:rFonts w:ascii="Arial" w:hAnsi="Arial" w:cs="Arial"/>
        </w:rPr>
        <w:t xml:space="preserve"> </w:t>
      </w:r>
      <w:r w:rsidR="00267202" w:rsidRPr="00B11D33">
        <w:rPr>
          <w:rFonts w:ascii="Arial" w:hAnsi="Arial" w:cs="Arial"/>
          <w:iCs/>
        </w:rPr>
        <w:t>городского</w:t>
      </w:r>
      <w:r w:rsidR="00267202" w:rsidRPr="00B11D33">
        <w:rPr>
          <w:rFonts w:ascii="Arial" w:hAnsi="Arial" w:cs="Arial"/>
        </w:rPr>
        <w:t xml:space="preserve"> совета </w:t>
      </w:r>
      <w:bookmarkEnd w:id="0"/>
      <w:r w:rsidR="00267202" w:rsidRPr="00B11D33">
        <w:rPr>
          <w:rFonts w:ascii="Arial" w:hAnsi="Arial" w:cs="Arial"/>
        </w:rPr>
        <w:t>Донецкой Народной Республики</w:t>
      </w:r>
      <w:r w:rsidR="00A23516" w:rsidRPr="00B11D33">
        <w:rPr>
          <w:rFonts w:ascii="Arial" w:hAnsi="Arial" w:cs="Arial"/>
        </w:rPr>
        <w:t xml:space="preserve"> (далее </w:t>
      </w:r>
      <w:r w:rsidR="00435205" w:rsidRPr="00B11D33">
        <w:rPr>
          <w:rFonts w:ascii="Arial" w:hAnsi="Arial" w:cs="Arial"/>
        </w:rPr>
        <w:t>–</w:t>
      </w:r>
      <w:r w:rsidR="00A23516" w:rsidRPr="00B11D33">
        <w:rPr>
          <w:rFonts w:ascii="Arial" w:hAnsi="Arial" w:cs="Arial"/>
        </w:rPr>
        <w:t xml:space="preserve"> </w:t>
      </w:r>
      <w:proofErr w:type="spellStart"/>
      <w:r w:rsidR="00435205" w:rsidRPr="00B11D33">
        <w:rPr>
          <w:rFonts w:ascii="Arial" w:hAnsi="Arial" w:cs="Arial"/>
        </w:rPr>
        <w:t>Торезский</w:t>
      </w:r>
      <w:proofErr w:type="spellEnd"/>
      <w:r w:rsidR="00435205" w:rsidRPr="00B11D33">
        <w:rPr>
          <w:rFonts w:ascii="Arial" w:hAnsi="Arial" w:cs="Arial"/>
        </w:rPr>
        <w:t xml:space="preserve"> </w:t>
      </w:r>
      <w:r w:rsidR="00435205" w:rsidRPr="00B11D33">
        <w:rPr>
          <w:rFonts w:ascii="Arial" w:hAnsi="Arial" w:cs="Arial"/>
          <w:iCs/>
        </w:rPr>
        <w:t>городской</w:t>
      </w:r>
      <w:r w:rsidR="00435205" w:rsidRPr="00B11D33">
        <w:rPr>
          <w:rFonts w:ascii="Arial" w:hAnsi="Arial" w:cs="Arial"/>
        </w:rPr>
        <w:t xml:space="preserve"> совет</w:t>
      </w:r>
      <w:r w:rsidR="00A23516" w:rsidRPr="00B11D33">
        <w:rPr>
          <w:rFonts w:ascii="Arial" w:hAnsi="Arial" w:cs="Arial"/>
        </w:rPr>
        <w:t>)</w:t>
      </w:r>
      <w:r w:rsidR="002A255E" w:rsidRPr="00B11D33">
        <w:rPr>
          <w:rFonts w:ascii="Arial" w:hAnsi="Arial" w:cs="Arial"/>
          <w:lang w:eastAsia="ru-RU"/>
        </w:rPr>
        <w:t>, осуществляющим свои полномочия на непостоянной основе (далее – депутаты).</w:t>
      </w:r>
    </w:p>
    <w:p w14:paraId="67C15B23" w14:textId="77777777" w:rsidR="002A255E" w:rsidRPr="00B11D33" w:rsidRDefault="006A67F5" w:rsidP="002A255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B11D33">
        <w:rPr>
          <w:rFonts w:ascii="Arial" w:hAnsi="Arial" w:cs="Arial"/>
          <w:lang w:eastAsia="ru-RU"/>
        </w:rPr>
        <w:t>1.2.</w:t>
      </w:r>
      <w:r w:rsidR="00435205" w:rsidRPr="00B11D33">
        <w:rPr>
          <w:rFonts w:ascii="Arial" w:hAnsi="Arial" w:cs="Arial"/>
          <w:lang w:eastAsia="ru-RU"/>
        </w:rPr>
        <w:t xml:space="preserve"> </w:t>
      </w:r>
      <w:r w:rsidR="002A255E" w:rsidRPr="00B11D33">
        <w:rPr>
          <w:rFonts w:ascii="Arial" w:hAnsi="Arial" w:cs="Arial"/>
          <w:lang w:eastAsia="ru-RU"/>
        </w:rPr>
        <w:t>Под осуществлением депутатской деятельности понимается деятельность депутата, предусмотренная действующим законодательством.</w:t>
      </w:r>
    </w:p>
    <w:p w14:paraId="7FD24C44" w14:textId="77777777" w:rsidR="002A255E" w:rsidRPr="00B11D33" w:rsidRDefault="002A255E" w:rsidP="002A255E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14:paraId="41C4C4E3" w14:textId="77777777" w:rsidR="002A255E" w:rsidRPr="00B11D33" w:rsidRDefault="002A255E" w:rsidP="00435205">
      <w:pPr>
        <w:widowControl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  <w:r w:rsidRPr="00B11D33">
        <w:rPr>
          <w:rFonts w:ascii="Arial" w:hAnsi="Arial" w:cs="Arial"/>
          <w:b/>
          <w:lang w:eastAsia="ru-RU"/>
        </w:rPr>
        <w:t>Статья 2. Источники возмещения расходов</w:t>
      </w:r>
    </w:p>
    <w:p w14:paraId="34C21FCB" w14:textId="77777777" w:rsidR="002A255E" w:rsidRPr="00B11D33" w:rsidRDefault="002A255E" w:rsidP="002A255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</w:p>
    <w:p w14:paraId="164A74BB" w14:textId="77777777" w:rsidR="002A255E" w:rsidRPr="00B11D33" w:rsidRDefault="006A67F5" w:rsidP="002A255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B11D33">
        <w:rPr>
          <w:rFonts w:ascii="Arial" w:hAnsi="Arial" w:cs="Arial"/>
          <w:lang w:eastAsia="ru-RU"/>
        </w:rPr>
        <w:t>2.1.</w:t>
      </w:r>
      <w:r w:rsidR="00435205" w:rsidRPr="00B11D33">
        <w:rPr>
          <w:rFonts w:ascii="Arial" w:hAnsi="Arial" w:cs="Arial"/>
          <w:lang w:eastAsia="ru-RU"/>
        </w:rPr>
        <w:t xml:space="preserve"> </w:t>
      </w:r>
      <w:r w:rsidR="002A255E" w:rsidRPr="00B11D33">
        <w:rPr>
          <w:rFonts w:ascii="Arial" w:hAnsi="Arial" w:cs="Arial"/>
          <w:lang w:eastAsia="ru-RU"/>
        </w:rPr>
        <w:t>Выплаты по возмещению расходов, связанных с осуществлением депутатской деятельности, осуществляются за счет средств бюджета</w:t>
      </w:r>
      <w:r w:rsidRPr="00B11D33">
        <w:rPr>
          <w:rFonts w:ascii="Arial" w:hAnsi="Arial" w:cs="Arial"/>
          <w:lang w:eastAsia="ru-RU"/>
        </w:rPr>
        <w:t xml:space="preserve"> </w:t>
      </w:r>
      <w:r w:rsidR="002A255E" w:rsidRPr="00B11D33">
        <w:rPr>
          <w:rFonts w:ascii="Arial" w:hAnsi="Arial" w:cs="Arial"/>
          <w:iCs/>
          <w:lang w:eastAsia="ru-RU"/>
        </w:rPr>
        <w:t>городского</w:t>
      </w:r>
      <w:r w:rsidR="002A255E" w:rsidRPr="00B11D33">
        <w:rPr>
          <w:rFonts w:ascii="Arial" w:hAnsi="Arial" w:cs="Arial"/>
          <w:lang w:eastAsia="ru-RU"/>
        </w:rPr>
        <w:t xml:space="preserve"> округа</w:t>
      </w:r>
      <w:r w:rsidRPr="00B11D33">
        <w:rPr>
          <w:rFonts w:ascii="Arial" w:hAnsi="Arial" w:cs="Arial"/>
          <w:lang w:eastAsia="ru-RU"/>
        </w:rPr>
        <w:t xml:space="preserve"> </w:t>
      </w:r>
      <w:r w:rsidR="00435205" w:rsidRPr="00B11D33">
        <w:rPr>
          <w:rFonts w:ascii="Arial" w:hAnsi="Arial" w:cs="Arial"/>
          <w:lang w:eastAsia="ru-RU"/>
        </w:rPr>
        <w:t>Торез</w:t>
      </w:r>
      <w:r w:rsidR="00A23516" w:rsidRPr="00B11D33">
        <w:rPr>
          <w:rFonts w:ascii="Arial" w:hAnsi="Arial" w:cs="Arial"/>
          <w:lang w:eastAsia="ru-RU"/>
        </w:rPr>
        <w:t xml:space="preserve"> Донецкой Народной Республики</w:t>
      </w:r>
      <w:r w:rsidR="002A255E" w:rsidRPr="00B11D33">
        <w:rPr>
          <w:rFonts w:ascii="Arial" w:hAnsi="Arial" w:cs="Arial"/>
          <w:lang w:eastAsia="ru-RU"/>
        </w:rPr>
        <w:t xml:space="preserve">, предусмотренных на обеспечение деятельности </w:t>
      </w:r>
      <w:proofErr w:type="spellStart"/>
      <w:r w:rsidR="00435205" w:rsidRPr="00B11D33">
        <w:rPr>
          <w:rFonts w:ascii="Arial" w:hAnsi="Arial" w:cs="Arial"/>
        </w:rPr>
        <w:t>Торезского</w:t>
      </w:r>
      <w:proofErr w:type="spellEnd"/>
      <w:r w:rsidR="00435205" w:rsidRPr="00B11D33">
        <w:rPr>
          <w:rFonts w:ascii="Arial" w:hAnsi="Arial" w:cs="Arial"/>
        </w:rPr>
        <w:t xml:space="preserve"> городского совета </w:t>
      </w:r>
      <w:r w:rsidR="002A255E" w:rsidRPr="00B11D33">
        <w:rPr>
          <w:rFonts w:ascii="Arial" w:hAnsi="Arial" w:cs="Arial"/>
          <w:lang w:eastAsia="ru-RU"/>
        </w:rPr>
        <w:t xml:space="preserve">на текущий финансовый год. </w:t>
      </w:r>
      <w:r w:rsidR="00435205" w:rsidRPr="00B11D33">
        <w:rPr>
          <w:rFonts w:ascii="Arial" w:hAnsi="Arial" w:cs="Arial"/>
          <w:lang w:eastAsia="ru-RU"/>
        </w:rPr>
        <w:t xml:space="preserve"> </w:t>
      </w:r>
    </w:p>
    <w:p w14:paraId="416CF670" w14:textId="77777777" w:rsidR="002A255E" w:rsidRPr="00B11D33" w:rsidRDefault="006A67F5" w:rsidP="002A255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B11D33">
        <w:rPr>
          <w:rFonts w:ascii="Arial" w:hAnsi="Arial" w:cs="Arial"/>
          <w:lang w:eastAsia="ru-RU"/>
        </w:rPr>
        <w:t>2.2.</w:t>
      </w:r>
      <w:r w:rsidR="00435205" w:rsidRPr="00B11D33">
        <w:rPr>
          <w:rFonts w:ascii="Arial" w:hAnsi="Arial" w:cs="Arial"/>
          <w:lang w:eastAsia="ru-RU"/>
        </w:rPr>
        <w:t xml:space="preserve"> </w:t>
      </w:r>
      <w:r w:rsidR="002A255E" w:rsidRPr="00B11D33">
        <w:rPr>
          <w:rFonts w:ascii="Arial" w:hAnsi="Arial" w:cs="Arial"/>
          <w:lang w:eastAsia="ru-RU"/>
        </w:rPr>
        <w:t>Объем возмещаемых средств, подлежащих выплате депутатам, не может превышать установленных лимитов бюджетных обязательств на очередной финансовый год по данной статье расходов.</w:t>
      </w:r>
    </w:p>
    <w:p w14:paraId="0C36EBA0" w14:textId="77777777" w:rsidR="002A255E" w:rsidRPr="00B11D33" w:rsidRDefault="002A255E" w:rsidP="002A255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</w:p>
    <w:p w14:paraId="31FA10CC" w14:textId="77777777" w:rsidR="002A255E" w:rsidRPr="00B11D33" w:rsidRDefault="002A255E" w:rsidP="002A255E">
      <w:pPr>
        <w:pStyle w:val="ac"/>
        <w:jc w:val="center"/>
        <w:rPr>
          <w:rFonts w:ascii="Arial" w:hAnsi="Arial" w:cs="Arial"/>
          <w:b/>
          <w:sz w:val="24"/>
          <w:szCs w:val="24"/>
        </w:rPr>
      </w:pPr>
      <w:r w:rsidRPr="00B11D33">
        <w:rPr>
          <w:rFonts w:ascii="Arial" w:hAnsi="Arial" w:cs="Arial"/>
          <w:b/>
          <w:sz w:val="24"/>
          <w:szCs w:val="24"/>
        </w:rPr>
        <w:t>Статья 3. Условия и основания выплаты по возмещению расходов</w:t>
      </w:r>
    </w:p>
    <w:p w14:paraId="61633A60" w14:textId="77777777" w:rsidR="002A255E" w:rsidRPr="00B11D33" w:rsidRDefault="002A255E" w:rsidP="002A255E">
      <w:pPr>
        <w:pStyle w:val="ac"/>
        <w:jc w:val="both"/>
        <w:rPr>
          <w:rFonts w:ascii="Arial" w:hAnsi="Arial" w:cs="Arial"/>
          <w:b/>
          <w:sz w:val="24"/>
          <w:szCs w:val="24"/>
        </w:rPr>
      </w:pPr>
    </w:p>
    <w:p w14:paraId="36C34DAA" w14:textId="77777777" w:rsidR="002A255E" w:rsidRPr="00B11D33" w:rsidRDefault="006A67F5" w:rsidP="002A255E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B11D33">
        <w:rPr>
          <w:rFonts w:ascii="Arial" w:hAnsi="Arial" w:cs="Arial"/>
          <w:sz w:val="24"/>
          <w:szCs w:val="24"/>
        </w:rPr>
        <w:t>3.1.</w:t>
      </w:r>
      <w:r w:rsidR="00435205" w:rsidRPr="00B11D33">
        <w:rPr>
          <w:rFonts w:ascii="Arial" w:hAnsi="Arial" w:cs="Arial"/>
          <w:sz w:val="24"/>
          <w:szCs w:val="24"/>
        </w:rPr>
        <w:t xml:space="preserve"> </w:t>
      </w:r>
      <w:r w:rsidR="002A255E" w:rsidRPr="00B11D33">
        <w:rPr>
          <w:rFonts w:ascii="Arial" w:hAnsi="Arial" w:cs="Arial"/>
          <w:sz w:val="24"/>
          <w:szCs w:val="24"/>
        </w:rPr>
        <w:t xml:space="preserve">Основными условиями выплаты по возмещению расходов депутатам является выполнение депутатских обязанностей, установленных Уставом </w:t>
      </w:r>
      <w:r w:rsidRPr="00B11D33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DF2383" w:rsidRPr="00B11D33">
        <w:rPr>
          <w:rFonts w:ascii="Arial" w:hAnsi="Arial" w:cs="Arial"/>
          <w:iCs/>
          <w:sz w:val="24"/>
          <w:szCs w:val="24"/>
        </w:rPr>
        <w:t>городско</w:t>
      </w:r>
      <w:r w:rsidR="00277AB5" w:rsidRPr="00B11D33">
        <w:rPr>
          <w:rFonts w:ascii="Arial" w:hAnsi="Arial" w:cs="Arial"/>
          <w:iCs/>
          <w:sz w:val="24"/>
          <w:szCs w:val="24"/>
        </w:rPr>
        <w:t>й</w:t>
      </w:r>
      <w:r w:rsidR="00DF2383" w:rsidRPr="00B11D33">
        <w:rPr>
          <w:rFonts w:ascii="Arial" w:hAnsi="Arial" w:cs="Arial"/>
          <w:sz w:val="24"/>
          <w:szCs w:val="24"/>
        </w:rPr>
        <w:t xml:space="preserve"> округ</w:t>
      </w:r>
      <w:r w:rsidR="002A255E" w:rsidRPr="00B11D33">
        <w:rPr>
          <w:rFonts w:ascii="Arial" w:hAnsi="Arial" w:cs="Arial"/>
          <w:sz w:val="24"/>
          <w:szCs w:val="24"/>
        </w:rPr>
        <w:t xml:space="preserve"> </w:t>
      </w:r>
      <w:r w:rsidR="00277AB5" w:rsidRPr="00B11D33">
        <w:rPr>
          <w:rFonts w:ascii="Arial" w:hAnsi="Arial" w:cs="Arial"/>
          <w:sz w:val="24"/>
          <w:szCs w:val="24"/>
        </w:rPr>
        <w:t>Торез</w:t>
      </w:r>
      <w:r w:rsidRPr="00B11D33">
        <w:rPr>
          <w:rFonts w:ascii="Arial" w:hAnsi="Arial" w:cs="Arial"/>
          <w:sz w:val="24"/>
          <w:szCs w:val="24"/>
        </w:rPr>
        <w:t xml:space="preserve"> </w:t>
      </w:r>
      <w:r w:rsidR="00DF2383" w:rsidRPr="00B11D33">
        <w:rPr>
          <w:rFonts w:ascii="Arial" w:hAnsi="Arial" w:cs="Arial"/>
          <w:sz w:val="24"/>
          <w:szCs w:val="24"/>
        </w:rPr>
        <w:t xml:space="preserve">Донецкой Народной Республики </w:t>
      </w:r>
      <w:r w:rsidR="002A255E" w:rsidRPr="00B11D33">
        <w:rPr>
          <w:rFonts w:ascii="Arial" w:hAnsi="Arial" w:cs="Arial"/>
          <w:sz w:val="24"/>
          <w:szCs w:val="24"/>
        </w:rPr>
        <w:t xml:space="preserve">и другими нормативными правовыми актами, регламентирующими деятельность депутатов </w:t>
      </w:r>
      <w:proofErr w:type="spellStart"/>
      <w:r w:rsidR="00277AB5" w:rsidRPr="00B11D33">
        <w:rPr>
          <w:rFonts w:ascii="Arial" w:hAnsi="Arial" w:cs="Arial"/>
          <w:sz w:val="24"/>
          <w:szCs w:val="24"/>
        </w:rPr>
        <w:t>Торезского</w:t>
      </w:r>
      <w:proofErr w:type="spellEnd"/>
      <w:r w:rsidR="00277AB5" w:rsidRPr="00B11D33">
        <w:rPr>
          <w:rFonts w:ascii="Arial" w:hAnsi="Arial" w:cs="Arial"/>
          <w:sz w:val="24"/>
          <w:szCs w:val="24"/>
        </w:rPr>
        <w:t xml:space="preserve"> городского совета</w:t>
      </w:r>
      <w:r w:rsidR="002A255E" w:rsidRPr="00B11D33">
        <w:rPr>
          <w:rFonts w:ascii="Arial" w:hAnsi="Arial" w:cs="Arial"/>
          <w:sz w:val="24"/>
          <w:szCs w:val="24"/>
        </w:rPr>
        <w:t xml:space="preserve">, участие в нормотворческой деятельности, своевременное исполнение решений </w:t>
      </w:r>
      <w:proofErr w:type="spellStart"/>
      <w:r w:rsidR="00277AB5" w:rsidRPr="00B11D33">
        <w:rPr>
          <w:rFonts w:ascii="Arial" w:hAnsi="Arial" w:cs="Arial"/>
          <w:sz w:val="24"/>
          <w:szCs w:val="24"/>
        </w:rPr>
        <w:t>Торезского</w:t>
      </w:r>
      <w:proofErr w:type="spellEnd"/>
      <w:r w:rsidR="00277AB5" w:rsidRPr="00B11D33">
        <w:rPr>
          <w:rFonts w:ascii="Arial" w:hAnsi="Arial" w:cs="Arial"/>
          <w:sz w:val="24"/>
          <w:szCs w:val="24"/>
        </w:rPr>
        <w:t xml:space="preserve"> городского совета</w:t>
      </w:r>
      <w:r w:rsidR="002A255E" w:rsidRPr="00B11D33">
        <w:rPr>
          <w:rFonts w:ascii="Arial" w:hAnsi="Arial" w:cs="Arial"/>
          <w:sz w:val="24"/>
          <w:szCs w:val="24"/>
        </w:rPr>
        <w:t xml:space="preserve">, регулярное участие в заседаниях </w:t>
      </w:r>
      <w:proofErr w:type="spellStart"/>
      <w:r w:rsidR="00277AB5" w:rsidRPr="00B11D33">
        <w:rPr>
          <w:rFonts w:ascii="Arial" w:hAnsi="Arial" w:cs="Arial"/>
          <w:sz w:val="24"/>
          <w:szCs w:val="24"/>
        </w:rPr>
        <w:t>Торезского</w:t>
      </w:r>
      <w:proofErr w:type="spellEnd"/>
      <w:r w:rsidR="00277AB5" w:rsidRPr="00B11D33">
        <w:rPr>
          <w:rFonts w:ascii="Arial" w:hAnsi="Arial" w:cs="Arial"/>
          <w:sz w:val="24"/>
          <w:szCs w:val="24"/>
        </w:rPr>
        <w:t xml:space="preserve"> городского совета</w:t>
      </w:r>
      <w:r w:rsidR="002C1017" w:rsidRPr="00B11D33">
        <w:rPr>
          <w:rFonts w:ascii="Arial" w:hAnsi="Arial" w:cs="Arial"/>
          <w:sz w:val="24"/>
          <w:szCs w:val="24"/>
        </w:rPr>
        <w:t>,</w:t>
      </w:r>
      <w:r w:rsidR="00277AB5" w:rsidRPr="00B11D33">
        <w:rPr>
          <w:rFonts w:ascii="Arial" w:hAnsi="Arial" w:cs="Arial"/>
          <w:sz w:val="24"/>
          <w:szCs w:val="24"/>
        </w:rPr>
        <w:t xml:space="preserve"> </w:t>
      </w:r>
      <w:r w:rsidR="002A255E" w:rsidRPr="00B11D33">
        <w:rPr>
          <w:rFonts w:ascii="Arial" w:hAnsi="Arial" w:cs="Arial"/>
          <w:sz w:val="24"/>
          <w:szCs w:val="24"/>
        </w:rPr>
        <w:t xml:space="preserve">постоянных </w:t>
      </w:r>
      <w:r w:rsidR="00277AB5" w:rsidRPr="00B11D33">
        <w:rPr>
          <w:rFonts w:ascii="Arial" w:hAnsi="Arial" w:cs="Arial"/>
          <w:sz w:val="24"/>
          <w:szCs w:val="24"/>
        </w:rPr>
        <w:t>комитетов</w:t>
      </w:r>
      <w:r w:rsidR="002A255E" w:rsidRPr="00B11D33">
        <w:rPr>
          <w:rFonts w:ascii="Arial" w:hAnsi="Arial" w:cs="Arial"/>
          <w:sz w:val="24"/>
          <w:szCs w:val="24"/>
        </w:rPr>
        <w:t>, встречах с избирателями, проведение отчетов перед избирателями.</w:t>
      </w:r>
      <w:r w:rsidR="00277AB5" w:rsidRPr="00B11D33">
        <w:rPr>
          <w:rFonts w:ascii="Arial" w:hAnsi="Arial" w:cs="Arial"/>
          <w:sz w:val="24"/>
          <w:szCs w:val="24"/>
        </w:rPr>
        <w:t xml:space="preserve"> </w:t>
      </w:r>
    </w:p>
    <w:p w14:paraId="7D8755F6" w14:textId="77777777" w:rsidR="002A255E" w:rsidRPr="00B11D33" w:rsidRDefault="00857679" w:rsidP="002A255E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B11D33">
        <w:rPr>
          <w:rFonts w:ascii="Arial" w:hAnsi="Arial" w:cs="Arial"/>
          <w:sz w:val="24"/>
          <w:szCs w:val="24"/>
        </w:rPr>
        <w:t>3.2.</w:t>
      </w:r>
      <w:r w:rsidR="00277AB5" w:rsidRPr="00B11D33">
        <w:rPr>
          <w:rFonts w:ascii="Arial" w:hAnsi="Arial" w:cs="Arial"/>
          <w:sz w:val="24"/>
          <w:szCs w:val="24"/>
        </w:rPr>
        <w:t xml:space="preserve"> </w:t>
      </w:r>
      <w:r w:rsidR="002A255E" w:rsidRPr="00B11D33">
        <w:rPr>
          <w:rFonts w:ascii="Arial" w:hAnsi="Arial" w:cs="Arial"/>
          <w:sz w:val="24"/>
          <w:szCs w:val="24"/>
        </w:rPr>
        <w:t xml:space="preserve">Работа каждого депутата, осуществляющего свои полномочия на непостоянной основе, определяется подтвержденным протокольно участием в заседаниях </w:t>
      </w:r>
      <w:proofErr w:type="spellStart"/>
      <w:r w:rsidR="00277AB5" w:rsidRPr="00B11D33">
        <w:rPr>
          <w:rFonts w:ascii="Arial" w:hAnsi="Arial" w:cs="Arial"/>
          <w:sz w:val="24"/>
          <w:szCs w:val="24"/>
        </w:rPr>
        <w:t>Торезского</w:t>
      </w:r>
      <w:proofErr w:type="spellEnd"/>
      <w:r w:rsidR="00277AB5" w:rsidRPr="00B11D33">
        <w:rPr>
          <w:rFonts w:ascii="Arial" w:hAnsi="Arial" w:cs="Arial"/>
          <w:sz w:val="24"/>
          <w:szCs w:val="24"/>
        </w:rPr>
        <w:t xml:space="preserve"> городского совета</w:t>
      </w:r>
      <w:r w:rsidR="00A23516" w:rsidRPr="00B11D33">
        <w:rPr>
          <w:rFonts w:ascii="Arial" w:hAnsi="Arial" w:cs="Arial"/>
          <w:sz w:val="24"/>
          <w:szCs w:val="24"/>
        </w:rPr>
        <w:t xml:space="preserve">, постоянных </w:t>
      </w:r>
      <w:r w:rsidR="00D54260" w:rsidRPr="00B11D33">
        <w:rPr>
          <w:rFonts w:ascii="Arial" w:hAnsi="Arial" w:cs="Arial"/>
          <w:sz w:val="24"/>
          <w:szCs w:val="24"/>
        </w:rPr>
        <w:t>комитетов</w:t>
      </w:r>
      <w:r w:rsidR="002A255E" w:rsidRPr="00B11D33">
        <w:rPr>
          <w:rFonts w:ascii="Arial" w:hAnsi="Arial" w:cs="Arial"/>
          <w:sz w:val="24"/>
          <w:szCs w:val="24"/>
        </w:rPr>
        <w:t xml:space="preserve">, публичных слушаниях, других мероприятиях, проводимых органами местного самоуправления </w:t>
      </w:r>
      <w:r w:rsidR="00277AB5" w:rsidRPr="00B11D33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2A255E" w:rsidRPr="00B11D33">
        <w:rPr>
          <w:rFonts w:ascii="Arial" w:hAnsi="Arial" w:cs="Arial"/>
          <w:iCs/>
          <w:sz w:val="24"/>
          <w:szCs w:val="24"/>
        </w:rPr>
        <w:t>городско</w:t>
      </w:r>
      <w:r w:rsidR="00277AB5" w:rsidRPr="00B11D33">
        <w:rPr>
          <w:rFonts w:ascii="Arial" w:hAnsi="Arial" w:cs="Arial"/>
          <w:iCs/>
          <w:sz w:val="24"/>
          <w:szCs w:val="24"/>
        </w:rPr>
        <w:t>й</w:t>
      </w:r>
      <w:r w:rsidR="002A255E" w:rsidRPr="00B11D33">
        <w:rPr>
          <w:rFonts w:ascii="Arial" w:hAnsi="Arial" w:cs="Arial"/>
          <w:sz w:val="24"/>
          <w:szCs w:val="24"/>
        </w:rPr>
        <w:t xml:space="preserve"> о</w:t>
      </w:r>
      <w:r w:rsidR="00DF2383" w:rsidRPr="00B11D33">
        <w:rPr>
          <w:rFonts w:ascii="Arial" w:hAnsi="Arial" w:cs="Arial"/>
          <w:sz w:val="24"/>
          <w:szCs w:val="24"/>
        </w:rPr>
        <w:t>круг</w:t>
      </w:r>
      <w:r w:rsidR="00A23516" w:rsidRPr="00B11D33">
        <w:rPr>
          <w:rFonts w:ascii="Arial" w:hAnsi="Arial" w:cs="Arial"/>
          <w:sz w:val="24"/>
          <w:szCs w:val="24"/>
        </w:rPr>
        <w:t xml:space="preserve"> </w:t>
      </w:r>
      <w:r w:rsidR="00277AB5" w:rsidRPr="00B11D33">
        <w:rPr>
          <w:rFonts w:ascii="Arial" w:hAnsi="Arial" w:cs="Arial"/>
          <w:sz w:val="24"/>
          <w:szCs w:val="24"/>
        </w:rPr>
        <w:t xml:space="preserve">Торез </w:t>
      </w:r>
      <w:r w:rsidR="00A23516" w:rsidRPr="00B11D33">
        <w:rPr>
          <w:rFonts w:ascii="Arial" w:hAnsi="Arial" w:cs="Arial"/>
          <w:sz w:val="24"/>
          <w:szCs w:val="24"/>
        </w:rPr>
        <w:t>Донецкой Народной Республики</w:t>
      </w:r>
      <w:r w:rsidR="002A255E" w:rsidRPr="00B11D33">
        <w:rPr>
          <w:rFonts w:ascii="Arial" w:hAnsi="Arial" w:cs="Arial"/>
          <w:sz w:val="24"/>
          <w:szCs w:val="24"/>
        </w:rPr>
        <w:t>, работой с избирателями.</w:t>
      </w:r>
    </w:p>
    <w:p w14:paraId="4BF9AB16" w14:textId="77777777" w:rsidR="002A255E" w:rsidRPr="00B11D33" w:rsidRDefault="002A255E" w:rsidP="002A255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</w:p>
    <w:p w14:paraId="44255A69" w14:textId="77777777" w:rsidR="002A255E" w:rsidRPr="00B11D33" w:rsidRDefault="002A255E" w:rsidP="00277AB5">
      <w:pPr>
        <w:widowControl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  <w:r w:rsidRPr="00B11D33">
        <w:rPr>
          <w:rFonts w:ascii="Arial" w:hAnsi="Arial" w:cs="Arial"/>
          <w:b/>
          <w:lang w:eastAsia="ru-RU"/>
        </w:rPr>
        <w:t>Статья 4. Виды и размер расходов, подлежащих возмещению</w:t>
      </w:r>
    </w:p>
    <w:p w14:paraId="680A4BCE" w14:textId="77777777" w:rsidR="002A255E" w:rsidRPr="00B11D33" w:rsidRDefault="002A255E" w:rsidP="002A255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</w:p>
    <w:p w14:paraId="6E0AF99F" w14:textId="77777777" w:rsidR="002A255E" w:rsidRPr="00B11D33" w:rsidRDefault="006A60C2" w:rsidP="002A255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B11D33">
        <w:rPr>
          <w:rFonts w:ascii="Arial" w:hAnsi="Arial" w:cs="Arial"/>
          <w:lang w:eastAsia="ru-RU"/>
        </w:rPr>
        <w:t>4.1.</w:t>
      </w:r>
      <w:r w:rsidR="00277AB5" w:rsidRPr="00B11D33">
        <w:rPr>
          <w:rFonts w:ascii="Arial" w:hAnsi="Arial" w:cs="Arial"/>
          <w:lang w:eastAsia="ru-RU"/>
        </w:rPr>
        <w:t xml:space="preserve"> </w:t>
      </w:r>
      <w:r w:rsidR="002A255E" w:rsidRPr="00B11D33">
        <w:rPr>
          <w:rFonts w:ascii="Arial" w:hAnsi="Arial" w:cs="Arial"/>
          <w:lang w:eastAsia="ru-RU"/>
        </w:rPr>
        <w:t xml:space="preserve">Возмещению подлежат фактически произведенные расходы депутата, </w:t>
      </w:r>
      <w:r w:rsidR="002A255E" w:rsidRPr="00B11D33">
        <w:rPr>
          <w:rFonts w:ascii="Arial" w:hAnsi="Arial" w:cs="Arial"/>
          <w:lang w:eastAsia="ru-RU"/>
        </w:rPr>
        <w:lastRenderedPageBreak/>
        <w:t>связанные с осуществлением депутатской деятельности, в том числе:</w:t>
      </w:r>
    </w:p>
    <w:p w14:paraId="36173628" w14:textId="77777777" w:rsidR="002A255E" w:rsidRPr="00B11D33" w:rsidRDefault="006A60C2" w:rsidP="002A255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B11D33">
        <w:rPr>
          <w:rFonts w:ascii="Arial" w:hAnsi="Arial" w:cs="Arial"/>
          <w:lang w:eastAsia="ru-RU"/>
        </w:rPr>
        <w:t>а)</w:t>
      </w:r>
      <w:r w:rsidR="00277AB5" w:rsidRPr="00B11D33">
        <w:rPr>
          <w:rFonts w:ascii="Arial" w:hAnsi="Arial" w:cs="Arial"/>
          <w:lang w:eastAsia="ru-RU"/>
        </w:rPr>
        <w:t xml:space="preserve"> </w:t>
      </w:r>
      <w:r w:rsidR="002A255E" w:rsidRPr="00B11D33">
        <w:rPr>
          <w:rFonts w:ascii="Arial" w:hAnsi="Arial" w:cs="Arial"/>
          <w:lang w:eastAsia="ru-RU"/>
        </w:rPr>
        <w:t>расходы на оплату услуг связи (местная проводная телефонная связь, мобильная связь, услуги информационно-телекоммуникацио</w:t>
      </w:r>
      <w:r w:rsidRPr="00B11D33">
        <w:rPr>
          <w:rFonts w:ascii="Arial" w:hAnsi="Arial" w:cs="Arial"/>
          <w:lang w:eastAsia="ru-RU"/>
        </w:rPr>
        <w:t xml:space="preserve">нной сети Интернет), в размере </w:t>
      </w:r>
      <w:r w:rsidR="002A255E" w:rsidRPr="00B11D33">
        <w:rPr>
          <w:rFonts w:ascii="Arial" w:hAnsi="Arial" w:cs="Arial"/>
          <w:lang w:eastAsia="ru-RU"/>
        </w:rPr>
        <w:t>не более 500 (пятьсот) рублей в месяц;</w:t>
      </w:r>
    </w:p>
    <w:p w14:paraId="33857DDD" w14:textId="77777777" w:rsidR="002A255E" w:rsidRPr="00B11D33" w:rsidRDefault="006A60C2" w:rsidP="006A60C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B11D33">
        <w:rPr>
          <w:rFonts w:ascii="Arial" w:hAnsi="Arial" w:cs="Arial"/>
          <w:lang w:eastAsia="ru-RU"/>
        </w:rPr>
        <w:t>б)</w:t>
      </w:r>
      <w:r w:rsidR="00277AB5" w:rsidRPr="00B11D33">
        <w:rPr>
          <w:rFonts w:ascii="Arial" w:hAnsi="Arial" w:cs="Arial"/>
          <w:lang w:eastAsia="ru-RU"/>
        </w:rPr>
        <w:t xml:space="preserve"> </w:t>
      </w:r>
      <w:r w:rsidR="002A255E" w:rsidRPr="00B11D33">
        <w:rPr>
          <w:rFonts w:ascii="Arial" w:hAnsi="Arial" w:cs="Arial"/>
          <w:lang w:eastAsia="ru-RU"/>
        </w:rPr>
        <w:t>расходы на приобретение канцелярских товаров</w:t>
      </w:r>
      <w:r w:rsidRPr="00B11D33">
        <w:rPr>
          <w:rFonts w:ascii="Arial" w:hAnsi="Arial" w:cs="Arial"/>
        </w:rPr>
        <w:t xml:space="preserve"> </w:t>
      </w:r>
      <w:r w:rsidRPr="00B11D33">
        <w:rPr>
          <w:rFonts w:ascii="Arial" w:hAnsi="Arial" w:cs="Arial"/>
          <w:lang w:eastAsia="ru-RU"/>
        </w:rPr>
        <w:t>и на почтовые услуги</w:t>
      </w:r>
      <w:r w:rsidR="002A255E" w:rsidRPr="00B11D33">
        <w:rPr>
          <w:rFonts w:ascii="Arial" w:hAnsi="Arial" w:cs="Arial"/>
          <w:lang w:eastAsia="ru-RU"/>
        </w:rPr>
        <w:t>;</w:t>
      </w:r>
    </w:p>
    <w:p w14:paraId="233A5F41" w14:textId="77777777" w:rsidR="002A255E" w:rsidRPr="00B11D33" w:rsidRDefault="006A60C2" w:rsidP="006A60C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B11D33">
        <w:rPr>
          <w:rFonts w:ascii="Arial" w:hAnsi="Arial" w:cs="Arial"/>
          <w:lang w:eastAsia="ru-RU"/>
        </w:rPr>
        <w:t>в)</w:t>
      </w:r>
      <w:r w:rsidR="00277AB5" w:rsidRPr="00B11D33">
        <w:rPr>
          <w:rFonts w:ascii="Arial" w:hAnsi="Arial" w:cs="Arial"/>
          <w:lang w:eastAsia="ru-RU"/>
        </w:rPr>
        <w:t xml:space="preserve"> </w:t>
      </w:r>
      <w:r w:rsidRPr="00B11D33">
        <w:rPr>
          <w:rFonts w:ascii="Arial" w:hAnsi="Arial" w:cs="Arial"/>
          <w:lang w:eastAsia="ru-RU"/>
        </w:rPr>
        <w:t xml:space="preserve">транспортные расходы, включая расходы на оплату проезда в общественном транспорте (кроме такси) и расходы, связанные с использованием личного транспорта (затраты на горюче-смазочные материалы) в пределах </w:t>
      </w:r>
      <w:r w:rsidRPr="00B11D33">
        <w:rPr>
          <w:rFonts w:ascii="Arial" w:hAnsi="Arial" w:cs="Arial"/>
          <w:iCs/>
          <w:lang w:eastAsia="ru-RU"/>
        </w:rPr>
        <w:t>городско</w:t>
      </w:r>
      <w:r w:rsidR="00D54260" w:rsidRPr="00B11D33">
        <w:rPr>
          <w:rFonts w:ascii="Arial" w:hAnsi="Arial" w:cs="Arial"/>
          <w:iCs/>
          <w:lang w:eastAsia="ru-RU"/>
        </w:rPr>
        <w:t>го</w:t>
      </w:r>
      <w:r w:rsidRPr="00B11D33">
        <w:rPr>
          <w:rFonts w:ascii="Arial" w:hAnsi="Arial" w:cs="Arial"/>
          <w:lang w:eastAsia="ru-RU"/>
        </w:rPr>
        <w:t xml:space="preserve"> округ</w:t>
      </w:r>
      <w:r w:rsidR="00D54260" w:rsidRPr="00B11D33">
        <w:rPr>
          <w:rFonts w:ascii="Arial" w:hAnsi="Arial" w:cs="Arial"/>
          <w:lang w:eastAsia="ru-RU"/>
        </w:rPr>
        <w:t>а</w:t>
      </w:r>
      <w:r w:rsidRPr="00B11D33">
        <w:rPr>
          <w:rFonts w:ascii="Arial" w:hAnsi="Arial" w:cs="Arial"/>
          <w:lang w:eastAsia="ru-RU"/>
        </w:rPr>
        <w:t xml:space="preserve"> </w:t>
      </w:r>
      <w:r w:rsidR="00277AB5" w:rsidRPr="00B11D33">
        <w:rPr>
          <w:rFonts w:ascii="Arial" w:hAnsi="Arial" w:cs="Arial"/>
          <w:lang w:eastAsia="ru-RU"/>
        </w:rPr>
        <w:t xml:space="preserve">Торез </w:t>
      </w:r>
      <w:r w:rsidRPr="00B11D33">
        <w:rPr>
          <w:rFonts w:ascii="Arial" w:hAnsi="Arial" w:cs="Arial"/>
          <w:lang w:eastAsia="ru-RU"/>
        </w:rPr>
        <w:t>Донецкой Народной Республики.</w:t>
      </w:r>
    </w:p>
    <w:p w14:paraId="1164FD88" w14:textId="77777777" w:rsidR="002A255E" w:rsidRPr="00B11D33" w:rsidRDefault="002A255E" w:rsidP="002A25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11D33">
        <w:rPr>
          <w:rFonts w:ascii="Arial" w:hAnsi="Arial" w:cs="Arial"/>
        </w:rPr>
        <w:t>Возмещение расходов, связанных с осуществлением депутатом своей депутатской деятельности, производится в следующих случаях:</w:t>
      </w:r>
    </w:p>
    <w:p w14:paraId="6A5F17BB" w14:textId="77777777" w:rsidR="002A255E" w:rsidRPr="00B11D33" w:rsidRDefault="002A255E" w:rsidP="002A25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11D33">
        <w:rPr>
          <w:rFonts w:ascii="Arial" w:hAnsi="Arial" w:cs="Arial"/>
        </w:rPr>
        <w:t xml:space="preserve">участия в заседаниях </w:t>
      </w:r>
      <w:proofErr w:type="spellStart"/>
      <w:r w:rsidR="00277AB5" w:rsidRPr="00B11D33">
        <w:rPr>
          <w:rFonts w:ascii="Arial" w:hAnsi="Arial" w:cs="Arial"/>
        </w:rPr>
        <w:t>Торезского</w:t>
      </w:r>
      <w:proofErr w:type="spellEnd"/>
      <w:r w:rsidR="00277AB5" w:rsidRPr="00B11D33">
        <w:rPr>
          <w:rFonts w:ascii="Arial" w:hAnsi="Arial" w:cs="Arial"/>
        </w:rPr>
        <w:t xml:space="preserve"> городского совета</w:t>
      </w:r>
      <w:r w:rsidR="00DF2383" w:rsidRPr="00B11D33">
        <w:rPr>
          <w:rFonts w:ascii="Arial" w:hAnsi="Arial" w:cs="Arial"/>
        </w:rPr>
        <w:t>;</w:t>
      </w:r>
    </w:p>
    <w:p w14:paraId="5D1E4C28" w14:textId="77777777" w:rsidR="002A255E" w:rsidRPr="00B11D33" w:rsidRDefault="002A255E" w:rsidP="002A25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11D33">
        <w:rPr>
          <w:rFonts w:ascii="Arial" w:hAnsi="Arial" w:cs="Arial"/>
        </w:rPr>
        <w:t xml:space="preserve">участия в </w:t>
      </w:r>
      <w:r w:rsidR="00D54260" w:rsidRPr="00B11D33">
        <w:rPr>
          <w:rFonts w:ascii="Arial" w:hAnsi="Arial" w:cs="Arial"/>
        </w:rPr>
        <w:t>постоянных</w:t>
      </w:r>
      <w:r w:rsidRPr="00B11D33">
        <w:rPr>
          <w:rFonts w:ascii="Arial" w:hAnsi="Arial" w:cs="Arial"/>
        </w:rPr>
        <w:t xml:space="preserve"> </w:t>
      </w:r>
      <w:r w:rsidR="00A32C4C" w:rsidRPr="00B11D33">
        <w:rPr>
          <w:rFonts w:ascii="Arial" w:hAnsi="Arial" w:cs="Arial"/>
        </w:rPr>
        <w:t>комитетах</w:t>
      </w:r>
      <w:r w:rsidRPr="00B11D33">
        <w:rPr>
          <w:rFonts w:ascii="Arial" w:hAnsi="Arial" w:cs="Arial"/>
        </w:rPr>
        <w:t>;</w:t>
      </w:r>
    </w:p>
    <w:p w14:paraId="6E5C7198" w14:textId="77777777" w:rsidR="002A255E" w:rsidRPr="00B11D33" w:rsidRDefault="002A255E" w:rsidP="002A25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11D33">
        <w:rPr>
          <w:rFonts w:ascii="Arial" w:hAnsi="Arial" w:cs="Arial"/>
        </w:rPr>
        <w:t xml:space="preserve">выполнения поручений </w:t>
      </w:r>
      <w:proofErr w:type="spellStart"/>
      <w:r w:rsidR="00277AB5" w:rsidRPr="00B11D33">
        <w:rPr>
          <w:rFonts w:ascii="Arial" w:hAnsi="Arial" w:cs="Arial"/>
        </w:rPr>
        <w:t>Торезского</w:t>
      </w:r>
      <w:proofErr w:type="spellEnd"/>
      <w:r w:rsidR="00277AB5" w:rsidRPr="00B11D33">
        <w:rPr>
          <w:rFonts w:ascii="Arial" w:hAnsi="Arial" w:cs="Arial"/>
        </w:rPr>
        <w:t xml:space="preserve"> городского совета</w:t>
      </w:r>
      <w:r w:rsidRPr="00B11D33">
        <w:rPr>
          <w:rFonts w:ascii="Arial" w:hAnsi="Arial" w:cs="Arial"/>
        </w:rPr>
        <w:t>;</w:t>
      </w:r>
    </w:p>
    <w:p w14:paraId="6B7ED6F7" w14:textId="77777777" w:rsidR="002A255E" w:rsidRPr="00B11D33" w:rsidRDefault="00A23516" w:rsidP="002A25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11D33">
        <w:rPr>
          <w:rFonts w:ascii="Arial" w:hAnsi="Arial" w:cs="Arial"/>
          <w:lang w:eastAsia="ru-RU"/>
        </w:rPr>
        <w:t>г)</w:t>
      </w:r>
      <w:r w:rsidR="00277AB5" w:rsidRPr="00B11D33">
        <w:rPr>
          <w:rFonts w:ascii="Arial" w:hAnsi="Arial" w:cs="Arial"/>
          <w:lang w:eastAsia="ru-RU"/>
        </w:rPr>
        <w:t xml:space="preserve"> </w:t>
      </w:r>
      <w:r w:rsidR="002A255E" w:rsidRPr="00B11D33">
        <w:rPr>
          <w:rFonts w:ascii="Arial" w:hAnsi="Arial" w:cs="Arial"/>
        </w:rPr>
        <w:t xml:space="preserve">иные расходы, необходимые для осуществления депутатской деятельности. </w:t>
      </w:r>
    </w:p>
    <w:p w14:paraId="7C09C095" w14:textId="77777777" w:rsidR="002A255E" w:rsidRPr="00B11D33" w:rsidRDefault="00A23516" w:rsidP="002A255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B11D33">
        <w:rPr>
          <w:rFonts w:ascii="Arial" w:hAnsi="Arial" w:cs="Arial"/>
          <w:lang w:eastAsia="ru-RU"/>
        </w:rPr>
        <w:t>4.2.</w:t>
      </w:r>
      <w:r w:rsidR="00277AB5" w:rsidRPr="00B11D33">
        <w:rPr>
          <w:rFonts w:ascii="Arial" w:hAnsi="Arial" w:cs="Arial"/>
          <w:lang w:eastAsia="ru-RU"/>
        </w:rPr>
        <w:t xml:space="preserve"> </w:t>
      </w:r>
      <w:r w:rsidR="002A255E" w:rsidRPr="00B11D33">
        <w:rPr>
          <w:rFonts w:ascii="Arial" w:hAnsi="Arial" w:cs="Arial"/>
          <w:lang w:eastAsia="ru-RU"/>
        </w:rPr>
        <w:t xml:space="preserve">Возмещение расходов, связанных с осуществлением депутатской деятельности, осуществляется в размере, документально подтвержденном отчетными документами, но не более 1500 (одна тысяча пятьсот) рублей в месяц. </w:t>
      </w:r>
    </w:p>
    <w:p w14:paraId="1D2E01E7" w14:textId="77777777" w:rsidR="002A255E" w:rsidRPr="00B11D33" w:rsidRDefault="00A23516" w:rsidP="002A255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11D33">
        <w:rPr>
          <w:rFonts w:ascii="Arial" w:hAnsi="Arial" w:cs="Arial"/>
        </w:rPr>
        <w:t>4.3.</w:t>
      </w:r>
      <w:r w:rsidR="00277AB5" w:rsidRPr="00B11D33">
        <w:rPr>
          <w:rFonts w:ascii="Arial" w:hAnsi="Arial" w:cs="Arial"/>
        </w:rPr>
        <w:t xml:space="preserve"> </w:t>
      </w:r>
      <w:r w:rsidR="002A255E" w:rsidRPr="00B11D33">
        <w:rPr>
          <w:rFonts w:ascii="Arial" w:hAnsi="Arial" w:cs="Arial"/>
        </w:rPr>
        <w:t xml:space="preserve">Возмещение расходов в иных формах, </w:t>
      </w:r>
      <w:r w:rsidRPr="00B11D33">
        <w:rPr>
          <w:rFonts w:ascii="Arial" w:hAnsi="Arial" w:cs="Arial"/>
        </w:rPr>
        <w:t>не</w:t>
      </w:r>
      <w:r w:rsidR="002A255E" w:rsidRPr="00B11D33">
        <w:rPr>
          <w:rFonts w:ascii="Arial" w:hAnsi="Arial" w:cs="Arial"/>
        </w:rPr>
        <w:t xml:space="preserve"> предусмотренных настоящим Положением, запрещается.</w:t>
      </w:r>
    </w:p>
    <w:p w14:paraId="090BB272" w14:textId="77777777" w:rsidR="002A255E" w:rsidRPr="00B11D33" w:rsidRDefault="002A255E" w:rsidP="002A255E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</w:p>
    <w:p w14:paraId="20C96362" w14:textId="77777777" w:rsidR="002A255E" w:rsidRPr="00B11D33" w:rsidRDefault="002A255E" w:rsidP="00277AB5">
      <w:pPr>
        <w:widowControl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  <w:r w:rsidRPr="00B11D33">
        <w:rPr>
          <w:rFonts w:ascii="Arial" w:hAnsi="Arial" w:cs="Arial"/>
          <w:b/>
          <w:lang w:eastAsia="ru-RU"/>
        </w:rPr>
        <w:t>Статья 5. Порядок возмещения расходов</w:t>
      </w:r>
    </w:p>
    <w:p w14:paraId="68F66145" w14:textId="77777777" w:rsidR="002A255E" w:rsidRPr="00B11D33" w:rsidRDefault="002A255E" w:rsidP="002A255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</w:p>
    <w:p w14:paraId="4EFE7686" w14:textId="77777777" w:rsidR="002A255E" w:rsidRPr="00B11D33" w:rsidRDefault="00A23516" w:rsidP="002A255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B11D33">
        <w:rPr>
          <w:rFonts w:ascii="Arial" w:hAnsi="Arial" w:cs="Arial"/>
          <w:lang w:eastAsia="ru-RU"/>
        </w:rPr>
        <w:t>5.1.</w:t>
      </w:r>
      <w:r w:rsidR="00277AB5" w:rsidRPr="00B11D33">
        <w:rPr>
          <w:rFonts w:ascii="Arial" w:hAnsi="Arial" w:cs="Arial"/>
          <w:lang w:eastAsia="ru-RU"/>
        </w:rPr>
        <w:t xml:space="preserve"> </w:t>
      </w:r>
      <w:r w:rsidR="002A255E" w:rsidRPr="00B11D33">
        <w:rPr>
          <w:rFonts w:ascii="Arial" w:hAnsi="Arial" w:cs="Arial"/>
          <w:lang w:eastAsia="ru-RU"/>
        </w:rPr>
        <w:t xml:space="preserve">До 10 числа месяца, следующего за отчетным, депутаты представляют Председателю </w:t>
      </w:r>
      <w:proofErr w:type="spellStart"/>
      <w:r w:rsidR="00277AB5" w:rsidRPr="00B11D33">
        <w:rPr>
          <w:rFonts w:ascii="Arial" w:hAnsi="Arial" w:cs="Arial"/>
          <w:lang w:eastAsia="ru-RU"/>
        </w:rPr>
        <w:t>Торезского</w:t>
      </w:r>
      <w:proofErr w:type="spellEnd"/>
      <w:r w:rsidR="00277AB5" w:rsidRPr="00B11D33">
        <w:rPr>
          <w:rFonts w:ascii="Arial" w:hAnsi="Arial" w:cs="Arial"/>
          <w:lang w:eastAsia="ru-RU"/>
        </w:rPr>
        <w:t xml:space="preserve"> городского совета </w:t>
      </w:r>
      <w:r w:rsidR="002A255E" w:rsidRPr="00B11D33">
        <w:rPr>
          <w:rFonts w:ascii="Arial" w:hAnsi="Arial" w:cs="Arial"/>
          <w:lang w:eastAsia="ru-RU"/>
        </w:rPr>
        <w:t xml:space="preserve">заявление о возмещении фактически понесенных в отчетном периоде расходов, связанных с депутатской деятельностью (приложение 1 к настоящему Положению), и финансовый отчет по возмещению расходов, связанных с осуществлением депутатской деятельности (приложение 2 к настоящему Положению). </w:t>
      </w:r>
    </w:p>
    <w:p w14:paraId="1315C015" w14:textId="77777777" w:rsidR="002A255E" w:rsidRPr="00B11D33" w:rsidRDefault="002A255E" w:rsidP="002A25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11D33">
        <w:rPr>
          <w:rFonts w:ascii="Arial" w:hAnsi="Arial" w:cs="Arial"/>
        </w:rPr>
        <w:t xml:space="preserve">Заявление и финансовый отчет предоставляются в одном экземпляре. </w:t>
      </w:r>
      <w:r w:rsidR="00277AB5" w:rsidRPr="00B11D33">
        <w:rPr>
          <w:rFonts w:ascii="Arial" w:hAnsi="Arial" w:cs="Arial"/>
        </w:rPr>
        <w:t xml:space="preserve">                 </w:t>
      </w:r>
      <w:r w:rsidRPr="00B11D33">
        <w:rPr>
          <w:rFonts w:ascii="Arial" w:hAnsi="Arial" w:cs="Arial"/>
        </w:rPr>
        <w:t>К заявлению должны быть приложены подлинники (оригиналы) документов, подтверждающих расходы, которыми являются: кассовые чеки, товарные чеки, квитанции к приходно-кассовому ордеру, договор на предоставление услуг связи между депутатом и оператором, предоставляющим услуги связи, проездные документы и иные документы.</w:t>
      </w:r>
    </w:p>
    <w:p w14:paraId="4476B175" w14:textId="77777777" w:rsidR="002A255E" w:rsidRPr="00B11D33" w:rsidRDefault="002A255E" w:rsidP="002A25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11D33">
        <w:rPr>
          <w:rFonts w:ascii="Arial" w:hAnsi="Arial" w:cs="Arial"/>
        </w:rPr>
        <w:t>В кассовом чеке должны быть четко пропечатаны наименование продавца, его ИНН, номер кассовой машины, дата, сумма.</w:t>
      </w:r>
    </w:p>
    <w:p w14:paraId="1882A874" w14:textId="77777777" w:rsidR="002A255E" w:rsidRPr="00B11D33" w:rsidRDefault="002A255E" w:rsidP="002A25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11D33">
        <w:rPr>
          <w:rFonts w:ascii="Arial" w:hAnsi="Arial" w:cs="Arial"/>
        </w:rPr>
        <w:t xml:space="preserve">В товарном чеке должны быть: дата, совпадающая с датой в кассовом чеке, наименование организации, наименование товара, его количество, цена, сумма цифрами и прописью, подпись </w:t>
      </w:r>
      <w:r w:rsidR="00A32C4C" w:rsidRPr="00B11D33">
        <w:rPr>
          <w:rFonts w:ascii="Arial" w:hAnsi="Arial" w:cs="Arial"/>
        </w:rPr>
        <w:t>продавца,</w:t>
      </w:r>
      <w:r w:rsidRPr="00B11D33">
        <w:rPr>
          <w:rFonts w:ascii="Arial" w:hAnsi="Arial" w:cs="Arial"/>
        </w:rPr>
        <w:t xml:space="preserve"> и печать организации.</w:t>
      </w:r>
    </w:p>
    <w:p w14:paraId="67852089" w14:textId="77777777" w:rsidR="002A255E" w:rsidRPr="00B11D33" w:rsidRDefault="002A255E" w:rsidP="002A25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11D33">
        <w:rPr>
          <w:rFonts w:ascii="Arial" w:hAnsi="Arial" w:cs="Arial"/>
        </w:rPr>
        <w:t>Для компенсации расходов за пользование мобильной связью депутат представляет документ, подтверждающий регистрацию на его имя номера телефона, по которому производится возмещение расходов (договор на предоставление услуг связи между депутатом и оператором, предоставляющим данные услуги).</w:t>
      </w:r>
    </w:p>
    <w:p w14:paraId="793E2306" w14:textId="77777777" w:rsidR="002A255E" w:rsidRPr="00B11D33" w:rsidRDefault="00A32C4C" w:rsidP="002A255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B11D33">
        <w:rPr>
          <w:rFonts w:ascii="Arial" w:hAnsi="Arial" w:cs="Arial"/>
          <w:lang w:eastAsia="ru-RU"/>
        </w:rPr>
        <w:t>5.2.</w:t>
      </w:r>
      <w:r w:rsidR="00277AB5" w:rsidRPr="00B11D33">
        <w:rPr>
          <w:rFonts w:ascii="Arial" w:hAnsi="Arial" w:cs="Arial"/>
          <w:lang w:eastAsia="ru-RU"/>
        </w:rPr>
        <w:t xml:space="preserve"> </w:t>
      </w:r>
      <w:r w:rsidR="002A255E" w:rsidRPr="00B11D33">
        <w:rPr>
          <w:rFonts w:ascii="Arial" w:hAnsi="Arial" w:cs="Arial"/>
          <w:lang w:eastAsia="ru-RU"/>
        </w:rPr>
        <w:t xml:space="preserve">Обязательным приложением к финансовому отчету являются соответствующие отчетные документы, подтверждающие наличие права на возмещение расходов, исчерпывающий перечень по каждому виду которых установлен приложением 3 к настоящему Положению. </w:t>
      </w:r>
    </w:p>
    <w:p w14:paraId="5FD295AA" w14:textId="77777777" w:rsidR="002A255E" w:rsidRPr="00B11D33" w:rsidRDefault="00A32C4C" w:rsidP="002A255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B11D33">
        <w:rPr>
          <w:rFonts w:ascii="Arial" w:hAnsi="Arial" w:cs="Arial"/>
          <w:lang w:eastAsia="ru-RU"/>
        </w:rPr>
        <w:t>5.3.</w:t>
      </w:r>
      <w:r w:rsidR="00277AB5" w:rsidRPr="00B11D33">
        <w:rPr>
          <w:rFonts w:ascii="Arial" w:hAnsi="Arial" w:cs="Arial"/>
          <w:lang w:eastAsia="ru-RU"/>
        </w:rPr>
        <w:t xml:space="preserve"> </w:t>
      </w:r>
      <w:r w:rsidR="002A255E" w:rsidRPr="00B11D33">
        <w:rPr>
          <w:rFonts w:ascii="Arial" w:hAnsi="Arial" w:cs="Arial"/>
          <w:lang w:eastAsia="ru-RU"/>
        </w:rPr>
        <w:t xml:space="preserve">Возмещение расходов, связанных с осуществлением депутатской деятельности, осуществляется на основании распоряжения Председателя </w:t>
      </w:r>
      <w:proofErr w:type="spellStart"/>
      <w:r w:rsidR="00277AB5" w:rsidRPr="00B11D33">
        <w:rPr>
          <w:rFonts w:ascii="Arial" w:hAnsi="Arial" w:cs="Arial"/>
          <w:lang w:eastAsia="ru-RU"/>
        </w:rPr>
        <w:t>Торезского</w:t>
      </w:r>
      <w:proofErr w:type="spellEnd"/>
      <w:r w:rsidR="00277AB5" w:rsidRPr="00B11D33">
        <w:rPr>
          <w:rFonts w:ascii="Arial" w:hAnsi="Arial" w:cs="Arial"/>
          <w:lang w:eastAsia="ru-RU"/>
        </w:rPr>
        <w:t xml:space="preserve"> городского совета </w:t>
      </w:r>
      <w:r w:rsidR="002A255E" w:rsidRPr="00B11D33">
        <w:rPr>
          <w:rFonts w:ascii="Arial" w:hAnsi="Arial" w:cs="Arial"/>
          <w:lang w:eastAsia="ru-RU"/>
        </w:rPr>
        <w:t xml:space="preserve">в форме выплаты денежных средств в установленном настоящим Положением размере путем их перечисления на указанные депутатами </w:t>
      </w:r>
      <w:r w:rsidR="002A255E" w:rsidRPr="00B11D33">
        <w:rPr>
          <w:rFonts w:ascii="Arial" w:hAnsi="Arial" w:cs="Arial"/>
          <w:lang w:eastAsia="ru-RU"/>
        </w:rPr>
        <w:lastRenderedPageBreak/>
        <w:t>банковские счета.</w:t>
      </w:r>
    </w:p>
    <w:p w14:paraId="2CC47798" w14:textId="77777777" w:rsidR="002A255E" w:rsidRPr="00B11D33" w:rsidRDefault="00A32C4C" w:rsidP="002A255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B11D33">
        <w:rPr>
          <w:rFonts w:ascii="Arial" w:hAnsi="Arial" w:cs="Arial"/>
          <w:lang w:eastAsia="ru-RU"/>
        </w:rPr>
        <w:t>5.4.</w:t>
      </w:r>
      <w:r w:rsidR="00277AB5" w:rsidRPr="00B11D33">
        <w:rPr>
          <w:rFonts w:ascii="Arial" w:hAnsi="Arial" w:cs="Arial"/>
          <w:lang w:eastAsia="ru-RU"/>
        </w:rPr>
        <w:t xml:space="preserve"> </w:t>
      </w:r>
      <w:r w:rsidR="002A255E" w:rsidRPr="00B11D33">
        <w:rPr>
          <w:rFonts w:ascii="Arial" w:hAnsi="Arial" w:cs="Arial"/>
          <w:lang w:eastAsia="ru-RU"/>
        </w:rPr>
        <w:t xml:space="preserve">Выплата денежных средств по возмещению расходов, связанных с осуществлением депутатской деятельности, производится в течение 10 календарных дней с момента представления депутатом финансового отчета и отчетных документов, подтверждающих наличие права на возмещение расходов. </w:t>
      </w:r>
    </w:p>
    <w:p w14:paraId="082CDE16" w14:textId="77777777" w:rsidR="002A255E" w:rsidRPr="00B11D33" w:rsidRDefault="00A32C4C" w:rsidP="002A255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B11D33">
        <w:rPr>
          <w:rFonts w:ascii="Arial" w:hAnsi="Arial" w:cs="Arial"/>
          <w:lang w:eastAsia="ru-RU"/>
        </w:rPr>
        <w:t>5.5</w:t>
      </w:r>
      <w:r w:rsidR="00277AB5" w:rsidRPr="00B11D33">
        <w:rPr>
          <w:rFonts w:ascii="Arial" w:hAnsi="Arial" w:cs="Arial"/>
          <w:lang w:eastAsia="ru-RU"/>
        </w:rPr>
        <w:t xml:space="preserve">. </w:t>
      </w:r>
      <w:r w:rsidR="002A255E" w:rsidRPr="00B11D33">
        <w:rPr>
          <w:rFonts w:ascii="Arial" w:hAnsi="Arial" w:cs="Arial"/>
          <w:lang w:eastAsia="ru-RU"/>
        </w:rPr>
        <w:t>Основаниями для отказа в возмещении расходов, связанных с осуществлением депутатской деятельности, являются:</w:t>
      </w:r>
    </w:p>
    <w:p w14:paraId="3C5099A1" w14:textId="77777777" w:rsidR="002A255E" w:rsidRPr="00B11D33" w:rsidRDefault="00A32C4C" w:rsidP="002A255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B11D33">
        <w:rPr>
          <w:rFonts w:ascii="Arial" w:hAnsi="Arial" w:cs="Arial"/>
          <w:lang w:eastAsia="ru-RU"/>
        </w:rPr>
        <w:t>а)</w:t>
      </w:r>
      <w:r w:rsidR="00277AB5" w:rsidRPr="00B11D33">
        <w:rPr>
          <w:rFonts w:ascii="Arial" w:hAnsi="Arial" w:cs="Arial"/>
          <w:lang w:eastAsia="ru-RU"/>
        </w:rPr>
        <w:t xml:space="preserve"> </w:t>
      </w:r>
      <w:r w:rsidR="002A255E" w:rsidRPr="00B11D33">
        <w:rPr>
          <w:rFonts w:ascii="Arial" w:hAnsi="Arial" w:cs="Arial"/>
          <w:lang w:eastAsia="ru-RU"/>
        </w:rPr>
        <w:t>непредставление финансового отчета;</w:t>
      </w:r>
    </w:p>
    <w:p w14:paraId="7B2292B2" w14:textId="77777777" w:rsidR="002A255E" w:rsidRPr="00B11D33" w:rsidRDefault="00A32C4C" w:rsidP="002A255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B11D33">
        <w:rPr>
          <w:rFonts w:ascii="Arial" w:hAnsi="Arial" w:cs="Arial"/>
          <w:lang w:eastAsia="ru-RU"/>
        </w:rPr>
        <w:t>б)</w:t>
      </w:r>
      <w:r w:rsidR="00277AB5" w:rsidRPr="00B11D33">
        <w:rPr>
          <w:rFonts w:ascii="Arial" w:hAnsi="Arial" w:cs="Arial"/>
          <w:lang w:eastAsia="ru-RU"/>
        </w:rPr>
        <w:t xml:space="preserve"> </w:t>
      </w:r>
      <w:r w:rsidR="002A255E" w:rsidRPr="00B11D33">
        <w:rPr>
          <w:rFonts w:ascii="Arial" w:hAnsi="Arial" w:cs="Arial"/>
          <w:lang w:eastAsia="ru-RU"/>
        </w:rPr>
        <w:t>непредставление (или представление не в полном объеме) отчетных документов, указанных в приложении</w:t>
      </w:r>
      <w:r w:rsidR="00277AB5" w:rsidRPr="00B11D33">
        <w:rPr>
          <w:rFonts w:ascii="Arial" w:hAnsi="Arial" w:cs="Arial"/>
          <w:lang w:eastAsia="ru-RU"/>
        </w:rPr>
        <w:t xml:space="preserve"> </w:t>
      </w:r>
      <w:r w:rsidR="002A255E" w:rsidRPr="00B11D33">
        <w:rPr>
          <w:rFonts w:ascii="Arial" w:hAnsi="Arial" w:cs="Arial"/>
          <w:lang w:eastAsia="ru-RU"/>
        </w:rPr>
        <w:t>3 к настоящему Положению;</w:t>
      </w:r>
    </w:p>
    <w:p w14:paraId="7862B55D" w14:textId="77777777" w:rsidR="002A255E" w:rsidRPr="00B11D33" w:rsidRDefault="00A32C4C" w:rsidP="002A255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B11D33">
        <w:rPr>
          <w:rFonts w:ascii="Arial" w:hAnsi="Arial" w:cs="Arial"/>
          <w:lang w:eastAsia="ru-RU"/>
        </w:rPr>
        <w:t>в)</w:t>
      </w:r>
      <w:r w:rsidR="00277AB5" w:rsidRPr="00B11D33">
        <w:rPr>
          <w:rFonts w:ascii="Arial" w:hAnsi="Arial" w:cs="Arial"/>
          <w:lang w:eastAsia="ru-RU"/>
        </w:rPr>
        <w:t xml:space="preserve"> </w:t>
      </w:r>
      <w:r w:rsidR="002A255E" w:rsidRPr="00B11D33">
        <w:rPr>
          <w:rFonts w:ascii="Arial" w:hAnsi="Arial" w:cs="Arial"/>
          <w:lang w:eastAsia="ru-RU"/>
        </w:rPr>
        <w:t>представление отчетных документов на возмещение расходов, связанных с осуществлением депутатской деятельности, позже установленных п</w:t>
      </w:r>
      <w:r w:rsidR="00277AB5" w:rsidRPr="00B11D33">
        <w:rPr>
          <w:rFonts w:ascii="Arial" w:hAnsi="Arial" w:cs="Arial"/>
          <w:lang w:eastAsia="ru-RU"/>
        </w:rPr>
        <w:t>унктом</w:t>
      </w:r>
      <w:r w:rsidR="002A255E" w:rsidRPr="00B11D33">
        <w:rPr>
          <w:rFonts w:ascii="Arial" w:hAnsi="Arial" w:cs="Arial"/>
          <w:lang w:eastAsia="ru-RU"/>
        </w:rPr>
        <w:t xml:space="preserve"> 5.1 настоящего Положения сроков;</w:t>
      </w:r>
    </w:p>
    <w:p w14:paraId="7DD4B6FA" w14:textId="77777777" w:rsidR="002A255E" w:rsidRPr="00B11D33" w:rsidRDefault="00A32C4C" w:rsidP="002A255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B11D33">
        <w:rPr>
          <w:rFonts w:ascii="Arial" w:hAnsi="Arial" w:cs="Arial"/>
          <w:lang w:eastAsia="ru-RU"/>
        </w:rPr>
        <w:t>г)</w:t>
      </w:r>
      <w:r w:rsidR="00277AB5" w:rsidRPr="00B11D33">
        <w:rPr>
          <w:rFonts w:ascii="Arial" w:hAnsi="Arial" w:cs="Arial"/>
          <w:lang w:eastAsia="ru-RU"/>
        </w:rPr>
        <w:t xml:space="preserve"> </w:t>
      </w:r>
      <w:r w:rsidR="002A255E" w:rsidRPr="00B11D33">
        <w:rPr>
          <w:rFonts w:ascii="Arial" w:hAnsi="Arial" w:cs="Arial"/>
          <w:lang w:eastAsia="ru-RU"/>
        </w:rPr>
        <w:t>представление отчетных документов на возмещение расходов, не связанных с депутатской деятельностью.</w:t>
      </w:r>
    </w:p>
    <w:p w14:paraId="647CA14F" w14:textId="77777777" w:rsidR="002A255E" w:rsidRPr="00B11D33" w:rsidRDefault="002A255E" w:rsidP="002A25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11D33">
        <w:rPr>
          <w:rFonts w:ascii="Arial" w:hAnsi="Arial" w:cs="Arial"/>
        </w:rPr>
        <w:t xml:space="preserve">Депутату, не принимавшему участие в работе </w:t>
      </w:r>
      <w:proofErr w:type="spellStart"/>
      <w:r w:rsidR="006451A0" w:rsidRPr="00B11D33">
        <w:rPr>
          <w:rFonts w:ascii="Arial" w:hAnsi="Arial" w:cs="Arial"/>
        </w:rPr>
        <w:t>Торезского</w:t>
      </w:r>
      <w:proofErr w:type="spellEnd"/>
      <w:r w:rsidR="006451A0" w:rsidRPr="00B11D33">
        <w:rPr>
          <w:rFonts w:ascii="Arial" w:hAnsi="Arial" w:cs="Arial"/>
        </w:rPr>
        <w:t xml:space="preserve"> городского совета</w:t>
      </w:r>
      <w:r w:rsidRPr="00B11D33">
        <w:rPr>
          <w:rFonts w:ascii="Arial" w:hAnsi="Arial" w:cs="Arial"/>
        </w:rPr>
        <w:t>, заседании постоянн</w:t>
      </w:r>
      <w:r w:rsidR="00D54260" w:rsidRPr="00B11D33">
        <w:rPr>
          <w:rFonts w:ascii="Arial" w:hAnsi="Arial" w:cs="Arial"/>
        </w:rPr>
        <w:t xml:space="preserve">ого </w:t>
      </w:r>
      <w:r w:rsidR="00A32C4C" w:rsidRPr="00B11D33">
        <w:rPr>
          <w:rFonts w:ascii="Arial" w:hAnsi="Arial" w:cs="Arial"/>
        </w:rPr>
        <w:t>комитета</w:t>
      </w:r>
      <w:r w:rsidRPr="00B11D33">
        <w:rPr>
          <w:rFonts w:ascii="Arial" w:hAnsi="Arial" w:cs="Arial"/>
        </w:rPr>
        <w:t xml:space="preserve"> без уважительной причины, расходы не возмещаются. К уважительным причинам относятся: командировка, болезнь, учеба, отпуск с выездом за пределы </w:t>
      </w:r>
      <w:r w:rsidR="00CA1D66" w:rsidRPr="00B11D33">
        <w:rPr>
          <w:rFonts w:ascii="Arial" w:hAnsi="Arial" w:cs="Arial"/>
          <w:iCs/>
        </w:rPr>
        <w:t xml:space="preserve">муниципального образования </w:t>
      </w:r>
      <w:r w:rsidRPr="00B11D33">
        <w:rPr>
          <w:rFonts w:ascii="Arial" w:hAnsi="Arial" w:cs="Arial"/>
          <w:iCs/>
        </w:rPr>
        <w:t>городско</w:t>
      </w:r>
      <w:r w:rsidR="00CA1D66" w:rsidRPr="00B11D33">
        <w:rPr>
          <w:rFonts w:ascii="Arial" w:hAnsi="Arial" w:cs="Arial"/>
          <w:iCs/>
        </w:rPr>
        <w:t>й</w:t>
      </w:r>
      <w:r w:rsidRPr="00B11D33">
        <w:rPr>
          <w:rFonts w:ascii="Arial" w:hAnsi="Arial" w:cs="Arial"/>
        </w:rPr>
        <w:t xml:space="preserve"> округ</w:t>
      </w:r>
      <w:r w:rsidR="00CA1D66" w:rsidRPr="00B11D33">
        <w:rPr>
          <w:rFonts w:ascii="Arial" w:hAnsi="Arial" w:cs="Arial"/>
        </w:rPr>
        <w:t xml:space="preserve"> Торез Донецкой Народной Республики</w:t>
      </w:r>
      <w:r w:rsidRPr="00B11D33">
        <w:rPr>
          <w:rFonts w:ascii="Arial" w:hAnsi="Arial" w:cs="Arial"/>
        </w:rPr>
        <w:t>. Для подтверждения отсутствия по уважительной причине депутатом представля</w:t>
      </w:r>
      <w:r w:rsidR="00A32C4C" w:rsidRPr="00B11D33">
        <w:rPr>
          <w:rFonts w:ascii="Arial" w:hAnsi="Arial" w:cs="Arial"/>
        </w:rPr>
        <w:t>ются соответствующие документы П</w:t>
      </w:r>
      <w:r w:rsidRPr="00B11D33">
        <w:rPr>
          <w:rFonts w:ascii="Arial" w:hAnsi="Arial" w:cs="Arial"/>
        </w:rPr>
        <w:t xml:space="preserve">редседателю </w:t>
      </w:r>
      <w:proofErr w:type="spellStart"/>
      <w:r w:rsidR="006451A0" w:rsidRPr="00B11D33">
        <w:rPr>
          <w:rFonts w:ascii="Arial" w:hAnsi="Arial" w:cs="Arial"/>
        </w:rPr>
        <w:t>Торезского</w:t>
      </w:r>
      <w:proofErr w:type="spellEnd"/>
      <w:r w:rsidR="006451A0" w:rsidRPr="00B11D33">
        <w:rPr>
          <w:rFonts w:ascii="Arial" w:hAnsi="Arial" w:cs="Arial"/>
        </w:rPr>
        <w:t xml:space="preserve"> городского совета</w:t>
      </w:r>
      <w:r w:rsidRPr="00B11D33">
        <w:rPr>
          <w:rFonts w:ascii="Arial" w:hAnsi="Arial" w:cs="Arial"/>
        </w:rPr>
        <w:t>.</w:t>
      </w:r>
    </w:p>
    <w:p w14:paraId="1C4543B8" w14:textId="77777777" w:rsidR="002A255E" w:rsidRPr="00B11D33" w:rsidRDefault="00A32C4C" w:rsidP="002A255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B11D33">
        <w:rPr>
          <w:rFonts w:ascii="Arial" w:hAnsi="Arial" w:cs="Arial"/>
          <w:lang w:eastAsia="ru-RU"/>
        </w:rPr>
        <w:t>5.6</w:t>
      </w:r>
      <w:r w:rsidR="00CA1D66" w:rsidRPr="00B11D33">
        <w:rPr>
          <w:rFonts w:ascii="Arial" w:hAnsi="Arial" w:cs="Arial"/>
          <w:lang w:eastAsia="ru-RU"/>
        </w:rPr>
        <w:t xml:space="preserve"> </w:t>
      </w:r>
      <w:r w:rsidR="002A255E" w:rsidRPr="00B11D33">
        <w:rPr>
          <w:rFonts w:ascii="Arial" w:hAnsi="Arial" w:cs="Arial"/>
          <w:lang w:eastAsia="ru-RU"/>
        </w:rPr>
        <w:t>Возмещение расходов, связанных с осуществлением депутатской деятельности, в размерах, превышающих установленный п</w:t>
      </w:r>
      <w:r w:rsidR="00CA1D66" w:rsidRPr="00B11D33">
        <w:rPr>
          <w:rFonts w:ascii="Arial" w:hAnsi="Arial" w:cs="Arial"/>
          <w:lang w:eastAsia="ru-RU"/>
        </w:rPr>
        <w:t>унктом</w:t>
      </w:r>
      <w:r w:rsidR="002A255E" w:rsidRPr="00B11D33">
        <w:rPr>
          <w:rFonts w:ascii="Arial" w:hAnsi="Arial" w:cs="Arial"/>
          <w:lang w:eastAsia="ru-RU"/>
        </w:rPr>
        <w:t xml:space="preserve"> 4.2 настоящего Положения предельный размер возмещения, не допускается.</w:t>
      </w:r>
    </w:p>
    <w:p w14:paraId="2843B287" w14:textId="77777777" w:rsidR="002A255E" w:rsidRPr="00B11D33" w:rsidRDefault="00A32C4C" w:rsidP="002A255E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11D33">
        <w:rPr>
          <w:rFonts w:ascii="Arial" w:hAnsi="Arial" w:cs="Arial"/>
          <w:lang w:eastAsia="ru-RU"/>
        </w:rPr>
        <w:t>5.7.</w:t>
      </w:r>
      <w:r w:rsidR="00CA1D66" w:rsidRPr="00B11D33">
        <w:rPr>
          <w:rFonts w:ascii="Arial" w:hAnsi="Arial" w:cs="Arial"/>
          <w:lang w:eastAsia="ru-RU"/>
        </w:rPr>
        <w:t xml:space="preserve"> </w:t>
      </w:r>
      <w:r w:rsidR="002A255E" w:rsidRPr="00B11D33">
        <w:rPr>
          <w:rFonts w:ascii="Arial" w:hAnsi="Arial" w:cs="Arial"/>
        </w:rPr>
        <w:t>Депутат вправе полностью или частично отказаться от выплаты денежных средств по компенсации расходов, связанных с депутатской деятельностью, дл</w:t>
      </w:r>
      <w:r w:rsidRPr="00B11D33">
        <w:rPr>
          <w:rFonts w:ascii="Arial" w:hAnsi="Arial" w:cs="Arial"/>
        </w:rPr>
        <w:t>я чего подает заявление на имя П</w:t>
      </w:r>
      <w:r w:rsidR="002A255E" w:rsidRPr="00B11D33">
        <w:rPr>
          <w:rFonts w:ascii="Arial" w:hAnsi="Arial" w:cs="Arial"/>
        </w:rPr>
        <w:t xml:space="preserve">редседателя </w:t>
      </w:r>
      <w:proofErr w:type="spellStart"/>
      <w:r w:rsidR="00CA1D66" w:rsidRPr="00B11D33">
        <w:rPr>
          <w:rFonts w:ascii="Arial" w:hAnsi="Arial" w:cs="Arial"/>
        </w:rPr>
        <w:t>Торезского</w:t>
      </w:r>
      <w:proofErr w:type="spellEnd"/>
      <w:r w:rsidR="00CA1D66" w:rsidRPr="00B11D33">
        <w:rPr>
          <w:rFonts w:ascii="Arial" w:hAnsi="Arial" w:cs="Arial"/>
        </w:rPr>
        <w:t xml:space="preserve"> городского совета</w:t>
      </w:r>
      <w:r w:rsidR="002A255E" w:rsidRPr="00B11D33">
        <w:rPr>
          <w:rFonts w:ascii="Arial" w:hAnsi="Arial" w:cs="Arial"/>
        </w:rPr>
        <w:t>.</w:t>
      </w:r>
    </w:p>
    <w:p w14:paraId="48249FDD" w14:textId="77777777" w:rsidR="002A255E" w:rsidRPr="00B11D33" w:rsidRDefault="00A32C4C" w:rsidP="002A255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B11D33">
        <w:rPr>
          <w:rFonts w:ascii="Arial" w:hAnsi="Arial" w:cs="Arial"/>
        </w:rPr>
        <w:t>5.8.</w:t>
      </w:r>
      <w:r w:rsidR="00CA1D66" w:rsidRPr="00B11D33">
        <w:rPr>
          <w:rFonts w:ascii="Arial" w:hAnsi="Arial" w:cs="Arial"/>
        </w:rPr>
        <w:t xml:space="preserve"> </w:t>
      </w:r>
      <w:r w:rsidR="002A255E" w:rsidRPr="00B11D33">
        <w:rPr>
          <w:rFonts w:ascii="Arial" w:hAnsi="Arial" w:cs="Arial"/>
        </w:rPr>
        <w:t xml:space="preserve">Запрещается перераспределение невостребованных средств, предусмотренных для возмещения расходов, для выплат другим депутатам </w:t>
      </w:r>
      <w:proofErr w:type="spellStart"/>
      <w:r w:rsidR="00CA1D66" w:rsidRPr="00B11D33">
        <w:rPr>
          <w:rFonts w:ascii="Arial" w:hAnsi="Arial" w:cs="Arial"/>
        </w:rPr>
        <w:t>Торезского</w:t>
      </w:r>
      <w:proofErr w:type="spellEnd"/>
      <w:r w:rsidR="00CA1D66" w:rsidRPr="00B11D33">
        <w:rPr>
          <w:rFonts w:ascii="Arial" w:hAnsi="Arial" w:cs="Arial"/>
        </w:rPr>
        <w:t xml:space="preserve"> городского совета</w:t>
      </w:r>
      <w:r w:rsidR="002A255E" w:rsidRPr="00B11D33">
        <w:rPr>
          <w:rFonts w:ascii="Arial" w:hAnsi="Arial" w:cs="Arial"/>
        </w:rPr>
        <w:t>.</w:t>
      </w:r>
    </w:p>
    <w:p w14:paraId="4015AB51" w14:textId="77777777" w:rsidR="002A255E" w:rsidRPr="00B11D33" w:rsidRDefault="00A32C4C" w:rsidP="002A255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B11D33">
        <w:rPr>
          <w:rFonts w:ascii="Arial" w:hAnsi="Arial" w:cs="Arial"/>
          <w:lang w:eastAsia="ru-RU"/>
        </w:rPr>
        <w:t>5.9.</w:t>
      </w:r>
      <w:r w:rsidR="00CA1D66" w:rsidRPr="00B11D33">
        <w:rPr>
          <w:rFonts w:ascii="Arial" w:hAnsi="Arial" w:cs="Arial"/>
          <w:lang w:eastAsia="ru-RU"/>
        </w:rPr>
        <w:t xml:space="preserve"> </w:t>
      </w:r>
      <w:r w:rsidR="002A255E" w:rsidRPr="00B11D33">
        <w:rPr>
          <w:rFonts w:ascii="Arial" w:hAnsi="Arial" w:cs="Arial"/>
          <w:lang w:eastAsia="ru-RU"/>
        </w:rPr>
        <w:t xml:space="preserve">Ответственность за достоверность представляемых финансовых отчетов и прилагаемых к ним отчетных документов, подтверждающих наличие права на возмещение расходов, возлагается на депутата. </w:t>
      </w:r>
    </w:p>
    <w:p w14:paraId="1A5A0796" w14:textId="77777777" w:rsidR="002A255E" w:rsidRPr="00B11D33" w:rsidRDefault="00A32C4C" w:rsidP="002A255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B11D33">
        <w:rPr>
          <w:rFonts w:ascii="Arial" w:hAnsi="Arial" w:cs="Arial"/>
          <w:lang w:eastAsia="ru-RU"/>
        </w:rPr>
        <w:t>5.10.</w:t>
      </w:r>
      <w:r w:rsidR="00CA1D66" w:rsidRPr="00B11D33">
        <w:rPr>
          <w:rFonts w:ascii="Arial" w:hAnsi="Arial" w:cs="Arial"/>
          <w:lang w:eastAsia="ru-RU"/>
        </w:rPr>
        <w:t xml:space="preserve"> </w:t>
      </w:r>
      <w:r w:rsidR="002A255E" w:rsidRPr="00B11D33">
        <w:rPr>
          <w:rFonts w:ascii="Arial" w:hAnsi="Arial" w:cs="Arial"/>
          <w:lang w:eastAsia="ru-RU"/>
        </w:rPr>
        <w:t>Первичные учетные документы бухгалтерского учета подлежат хранению</w:t>
      </w:r>
      <w:r w:rsidR="009A6AD5" w:rsidRPr="00B11D33">
        <w:rPr>
          <w:rFonts w:ascii="Arial" w:hAnsi="Arial" w:cs="Arial"/>
          <w:lang w:eastAsia="ru-RU"/>
        </w:rPr>
        <w:t xml:space="preserve"> в финансово-экономическом секторе </w:t>
      </w:r>
      <w:proofErr w:type="spellStart"/>
      <w:r w:rsidR="009A6AD5" w:rsidRPr="00B11D33">
        <w:rPr>
          <w:rFonts w:ascii="Arial" w:hAnsi="Arial" w:cs="Arial"/>
          <w:lang w:eastAsia="ru-RU"/>
        </w:rPr>
        <w:t>Торезского</w:t>
      </w:r>
      <w:proofErr w:type="spellEnd"/>
      <w:r w:rsidR="009A6AD5" w:rsidRPr="00B11D33">
        <w:rPr>
          <w:rFonts w:ascii="Arial" w:hAnsi="Arial" w:cs="Arial"/>
          <w:lang w:eastAsia="ru-RU"/>
        </w:rPr>
        <w:t xml:space="preserve"> городского совета в течение пяти </w:t>
      </w:r>
      <w:r w:rsidR="002A255E" w:rsidRPr="00B11D33">
        <w:rPr>
          <w:rFonts w:ascii="Arial" w:hAnsi="Arial" w:cs="Arial"/>
          <w:lang w:eastAsia="ru-RU"/>
        </w:rPr>
        <w:t xml:space="preserve">лет после отчетного периода. </w:t>
      </w:r>
    </w:p>
    <w:p w14:paraId="0AE1D213" w14:textId="77777777" w:rsidR="002A255E" w:rsidRPr="00B11D33" w:rsidRDefault="002A255E" w:rsidP="002A255E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14:paraId="1444C872" w14:textId="77777777" w:rsidR="002A255E" w:rsidRPr="00B11D33" w:rsidRDefault="002A255E" w:rsidP="002A255E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14:paraId="0B51A380" w14:textId="77777777" w:rsidR="002A255E" w:rsidRPr="00B11D33" w:rsidRDefault="002A255E" w:rsidP="0026424A">
      <w:pPr>
        <w:ind w:right="3400"/>
        <w:jc w:val="both"/>
        <w:rPr>
          <w:rFonts w:ascii="Arial" w:hAnsi="Arial" w:cs="Arial"/>
          <w:b/>
        </w:rPr>
      </w:pPr>
      <w:bookmarkStart w:id="1" w:name="_GoBack"/>
      <w:bookmarkEnd w:id="1"/>
    </w:p>
    <w:sectPr w:rsidR="002A255E" w:rsidRPr="00B11D33" w:rsidSect="00241A61">
      <w:headerReference w:type="even" r:id="rId8"/>
      <w:headerReference w:type="default" r:id="rId9"/>
      <w:pgSz w:w="11905" w:h="16838"/>
      <w:pgMar w:top="1134" w:right="567" w:bottom="1134" w:left="1701" w:header="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DBFF8" w14:textId="77777777" w:rsidR="0079586F" w:rsidRDefault="0079586F">
      <w:r>
        <w:separator/>
      </w:r>
    </w:p>
  </w:endnote>
  <w:endnote w:type="continuationSeparator" w:id="0">
    <w:p w14:paraId="54568E3D" w14:textId="77777777" w:rsidR="0079586F" w:rsidRDefault="00795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A2B1B" w14:textId="77777777" w:rsidR="0079586F" w:rsidRDefault="0079586F">
      <w:r>
        <w:separator/>
      </w:r>
    </w:p>
  </w:footnote>
  <w:footnote w:type="continuationSeparator" w:id="0">
    <w:p w14:paraId="3EB8D4B4" w14:textId="77777777" w:rsidR="0079586F" w:rsidRDefault="00795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8E7A2" w14:textId="77777777" w:rsidR="00FD6E13" w:rsidRDefault="00927CAC" w:rsidP="00174000">
    <w:pPr>
      <w:pStyle w:val="afc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 w:rsidR="00FD6E13">
      <w:rPr>
        <w:rStyle w:val="afb"/>
      </w:rPr>
      <w:instrText xml:space="preserve">PAGE  </w:instrText>
    </w:r>
    <w:r>
      <w:rPr>
        <w:rStyle w:val="afb"/>
      </w:rPr>
      <w:fldChar w:fldCharType="end"/>
    </w:r>
  </w:p>
  <w:p w14:paraId="012B01F4" w14:textId="77777777" w:rsidR="00FD6E13" w:rsidRDefault="00FD6E13" w:rsidP="00174000">
    <w:pPr>
      <w:pStyle w:val="afc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FA210" w14:textId="77777777" w:rsidR="0066584A" w:rsidRPr="00FF0D06" w:rsidRDefault="0066584A" w:rsidP="00FF0D06">
    <w:pPr>
      <w:pStyle w:val="afc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3AF6F39"/>
    <w:multiLevelType w:val="hybridMultilevel"/>
    <w:tmpl w:val="C9FA0D1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1208C"/>
    <w:multiLevelType w:val="multilevel"/>
    <w:tmpl w:val="8DE8A2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i w:val="0"/>
      </w:rPr>
    </w:lvl>
  </w:abstractNum>
  <w:abstractNum w:abstractNumId="5" w15:restartNumberingAfterBreak="0">
    <w:nsid w:val="0A034CF4"/>
    <w:multiLevelType w:val="hybridMultilevel"/>
    <w:tmpl w:val="9006E30C"/>
    <w:lvl w:ilvl="0" w:tplc="6270D3D0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 w15:restartNumberingAfterBreak="0">
    <w:nsid w:val="0EBB6126"/>
    <w:multiLevelType w:val="hybridMultilevel"/>
    <w:tmpl w:val="5A002820"/>
    <w:lvl w:ilvl="0" w:tplc="E9FE420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4640487"/>
    <w:multiLevelType w:val="hybridMultilevel"/>
    <w:tmpl w:val="B7F23BE2"/>
    <w:lvl w:ilvl="0" w:tplc="EBC0BAD2">
      <w:start w:val="65535"/>
      <w:numFmt w:val="bullet"/>
      <w:lvlText w:val="•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1C9D6B31"/>
    <w:multiLevelType w:val="hybridMultilevel"/>
    <w:tmpl w:val="E33CF2F6"/>
    <w:lvl w:ilvl="0" w:tplc="844E3AEC">
      <w:start w:val="38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0133D"/>
    <w:multiLevelType w:val="hybridMultilevel"/>
    <w:tmpl w:val="1D8495B6"/>
    <w:lvl w:ilvl="0" w:tplc="9C4C873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35A6B76"/>
    <w:multiLevelType w:val="hybridMultilevel"/>
    <w:tmpl w:val="4F2E05E4"/>
    <w:lvl w:ilvl="0" w:tplc="658C1D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5026A0D"/>
    <w:multiLevelType w:val="hybridMultilevel"/>
    <w:tmpl w:val="939C7640"/>
    <w:lvl w:ilvl="0" w:tplc="677C97D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7BA4334"/>
    <w:multiLevelType w:val="hybridMultilevel"/>
    <w:tmpl w:val="D094557E"/>
    <w:lvl w:ilvl="0" w:tplc="F87A03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D957865"/>
    <w:multiLevelType w:val="hybridMultilevel"/>
    <w:tmpl w:val="1A2C6E20"/>
    <w:lvl w:ilvl="0" w:tplc="0280680E">
      <w:start w:val="1"/>
      <w:numFmt w:val="decimal"/>
      <w:lvlText w:val="1.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8D4639"/>
    <w:multiLevelType w:val="hybridMultilevel"/>
    <w:tmpl w:val="05D66282"/>
    <w:lvl w:ilvl="0" w:tplc="25CA3AEE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84EF1"/>
    <w:multiLevelType w:val="multilevel"/>
    <w:tmpl w:val="59E41BA2"/>
    <w:lvl w:ilvl="0">
      <w:start w:val="1"/>
      <w:numFmt w:val="decimal"/>
      <w:lvlText w:val="%1."/>
      <w:lvlJc w:val="left"/>
      <w:pPr>
        <w:ind w:left="113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 w15:restartNumberingAfterBreak="0">
    <w:nsid w:val="349572A1"/>
    <w:multiLevelType w:val="hybridMultilevel"/>
    <w:tmpl w:val="A5507222"/>
    <w:lvl w:ilvl="0" w:tplc="EA5696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C0F53D6"/>
    <w:multiLevelType w:val="hybridMultilevel"/>
    <w:tmpl w:val="2CEA5412"/>
    <w:lvl w:ilvl="0" w:tplc="02F01B36">
      <w:start w:val="4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1B4EA0"/>
    <w:multiLevelType w:val="multilevel"/>
    <w:tmpl w:val="35EE40AC"/>
    <w:lvl w:ilvl="0">
      <w:start w:val="1"/>
      <w:numFmt w:val="decimal"/>
      <w:lvlText w:val="%1."/>
      <w:lvlJc w:val="left"/>
      <w:pPr>
        <w:ind w:left="113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 w15:restartNumberingAfterBreak="0">
    <w:nsid w:val="49F63883"/>
    <w:multiLevelType w:val="multilevel"/>
    <w:tmpl w:val="404286D0"/>
    <w:lvl w:ilvl="0">
      <w:start w:val="1"/>
      <w:numFmt w:val="decimal"/>
      <w:lvlText w:val="%1."/>
      <w:lvlJc w:val="left"/>
      <w:pPr>
        <w:ind w:left="2096" w:hanging="1245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425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59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59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5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9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9" w:hanging="1800"/>
      </w:pPr>
      <w:rPr>
        <w:rFonts w:hint="default"/>
      </w:rPr>
    </w:lvl>
  </w:abstractNum>
  <w:abstractNum w:abstractNumId="20" w15:restartNumberingAfterBreak="0">
    <w:nsid w:val="4DDD6133"/>
    <w:multiLevelType w:val="multilevel"/>
    <w:tmpl w:val="C2D61CA2"/>
    <w:lvl w:ilvl="0">
      <w:start w:val="1"/>
      <w:numFmt w:val="decimal"/>
      <w:pStyle w:val="2-"/>
      <w:lvlText w:val="%1."/>
      <w:lvlJc w:val="left"/>
      <w:pPr>
        <w:ind w:left="1920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288" w:hanging="720"/>
      </w:pPr>
      <w:rPr>
        <w:rFonts w:hint="default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1" w15:restartNumberingAfterBreak="0">
    <w:nsid w:val="52152ADA"/>
    <w:multiLevelType w:val="hybridMultilevel"/>
    <w:tmpl w:val="6C626E48"/>
    <w:lvl w:ilvl="0" w:tplc="EBC0BAD2">
      <w:start w:val="65535"/>
      <w:numFmt w:val="bullet"/>
      <w:lvlText w:val="•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 w15:restartNumberingAfterBreak="0">
    <w:nsid w:val="54422F1E"/>
    <w:multiLevelType w:val="hybridMultilevel"/>
    <w:tmpl w:val="94504CAC"/>
    <w:lvl w:ilvl="0" w:tplc="EBC0BAD2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667050C"/>
    <w:multiLevelType w:val="hybridMultilevel"/>
    <w:tmpl w:val="7488EED2"/>
    <w:lvl w:ilvl="0" w:tplc="EBC0BAD2">
      <w:start w:val="65535"/>
      <w:numFmt w:val="bullet"/>
      <w:lvlText w:val="•"/>
      <w:lvlJc w:val="left"/>
      <w:pPr>
        <w:ind w:left="100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4" w15:restartNumberingAfterBreak="0">
    <w:nsid w:val="58796615"/>
    <w:multiLevelType w:val="hybridMultilevel"/>
    <w:tmpl w:val="309E9544"/>
    <w:lvl w:ilvl="0" w:tplc="DB1A228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9216BE"/>
    <w:multiLevelType w:val="hybridMultilevel"/>
    <w:tmpl w:val="362C94FC"/>
    <w:lvl w:ilvl="0" w:tplc="EBC0BAD2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FD1749D"/>
    <w:multiLevelType w:val="multilevel"/>
    <w:tmpl w:val="03CE6F1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9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4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9" w:hanging="9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9" w:hanging="1800"/>
      </w:pPr>
      <w:rPr>
        <w:rFonts w:hint="default"/>
      </w:rPr>
    </w:lvl>
  </w:abstractNum>
  <w:abstractNum w:abstractNumId="27" w15:restartNumberingAfterBreak="0">
    <w:nsid w:val="705A0EEA"/>
    <w:multiLevelType w:val="hybridMultilevel"/>
    <w:tmpl w:val="A9A23726"/>
    <w:lvl w:ilvl="0" w:tplc="EBC0BAD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BC0BAD2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583268"/>
    <w:multiLevelType w:val="multilevel"/>
    <w:tmpl w:val="8DE8A2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i w:val="0"/>
      </w:rPr>
    </w:lvl>
  </w:abstractNum>
  <w:num w:numId="1">
    <w:abstractNumId w:val="20"/>
  </w:num>
  <w:num w:numId="2">
    <w:abstractNumId w:val="4"/>
  </w:num>
  <w:num w:numId="3">
    <w:abstractNumId w:val="28"/>
  </w:num>
  <w:num w:numId="4">
    <w:abstractNumId w:val="6"/>
  </w:num>
  <w:num w:numId="5">
    <w:abstractNumId w:val="10"/>
  </w:num>
  <w:num w:numId="6">
    <w:abstractNumId w:val="16"/>
  </w:num>
  <w:num w:numId="7">
    <w:abstractNumId w:val="26"/>
  </w:num>
  <w:num w:numId="8">
    <w:abstractNumId w:val="3"/>
  </w:num>
  <w:num w:numId="9">
    <w:abstractNumId w:val="23"/>
  </w:num>
  <w:num w:numId="10">
    <w:abstractNumId w:val="27"/>
  </w:num>
  <w:num w:numId="11">
    <w:abstractNumId w:val="22"/>
  </w:num>
  <w:num w:numId="12">
    <w:abstractNumId w:val="21"/>
  </w:num>
  <w:num w:numId="13">
    <w:abstractNumId w:val="7"/>
  </w:num>
  <w:num w:numId="14">
    <w:abstractNumId w:val="8"/>
  </w:num>
  <w:num w:numId="15">
    <w:abstractNumId w:val="14"/>
  </w:num>
  <w:num w:numId="16">
    <w:abstractNumId w:val="17"/>
  </w:num>
  <w:num w:numId="17">
    <w:abstractNumId w:val="24"/>
  </w:num>
  <w:num w:numId="18">
    <w:abstractNumId w:val="25"/>
  </w:num>
  <w:num w:numId="19">
    <w:abstractNumId w:val="15"/>
  </w:num>
  <w:num w:numId="20">
    <w:abstractNumId w:val="9"/>
  </w:num>
  <w:num w:numId="21">
    <w:abstractNumId w:val="18"/>
  </w:num>
  <w:num w:numId="22">
    <w:abstractNumId w:val="19"/>
  </w:num>
  <w:num w:numId="23">
    <w:abstractNumId w:val="11"/>
  </w:num>
  <w:num w:numId="24">
    <w:abstractNumId w:val="5"/>
  </w:num>
  <w:num w:numId="25">
    <w:abstractNumId w:val="13"/>
  </w:num>
  <w:num w:numId="26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EAA"/>
    <w:rsid w:val="00004AAA"/>
    <w:rsid w:val="00005FE8"/>
    <w:rsid w:val="0001188D"/>
    <w:rsid w:val="000132AD"/>
    <w:rsid w:val="00016D62"/>
    <w:rsid w:val="000203F8"/>
    <w:rsid w:val="00021F2C"/>
    <w:rsid w:val="00021FDA"/>
    <w:rsid w:val="00025164"/>
    <w:rsid w:val="00025BEB"/>
    <w:rsid w:val="00026951"/>
    <w:rsid w:val="00030F4A"/>
    <w:rsid w:val="000334E1"/>
    <w:rsid w:val="00041A14"/>
    <w:rsid w:val="00042AD1"/>
    <w:rsid w:val="00046891"/>
    <w:rsid w:val="00050EE5"/>
    <w:rsid w:val="00051447"/>
    <w:rsid w:val="000514F0"/>
    <w:rsid w:val="00052854"/>
    <w:rsid w:val="00053BDA"/>
    <w:rsid w:val="000673B2"/>
    <w:rsid w:val="00071B3D"/>
    <w:rsid w:val="00072FB7"/>
    <w:rsid w:val="00073D91"/>
    <w:rsid w:val="000764E6"/>
    <w:rsid w:val="00077886"/>
    <w:rsid w:val="00077E80"/>
    <w:rsid w:val="000822FF"/>
    <w:rsid w:val="0008400F"/>
    <w:rsid w:val="00086449"/>
    <w:rsid w:val="00091096"/>
    <w:rsid w:val="0009284F"/>
    <w:rsid w:val="000931EF"/>
    <w:rsid w:val="00093710"/>
    <w:rsid w:val="0009424D"/>
    <w:rsid w:val="000942AF"/>
    <w:rsid w:val="000A2BDC"/>
    <w:rsid w:val="000A4C43"/>
    <w:rsid w:val="000A79E8"/>
    <w:rsid w:val="000B1023"/>
    <w:rsid w:val="000B5190"/>
    <w:rsid w:val="000B6397"/>
    <w:rsid w:val="000B63DB"/>
    <w:rsid w:val="000C04A1"/>
    <w:rsid w:val="000D269B"/>
    <w:rsid w:val="000D44C6"/>
    <w:rsid w:val="000D7407"/>
    <w:rsid w:val="000D7476"/>
    <w:rsid w:val="000E1FA6"/>
    <w:rsid w:val="000E4278"/>
    <w:rsid w:val="000F0141"/>
    <w:rsid w:val="000F0240"/>
    <w:rsid w:val="000F281C"/>
    <w:rsid w:val="000F4B11"/>
    <w:rsid w:val="000F615D"/>
    <w:rsid w:val="0010094E"/>
    <w:rsid w:val="00101CD4"/>
    <w:rsid w:val="00102581"/>
    <w:rsid w:val="00102C40"/>
    <w:rsid w:val="00111479"/>
    <w:rsid w:val="00114204"/>
    <w:rsid w:val="00125582"/>
    <w:rsid w:val="00132B35"/>
    <w:rsid w:val="0013346B"/>
    <w:rsid w:val="001354A8"/>
    <w:rsid w:val="0013727F"/>
    <w:rsid w:val="00140C26"/>
    <w:rsid w:val="001425A7"/>
    <w:rsid w:val="00153E90"/>
    <w:rsid w:val="00155EE2"/>
    <w:rsid w:val="00162F33"/>
    <w:rsid w:val="00162F90"/>
    <w:rsid w:val="00163DE5"/>
    <w:rsid w:val="0016652F"/>
    <w:rsid w:val="00171251"/>
    <w:rsid w:val="00173879"/>
    <w:rsid w:val="00174000"/>
    <w:rsid w:val="00184B65"/>
    <w:rsid w:val="00184FE6"/>
    <w:rsid w:val="00186E92"/>
    <w:rsid w:val="00187051"/>
    <w:rsid w:val="001928ED"/>
    <w:rsid w:val="00195146"/>
    <w:rsid w:val="001963FF"/>
    <w:rsid w:val="001A2E26"/>
    <w:rsid w:val="001A5E1C"/>
    <w:rsid w:val="001B08C5"/>
    <w:rsid w:val="001C47AF"/>
    <w:rsid w:val="001D3738"/>
    <w:rsid w:val="001D469C"/>
    <w:rsid w:val="001D4FDB"/>
    <w:rsid w:val="001E24E0"/>
    <w:rsid w:val="001F0796"/>
    <w:rsid w:val="001F3FCB"/>
    <w:rsid w:val="001F4BE7"/>
    <w:rsid w:val="001F4EB3"/>
    <w:rsid w:val="001F78F2"/>
    <w:rsid w:val="002004EF"/>
    <w:rsid w:val="00203701"/>
    <w:rsid w:val="00203793"/>
    <w:rsid w:val="00205DE5"/>
    <w:rsid w:val="00214F07"/>
    <w:rsid w:val="00220649"/>
    <w:rsid w:val="002206AD"/>
    <w:rsid w:val="00223FF8"/>
    <w:rsid w:val="002272C0"/>
    <w:rsid w:val="00241A61"/>
    <w:rsid w:val="002455FB"/>
    <w:rsid w:val="00252383"/>
    <w:rsid w:val="00252812"/>
    <w:rsid w:val="002564A0"/>
    <w:rsid w:val="00256C3A"/>
    <w:rsid w:val="00261866"/>
    <w:rsid w:val="0026239C"/>
    <w:rsid w:val="0026259C"/>
    <w:rsid w:val="0026424A"/>
    <w:rsid w:val="00267202"/>
    <w:rsid w:val="00267288"/>
    <w:rsid w:val="00267C51"/>
    <w:rsid w:val="002710F5"/>
    <w:rsid w:val="00271749"/>
    <w:rsid w:val="0027339D"/>
    <w:rsid w:val="002746D2"/>
    <w:rsid w:val="00274BCA"/>
    <w:rsid w:val="00274D37"/>
    <w:rsid w:val="00277AB5"/>
    <w:rsid w:val="00280B4F"/>
    <w:rsid w:val="0028184A"/>
    <w:rsid w:val="00283F0C"/>
    <w:rsid w:val="00284302"/>
    <w:rsid w:val="00293CEE"/>
    <w:rsid w:val="002946AC"/>
    <w:rsid w:val="002965A7"/>
    <w:rsid w:val="002A22B0"/>
    <w:rsid w:val="002A255E"/>
    <w:rsid w:val="002A41D6"/>
    <w:rsid w:val="002A4202"/>
    <w:rsid w:val="002A4C33"/>
    <w:rsid w:val="002A54DD"/>
    <w:rsid w:val="002B20DE"/>
    <w:rsid w:val="002B2613"/>
    <w:rsid w:val="002B29D8"/>
    <w:rsid w:val="002C1017"/>
    <w:rsid w:val="002C39B9"/>
    <w:rsid w:val="002C634D"/>
    <w:rsid w:val="002C792C"/>
    <w:rsid w:val="002D186C"/>
    <w:rsid w:val="002D20BD"/>
    <w:rsid w:val="002D5116"/>
    <w:rsid w:val="002D5491"/>
    <w:rsid w:val="002E74BE"/>
    <w:rsid w:val="002F42EF"/>
    <w:rsid w:val="002F55D9"/>
    <w:rsid w:val="002F5A25"/>
    <w:rsid w:val="002F6F7E"/>
    <w:rsid w:val="00300790"/>
    <w:rsid w:val="00300D75"/>
    <w:rsid w:val="0030788B"/>
    <w:rsid w:val="0031276C"/>
    <w:rsid w:val="00314A65"/>
    <w:rsid w:val="00322EF3"/>
    <w:rsid w:val="00323B6B"/>
    <w:rsid w:val="00327DF7"/>
    <w:rsid w:val="00333673"/>
    <w:rsid w:val="003369A9"/>
    <w:rsid w:val="00337828"/>
    <w:rsid w:val="00341B13"/>
    <w:rsid w:val="003422DF"/>
    <w:rsid w:val="00343978"/>
    <w:rsid w:val="00343FD7"/>
    <w:rsid w:val="00344BAA"/>
    <w:rsid w:val="00345455"/>
    <w:rsid w:val="00355523"/>
    <w:rsid w:val="00355A52"/>
    <w:rsid w:val="00355BD1"/>
    <w:rsid w:val="00361CB5"/>
    <w:rsid w:val="00363912"/>
    <w:rsid w:val="00364B89"/>
    <w:rsid w:val="00364CE8"/>
    <w:rsid w:val="00366FE6"/>
    <w:rsid w:val="00367481"/>
    <w:rsid w:val="003679D4"/>
    <w:rsid w:val="00375BFC"/>
    <w:rsid w:val="00391F20"/>
    <w:rsid w:val="00392742"/>
    <w:rsid w:val="00392CB7"/>
    <w:rsid w:val="00393EE7"/>
    <w:rsid w:val="003959FC"/>
    <w:rsid w:val="003A1DFE"/>
    <w:rsid w:val="003A4F57"/>
    <w:rsid w:val="003A70D6"/>
    <w:rsid w:val="003B3166"/>
    <w:rsid w:val="003B5B3A"/>
    <w:rsid w:val="003C65FA"/>
    <w:rsid w:val="003D42ED"/>
    <w:rsid w:val="003D6241"/>
    <w:rsid w:val="003D71AC"/>
    <w:rsid w:val="003D7A46"/>
    <w:rsid w:val="003E246C"/>
    <w:rsid w:val="003E5B57"/>
    <w:rsid w:val="003E6561"/>
    <w:rsid w:val="003E6A73"/>
    <w:rsid w:val="003F0766"/>
    <w:rsid w:val="003F08D6"/>
    <w:rsid w:val="003F0E36"/>
    <w:rsid w:val="003F1E8C"/>
    <w:rsid w:val="003F4CD8"/>
    <w:rsid w:val="0040281D"/>
    <w:rsid w:val="0041075A"/>
    <w:rsid w:val="00414A9E"/>
    <w:rsid w:val="00414FDA"/>
    <w:rsid w:val="00423B7D"/>
    <w:rsid w:val="00430D10"/>
    <w:rsid w:val="00435205"/>
    <w:rsid w:val="004373D7"/>
    <w:rsid w:val="00442D83"/>
    <w:rsid w:val="004435D8"/>
    <w:rsid w:val="00447231"/>
    <w:rsid w:val="0045073F"/>
    <w:rsid w:val="00450AB3"/>
    <w:rsid w:val="00450EEF"/>
    <w:rsid w:val="00452CC7"/>
    <w:rsid w:val="004540D7"/>
    <w:rsid w:val="0045540C"/>
    <w:rsid w:val="0045561C"/>
    <w:rsid w:val="004572B2"/>
    <w:rsid w:val="00460124"/>
    <w:rsid w:val="0046279F"/>
    <w:rsid w:val="00463D2D"/>
    <w:rsid w:val="0046516D"/>
    <w:rsid w:val="004663A0"/>
    <w:rsid w:val="00470719"/>
    <w:rsid w:val="004712D5"/>
    <w:rsid w:val="004728F8"/>
    <w:rsid w:val="00475A12"/>
    <w:rsid w:val="00476587"/>
    <w:rsid w:val="00484497"/>
    <w:rsid w:val="00492A87"/>
    <w:rsid w:val="00493813"/>
    <w:rsid w:val="004A0932"/>
    <w:rsid w:val="004A425F"/>
    <w:rsid w:val="004A63BD"/>
    <w:rsid w:val="004A644D"/>
    <w:rsid w:val="004A67FD"/>
    <w:rsid w:val="004B382D"/>
    <w:rsid w:val="004B7113"/>
    <w:rsid w:val="004B7AAD"/>
    <w:rsid w:val="004C17F6"/>
    <w:rsid w:val="004C1D39"/>
    <w:rsid w:val="004D1463"/>
    <w:rsid w:val="004D2D74"/>
    <w:rsid w:val="004D30A8"/>
    <w:rsid w:val="004D4BFC"/>
    <w:rsid w:val="004D4D74"/>
    <w:rsid w:val="004D5D05"/>
    <w:rsid w:val="004D6136"/>
    <w:rsid w:val="004E2C13"/>
    <w:rsid w:val="004E49E3"/>
    <w:rsid w:val="004E4B75"/>
    <w:rsid w:val="004E63E0"/>
    <w:rsid w:val="004E6A54"/>
    <w:rsid w:val="004E74B4"/>
    <w:rsid w:val="004F3645"/>
    <w:rsid w:val="004F4782"/>
    <w:rsid w:val="004F4AD1"/>
    <w:rsid w:val="004F59FD"/>
    <w:rsid w:val="004F7D94"/>
    <w:rsid w:val="00501983"/>
    <w:rsid w:val="00503B46"/>
    <w:rsid w:val="00503D56"/>
    <w:rsid w:val="005056FF"/>
    <w:rsid w:val="005058F5"/>
    <w:rsid w:val="005077D2"/>
    <w:rsid w:val="00507B84"/>
    <w:rsid w:val="0051013A"/>
    <w:rsid w:val="0051208C"/>
    <w:rsid w:val="005137D9"/>
    <w:rsid w:val="00513E89"/>
    <w:rsid w:val="00514131"/>
    <w:rsid w:val="00514859"/>
    <w:rsid w:val="0052132C"/>
    <w:rsid w:val="0052238A"/>
    <w:rsid w:val="0052582E"/>
    <w:rsid w:val="005308C4"/>
    <w:rsid w:val="005316A9"/>
    <w:rsid w:val="00531BB4"/>
    <w:rsid w:val="00536CF6"/>
    <w:rsid w:val="00537C9B"/>
    <w:rsid w:val="005437B2"/>
    <w:rsid w:val="005437D8"/>
    <w:rsid w:val="0054462B"/>
    <w:rsid w:val="00551810"/>
    <w:rsid w:val="00556822"/>
    <w:rsid w:val="00557DBA"/>
    <w:rsid w:val="00560985"/>
    <w:rsid w:val="00561CD2"/>
    <w:rsid w:val="00563FEB"/>
    <w:rsid w:val="00574E56"/>
    <w:rsid w:val="005772E0"/>
    <w:rsid w:val="00580A85"/>
    <w:rsid w:val="00581A12"/>
    <w:rsid w:val="00582138"/>
    <w:rsid w:val="00582CD3"/>
    <w:rsid w:val="00590BB7"/>
    <w:rsid w:val="00591498"/>
    <w:rsid w:val="00591F6A"/>
    <w:rsid w:val="00593897"/>
    <w:rsid w:val="00594D1D"/>
    <w:rsid w:val="00594E64"/>
    <w:rsid w:val="0059763F"/>
    <w:rsid w:val="005A0ED1"/>
    <w:rsid w:val="005A3435"/>
    <w:rsid w:val="005A4510"/>
    <w:rsid w:val="005A6757"/>
    <w:rsid w:val="005A6AC1"/>
    <w:rsid w:val="005A7263"/>
    <w:rsid w:val="005B4BBF"/>
    <w:rsid w:val="005B6319"/>
    <w:rsid w:val="005B7CA1"/>
    <w:rsid w:val="005C2AF9"/>
    <w:rsid w:val="005C4ABE"/>
    <w:rsid w:val="005C4EF0"/>
    <w:rsid w:val="005D0F97"/>
    <w:rsid w:val="005E0145"/>
    <w:rsid w:val="005E0A73"/>
    <w:rsid w:val="005E1426"/>
    <w:rsid w:val="005E4A8D"/>
    <w:rsid w:val="005E4E59"/>
    <w:rsid w:val="005F4595"/>
    <w:rsid w:val="005F5F35"/>
    <w:rsid w:val="005F63BF"/>
    <w:rsid w:val="0060210B"/>
    <w:rsid w:val="0060328E"/>
    <w:rsid w:val="006049BC"/>
    <w:rsid w:val="006050BC"/>
    <w:rsid w:val="00605D97"/>
    <w:rsid w:val="00610DB4"/>
    <w:rsid w:val="00611AB7"/>
    <w:rsid w:val="00613DC4"/>
    <w:rsid w:val="006222F2"/>
    <w:rsid w:val="00622806"/>
    <w:rsid w:val="00625916"/>
    <w:rsid w:val="00625BB5"/>
    <w:rsid w:val="006265DA"/>
    <w:rsid w:val="00626BEA"/>
    <w:rsid w:val="00630A9C"/>
    <w:rsid w:val="006317B4"/>
    <w:rsid w:val="00636D10"/>
    <w:rsid w:val="00637403"/>
    <w:rsid w:val="00641CCE"/>
    <w:rsid w:val="00642775"/>
    <w:rsid w:val="006451A0"/>
    <w:rsid w:val="00645853"/>
    <w:rsid w:val="00657862"/>
    <w:rsid w:val="00662705"/>
    <w:rsid w:val="00663731"/>
    <w:rsid w:val="00663AE2"/>
    <w:rsid w:val="00663B36"/>
    <w:rsid w:val="00663E9B"/>
    <w:rsid w:val="00664075"/>
    <w:rsid w:val="0066584A"/>
    <w:rsid w:val="00667042"/>
    <w:rsid w:val="0066757E"/>
    <w:rsid w:val="0068170F"/>
    <w:rsid w:val="00682A82"/>
    <w:rsid w:val="00694876"/>
    <w:rsid w:val="006A2F66"/>
    <w:rsid w:val="006A4196"/>
    <w:rsid w:val="006A43A8"/>
    <w:rsid w:val="006A4F7B"/>
    <w:rsid w:val="006A60C2"/>
    <w:rsid w:val="006A67F5"/>
    <w:rsid w:val="006B53D8"/>
    <w:rsid w:val="006B5F83"/>
    <w:rsid w:val="006D11C1"/>
    <w:rsid w:val="006D2632"/>
    <w:rsid w:val="006D755F"/>
    <w:rsid w:val="006E1A79"/>
    <w:rsid w:val="006E36C6"/>
    <w:rsid w:val="006E42E6"/>
    <w:rsid w:val="006F29E8"/>
    <w:rsid w:val="006F49DF"/>
    <w:rsid w:val="006F52DB"/>
    <w:rsid w:val="006F70CA"/>
    <w:rsid w:val="006F767C"/>
    <w:rsid w:val="00702D8B"/>
    <w:rsid w:val="00704A56"/>
    <w:rsid w:val="00707C77"/>
    <w:rsid w:val="00712F51"/>
    <w:rsid w:val="0071471B"/>
    <w:rsid w:val="00715B29"/>
    <w:rsid w:val="00716D0F"/>
    <w:rsid w:val="00720C42"/>
    <w:rsid w:val="007224DE"/>
    <w:rsid w:val="007316E4"/>
    <w:rsid w:val="00733876"/>
    <w:rsid w:val="0073397A"/>
    <w:rsid w:val="00734074"/>
    <w:rsid w:val="0073435F"/>
    <w:rsid w:val="007353C9"/>
    <w:rsid w:val="00735CEF"/>
    <w:rsid w:val="007374F0"/>
    <w:rsid w:val="00745A11"/>
    <w:rsid w:val="0074725C"/>
    <w:rsid w:val="00747F90"/>
    <w:rsid w:val="00754508"/>
    <w:rsid w:val="007548D6"/>
    <w:rsid w:val="00754AED"/>
    <w:rsid w:val="00757AE3"/>
    <w:rsid w:val="00764346"/>
    <w:rsid w:val="007757A9"/>
    <w:rsid w:val="007948C6"/>
    <w:rsid w:val="007951AB"/>
    <w:rsid w:val="0079586F"/>
    <w:rsid w:val="007964CD"/>
    <w:rsid w:val="00796987"/>
    <w:rsid w:val="00797425"/>
    <w:rsid w:val="007A36C2"/>
    <w:rsid w:val="007A4B75"/>
    <w:rsid w:val="007A5D66"/>
    <w:rsid w:val="007A779A"/>
    <w:rsid w:val="007C1F86"/>
    <w:rsid w:val="007C2FA1"/>
    <w:rsid w:val="007D6414"/>
    <w:rsid w:val="007E0950"/>
    <w:rsid w:val="007E259B"/>
    <w:rsid w:val="007E5AA4"/>
    <w:rsid w:val="00806A57"/>
    <w:rsid w:val="008105AC"/>
    <w:rsid w:val="008125A5"/>
    <w:rsid w:val="00812D7A"/>
    <w:rsid w:val="00815443"/>
    <w:rsid w:val="0081600B"/>
    <w:rsid w:val="008233C6"/>
    <w:rsid w:val="00823CE0"/>
    <w:rsid w:val="0082439E"/>
    <w:rsid w:val="00824BD0"/>
    <w:rsid w:val="00836C79"/>
    <w:rsid w:val="00836FF8"/>
    <w:rsid w:val="00837821"/>
    <w:rsid w:val="00840217"/>
    <w:rsid w:val="0084189C"/>
    <w:rsid w:val="00842712"/>
    <w:rsid w:val="008430A2"/>
    <w:rsid w:val="008462AD"/>
    <w:rsid w:val="00846D34"/>
    <w:rsid w:val="008507A7"/>
    <w:rsid w:val="0085258E"/>
    <w:rsid w:val="008535E6"/>
    <w:rsid w:val="008552B0"/>
    <w:rsid w:val="00856FCF"/>
    <w:rsid w:val="00857679"/>
    <w:rsid w:val="00863F92"/>
    <w:rsid w:val="00866112"/>
    <w:rsid w:val="008679C1"/>
    <w:rsid w:val="008718C5"/>
    <w:rsid w:val="008737C4"/>
    <w:rsid w:val="00877A91"/>
    <w:rsid w:val="00881C13"/>
    <w:rsid w:val="0088293E"/>
    <w:rsid w:val="00883364"/>
    <w:rsid w:val="00883434"/>
    <w:rsid w:val="00883F02"/>
    <w:rsid w:val="008842BB"/>
    <w:rsid w:val="00884E94"/>
    <w:rsid w:val="00885D40"/>
    <w:rsid w:val="0089168E"/>
    <w:rsid w:val="00897428"/>
    <w:rsid w:val="008A1EAA"/>
    <w:rsid w:val="008A678C"/>
    <w:rsid w:val="008A6A64"/>
    <w:rsid w:val="008B0273"/>
    <w:rsid w:val="008B6F83"/>
    <w:rsid w:val="008C3FE2"/>
    <w:rsid w:val="008D0748"/>
    <w:rsid w:val="008D1115"/>
    <w:rsid w:val="008D59C5"/>
    <w:rsid w:val="008D6C53"/>
    <w:rsid w:val="008E19A4"/>
    <w:rsid w:val="008E1E0F"/>
    <w:rsid w:val="008F26EC"/>
    <w:rsid w:val="008F4FDB"/>
    <w:rsid w:val="008F5285"/>
    <w:rsid w:val="008F647B"/>
    <w:rsid w:val="0090038C"/>
    <w:rsid w:val="0091075D"/>
    <w:rsid w:val="00922403"/>
    <w:rsid w:val="00927CAC"/>
    <w:rsid w:val="00927CF0"/>
    <w:rsid w:val="00930F4F"/>
    <w:rsid w:val="0093126B"/>
    <w:rsid w:val="00934A7A"/>
    <w:rsid w:val="00936D40"/>
    <w:rsid w:val="009377FF"/>
    <w:rsid w:val="00942C73"/>
    <w:rsid w:val="00942EA3"/>
    <w:rsid w:val="00944ACE"/>
    <w:rsid w:val="00944E0D"/>
    <w:rsid w:val="009474CB"/>
    <w:rsid w:val="00955735"/>
    <w:rsid w:val="00957ECF"/>
    <w:rsid w:val="009623AE"/>
    <w:rsid w:val="00964428"/>
    <w:rsid w:val="009649D1"/>
    <w:rsid w:val="00966EF2"/>
    <w:rsid w:val="0096752A"/>
    <w:rsid w:val="00967E0A"/>
    <w:rsid w:val="0097457F"/>
    <w:rsid w:val="00975C31"/>
    <w:rsid w:val="00975F4E"/>
    <w:rsid w:val="00981F48"/>
    <w:rsid w:val="00982129"/>
    <w:rsid w:val="00982AC5"/>
    <w:rsid w:val="009851CE"/>
    <w:rsid w:val="009856A5"/>
    <w:rsid w:val="0099193D"/>
    <w:rsid w:val="0099381F"/>
    <w:rsid w:val="00995085"/>
    <w:rsid w:val="009A18A9"/>
    <w:rsid w:val="009A2E10"/>
    <w:rsid w:val="009A4738"/>
    <w:rsid w:val="009A5142"/>
    <w:rsid w:val="009A6AD5"/>
    <w:rsid w:val="009A7D9C"/>
    <w:rsid w:val="009B37C1"/>
    <w:rsid w:val="009B4B5F"/>
    <w:rsid w:val="009B503C"/>
    <w:rsid w:val="009B6EF9"/>
    <w:rsid w:val="009B7C72"/>
    <w:rsid w:val="009C07B5"/>
    <w:rsid w:val="009C229F"/>
    <w:rsid w:val="009C3A34"/>
    <w:rsid w:val="009C60C4"/>
    <w:rsid w:val="009C6B46"/>
    <w:rsid w:val="009D0A2F"/>
    <w:rsid w:val="009D4569"/>
    <w:rsid w:val="009D5B62"/>
    <w:rsid w:val="009D5FC9"/>
    <w:rsid w:val="009E4023"/>
    <w:rsid w:val="009E62DF"/>
    <w:rsid w:val="009E65C4"/>
    <w:rsid w:val="009E66FD"/>
    <w:rsid w:val="009F2205"/>
    <w:rsid w:val="009F4390"/>
    <w:rsid w:val="00A017FC"/>
    <w:rsid w:val="00A02522"/>
    <w:rsid w:val="00A02DCD"/>
    <w:rsid w:val="00A03BB1"/>
    <w:rsid w:val="00A06EE4"/>
    <w:rsid w:val="00A1108E"/>
    <w:rsid w:val="00A110F3"/>
    <w:rsid w:val="00A16271"/>
    <w:rsid w:val="00A163D9"/>
    <w:rsid w:val="00A23516"/>
    <w:rsid w:val="00A31B65"/>
    <w:rsid w:val="00A31DA2"/>
    <w:rsid w:val="00A31F61"/>
    <w:rsid w:val="00A32C4C"/>
    <w:rsid w:val="00A34314"/>
    <w:rsid w:val="00A34F41"/>
    <w:rsid w:val="00A42B5F"/>
    <w:rsid w:val="00A46AF2"/>
    <w:rsid w:val="00A47D5F"/>
    <w:rsid w:val="00A47F47"/>
    <w:rsid w:val="00A50592"/>
    <w:rsid w:val="00A534B5"/>
    <w:rsid w:val="00A55BFA"/>
    <w:rsid w:val="00A60899"/>
    <w:rsid w:val="00A64D57"/>
    <w:rsid w:val="00A65507"/>
    <w:rsid w:val="00A65F76"/>
    <w:rsid w:val="00A665E7"/>
    <w:rsid w:val="00A72A95"/>
    <w:rsid w:val="00A72E2C"/>
    <w:rsid w:val="00A73A3B"/>
    <w:rsid w:val="00A81584"/>
    <w:rsid w:val="00A8472E"/>
    <w:rsid w:val="00A873D8"/>
    <w:rsid w:val="00A90C72"/>
    <w:rsid w:val="00A918BD"/>
    <w:rsid w:val="00AA099C"/>
    <w:rsid w:val="00AA69A1"/>
    <w:rsid w:val="00AB05F3"/>
    <w:rsid w:val="00AB07FA"/>
    <w:rsid w:val="00AB0D40"/>
    <w:rsid w:val="00AB776B"/>
    <w:rsid w:val="00AB778B"/>
    <w:rsid w:val="00AC3253"/>
    <w:rsid w:val="00AC6E67"/>
    <w:rsid w:val="00AD1035"/>
    <w:rsid w:val="00AD3F1B"/>
    <w:rsid w:val="00AD7963"/>
    <w:rsid w:val="00AE2DFD"/>
    <w:rsid w:val="00AE3641"/>
    <w:rsid w:val="00AE398A"/>
    <w:rsid w:val="00AE3F20"/>
    <w:rsid w:val="00AF5058"/>
    <w:rsid w:val="00B01641"/>
    <w:rsid w:val="00B0179B"/>
    <w:rsid w:val="00B029D6"/>
    <w:rsid w:val="00B037DF"/>
    <w:rsid w:val="00B11D33"/>
    <w:rsid w:val="00B1363D"/>
    <w:rsid w:val="00B14113"/>
    <w:rsid w:val="00B231A2"/>
    <w:rsid w:val="00B2439C"/>
    <w:rsid w:val="00B24E0B"/>
    <w:rsid w:val="00B415FC"/>
    <w:rsid w:val="00B41EC3"/>
    <w:rsid w:val="00B426DF"/>
    <w:rsid w:val="00B42C87"/>
    <w:rsid w:val="00B44768"/>
    <w:rsid w:val="00B46E32"/>
    <w:rsid w:val="00B47927"/>
    <w:rsid w:val="00B51CBA"/>
    <w:rsid w:val="00B5642B"/>
    <w:rsid w:val="00B627BD"/>
    <w:rsid w:val="00B63E57"/>
    <w:rsid w:val="00B64284"/>
    <w:rsid w:val="00B67EC5"/>
    <w:rsid w:val="00B709AC"/>
    <w:rsid w:val="00B711A6"/>
    <w:rsid w:val="00B71228"/>
    <w:rsid w:val="00B80FA9"/>
    <w:rsid w:val="00B812D0"/>
    <w:rsid w:val="00B82E3E"/>
    <w:rsid w:val="00B838CA"/>
    <w:rsid w:val="00B874DA"/>
    <w:rsid w:val="00B91231"/>
    <w:rsid w:val="00B92899"/>
    <w:rsid w:val="00B92F1F"/>
    <w:rsid w:val="00BA0436"/>
    <w:rsid w:val="00BA1CB3"/>
    <w:rsid w:val="00BA2EFA"/>
    <w:rsid w:val="00BA3D90"/>
    <w:rsid w:val="00BA5A75"/>
    <w:rsid w:val="00BA7DB2"/>
    <w:rsid w:val="00BB35A4"/>
    <w:rsid w:val="00BB4050"/>
    <w:rsid w:val="00BB46AE"/>
    <w:rsid w:val="00BB6C99"/>
    <w:rsid w:val="00BC245D"/>
    <w:rsid w:val="00BC3129"/>
    <w:rsid w:val="00BC3E9D"/>
    <w:rsid w:val="00BC4981"/>
    <w:rsid w:val="00BC5279"/>
    <w:rsid w:val="00BD0FEA"/>
    <w:rsid w:val="00BD4468"/>
    <w:rsid w:val="00BD5F35"/>
    <w:rsid w:val="00BE5552"/>
    <w:rsid w:val="00BF255F"/>
    <w:rsid w:val="00BF32DE"/>
    <w:rsid w:val="00BF3674"/>
    <w:rsid w:val="00BF463B"/>
    <w:rsid w:val="00C026C5"/>
    <w:rsid w:val="00C040FD"/>
    <w:rsid w:val="00C1033C"/>
    <w:rsid w:val="00C12242"/>
    <w:rsid w:val="00C27506"/>
    <w:rsid w:val="00C324CE"/>
    <w:rsid w:val="00C35616"/>
    <w:rsid w:val="00C4055F"/>
    <w:rsid w:val="00C42F23"/>
    <w:rsid w:val="00C4371E"/>
    <w:rsid w:val="00C4411A"/>
    <w:rsid w:val="00C45527"/>
    <w:rsid w:val="00C4768B"/>
    <w:rsid w:val="00C5075F"/>
    <w:rsid w:val="00C54926"/>
    <w:rsid w:val="00C6179C"/>
    <w:rsid w:val="00C61F12"/>
    <w:rsid w:val="00C64016"/>
    <w:rsid w:val="00C734A1"/>
    <w:rsid w:val="00C8477A"/>
    <w:rsid w:val="00C85BB7"/>
    <w:rsid w:val="00C8749B"/>
    <w:rsid w:val="00C92B76"/>
    <w:rsid w:val="00C93D99"/>
    <w:rsid w:val="00C95BA2"/>
    <w:rsid w:val="00C9627E"/>
    <w:rsid w:val="00C96D64"/>
    <w:rsid w:val="00C979C0"/>
    <w:rsid w:val="00CA0892"/>
    <w:rsid w:val="00CA1D66"/>
    <w:rsid w:val="00CA4DD3"/>
    <w:rsid w:val="00CA715F"/>
    <w:rsid w:val="00CA71E9"/>
    <w:rsid w:val="00CB2D8B"/>
    <w:rsid w:val="00CB5513"/>
    <w:rsid w:val="00CB5583"/>
    <w:rsid w:val="00CC0FCC"/>
    <w:rsid w:val="00CD1ACF"/>
    <w:rsid w:val="00CD68D3"/>
    <w:rsid w:val="00CE167B"/>
    <w:rsid w:val="00CE2C39"/>
    <w:rsid w:val="00CE3050"/>
    <w:rsid w:val="00CE42DE"/>
    <w:rsid w:val="00CE4786"/>
    <w:rsid w:val="00CE5387"/>
    <w:rsid w:val="00CE7FF6"/>
    <w:rsid w:val="00CF18ED"/>
    <w:rsid w:val="00CF2AE5"/>
    <w:rsid w:val="00CF70C7"/>
    <w:rsid w:val="00D03E84"/>
    <w:rsid w:val="00D053A3"/>
    <w:rsid w:val="00D07775"/>
    <w:rsid w:val="00D11F31"/>
    <w:rsid w:val="00D1492C"/>
    <w:rsid w:val="00D15F6B"/>
    <w:rsid w:val="00D17BBE"/>
    <w:rsid w:val="00D21C54"/>
    <w:rsid w:val="00D223DA"/>
    <w:rsid w:val="00D22534"/>
    <w:rsid w:val="00D236FB"/>
    <w:rsid w:val="00D35A7F"/>
    <w:rsid w:val="00D374FD"/>
    <w:rsid w:val="00D3761B"/>
    <w:rsid w:val="00D46FE7"/>
    <w:rsid w:val="00D54260"/>
    <w:rsid w:val="00D5506B"/>
    <w:rsid w:val="00D56374"/>
    <w:rsid w:val="00D57829"/>
    <w:rsid w:val="00D60E1C"/>
    <w:rsid w:val="00D64207"/>
    <w:rsid w:val="00D64FE0"/>
    <w:rsid w:val="00D70539"/>
    <w:rsid w:val="00D71854"/>
    <w:rsid w:val="00D72DF1"/>
    <w:rsid w:val="00D73C2B"/>
    <w:rsid w:val="00D758A7"/>
    <w:rsid w:val="00D75EBD"/>
    <w:rsid w:val="00D810CB"/>
    <w:rsid w:val="00D81959"/>
    <w:rsid w:val="00D81A70"/>
    <w:rsid w:val="00D85560"/>
    <w:rsid w:val="00D929B4"/>
    <w:rsid w:val="00D935D3"/>
    <w:rsid w:val="00D96967"/>
    <w:rsid w:val="00DA412B"/>
    <w:rsid w:val="00DA5550"/>
    <w:rsid w:val="00DA67AC"/>
    <w:rsid w:val="00DB3C06"/>
    <w:rsid w:val="00DB3D2D"/>
    <w:rsid w:val="00DB6214"/>
    <w:rsid w:val="00DB7C58"/>
    <w:rsid w:val="00DC6DED"/>
    <w:rsid w:val="00DD04D8"/>
    <w:rsid w:val="00DD1AF4"/>
    <w:rsid w:val="00DD5078"/>
    <w:rsid w:val="00DF2383"/>
    <w:rsid w:val="00DF28CB"/>
    <w:rsid w:val="00DF6434"/>
    <w:rsid w:val="00E031B7"/>
    <w:rsid w:val="00E03F4B"/>
    <w:rsid w:val="00E04E28"/>
    <w:rsid w:val="00E0740B"/>
    <w:rsid w:val="00E10E8F"/>
    <w:rsid w:val="00E13B09"/>
    <w:rsid w:val="00E15545"/>
    <w:rsid w:val="00E179ED"/>
    <w:rsid w:val="00E222C4"/>
    <w:rsid w:val="00E22A17"/>
    <w:rsid w:val="00E23ECA"/>
    <w:rsid w:val="00E257DC"/>
    <w:rsid w:val="00E27482"/>
    <w:rsid w:val="00E307DB"/>
    <w:rsid w:val="00E312F3"/>
    <w:rsid w:val="00E34EBB"/>
    <w:rsid w:val="00E361B7"/>
    <w:rsid w:val="00E364D1"/>
    <w:rsid w:val="00E376E8"/>
    <w:rsid w:val="00E41F26"/>
    <w:rsid w:val="00E444CC"/>
    <w:rsid w:val="00E4488B"/>
    <w:rsid w:val="00E44A82"/>
    <w:rsid w:val="00E51819"/>
    <w:rsid w:val="00E544CB"/>
    <w:rsid w:val="00E54968"/>
    <w:rsid w:val="00E706EA"/>
    <w:rsid w:val="00E7308E"/>
    <w:rsid w:val="00E77731"/>
    <w:rsid w:val="00E82135"/>
    <w:rsid w:val="00E85C95"/>
    <w:rsid w:val="00E87929"/>
    <w:rsid w:val="00E909F9"/>
    <w:rsid w:val="00E92D76"/>
    <w:rsid w:val="00E937E2"/>
    <w:rsid w:val="00EA658F"/>
    <w:rsid w:val="00EB4637"/>
    <w:rsid w:val="00EB4750"/>
    <w:rsid w:val="00EB4CBC"/>
    <w:rsid w:val="00EB6FFE"/>
    <w:rsid w:val="00EC1184"/>
    <w:rsid w:val="00EC1561"/>
    <w:rsid w:val="00EC15CD"/>
    <w:rsid w:val="00EC1C70"/>
    <w:rsid w:val="00EC3822"/>
    <w:rsid w:val="00EC4178"/>
    <w:rsid w:val="00EC5A53"/>
    <w:rsid w:val="00EC7764"/>
    <w:rsid w:val="00EC782E"/>
    <w:rsid w:val="00ED3BAD"/>
    <w:rsid w:val="00ED6955"/>
    <w:rsid w:val="00EE3ADB"/>
    <w:rsid w:val="00EE5955"/>
    <w:rsid w:val="00EE7F8F"/>
    <w:rsid w:val="00EF38E6"/>
    <w:rsid w:val="00EF6A05"/>
    <w:rsid w:val="00F003E2"/>
    <w:rsid w:val="00F200EA"/>
    <w:rsid w:val="00F20B22"/>
    <w:rsid w:val="00F259A6"/>
    <w:rsid w:val="00F25D16"/>
    <w:rsid w:val="00F26AD8"/>
    <w:rsid w:val="00F32E37"/>
    <w:rsid w:val="00F34E4D"/>
    <w:rsid w:val="00F37E72"/>
    <w:rsid w:val="00F403E5"/>
    <w:rsid w:val="00F55AD3"/>
    <w:rsid w:val="00F57A0B"/>
    <w:rsid w:val="00F57CFC"/>
    <w:rsid w:val="00F61436"/>
    <w:rsid w:val="00F61FA6"/>
    <w:rsid w:val="00F6403D"/>
    <w:rsid w:val="00F67A2F"/>
    <w:rsid w:val="00F70B8C"/>
    <w:rsid w:val="00F71B42"/>
    <w:rsid w:val="00F749FD"/>
    <w:rsid w:val="00F75DFC"/>
    <w:rsid w:val="00F8342F"/>
    <w:rsid w:val="00F92054"/>
    <w:rsid w:val="00F92D7B"/>
    <w:rsid w:val="00F95905"/>
    <w:rsid w:val="00FA0E93"/>
    <w:rsid w:val="00FA2880"/>
    <w:rsid w:val="00FB1D65"/>
    <w:rsid w:val="00FB56D7"/>
    <w:rsid w:val="00FB6E56"/>
    <w:rsid w:val="00FB7B85"/>
    <w:rsid w:val="00FB7DB8"/>
    <w:rsid w:val="00FC400E"/>
    <w:rsid w:val="00FD1848"/>
    <w:rsid w:val="00FD4BB5"/>
    <w:rsid w:val="00FD6E13"/>
    <w:rsid w:val="00FE077E"/>
    <w:rsid w:val="00FE12B5"/>
    <w:rsid w:val="00FE2B8A"/>
    <w:rsid w:val="00FE4423"/>
    <w:rsid w:val="00FF0580"/>
    <w:rsid w:val="00FF0D06"/>
    <w:rsid w:val="00FF13A9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8E578C"/>
  <w15:docId w15:val="{7506832A-54B2-449C-A9F2-6701C8E3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03BB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0514F0"/>
    <w:pPr>
      <w:keepNext/>
      <w:suppressAutoHyphens w:val="0"/>
      <w:ind w:left="-540" w:firstLine="540"/>
      <w:jc w:val="both"/>
      <w:outlineLvl w:val="0"/>
    </w:pPr>
    <w:rPr>
      <w:rFonts w:eastAsia="Calibri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73D91"/>
    <w:pPr>
      <w:keepNext/>
      <w:keepLines/>
      <w:suppressAutoHyphens w:val="0"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link w:val="30"/>
    <w:qFormat/>
    <w:rsid w:val="00073D91"/>
    <w:pPr>
      <w:suppressAutoHyphens w:val="0"/>
      <w:spacing w:after="75"/>
      <w:jc w:val="center"/>
      <w:outlineLvl w:val="2"/>
    </w:pPr>
    <w:rPr>
      <w:rFonts w:ascii="Verdana" w:hAnsi="Verdana"/>
      <w:b/>
      <w:bCs/>
      <w:color w:val="983F0C"/>
      <w:sz w:val="18"/>
      <w:szCs w:val="18"/>
      <w:lang w:val="x-none" w:eastAsia="x-none"/>
    </w:rPr>
  </w:style>
  <w:style w:type="paragraph" w:styleId="8">
    <w:name w:val="heading 8"/>
    <w:basedOn w:val="a"/>
    <w:next w:val="a"/>
    <w:link w:val="80"/>
    <w:qFormat/>
    <w:rsid w:val="00073D91"/>
    <w:pPr>
      <w:suppressAutoHyphens w:val="0"/>
      <w:spacing w:before="240" w:after="60" w:line="276" w:lineRule="auto"/>
      <w:outlineLvl w:val="7"/>
    </w:pPr>
    <w:rPr>
      <w:i/>
      <w:iCs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BA2EFA"/>
    <w:pPr>
      <w:spacing w:before="240" w:after="60"/>
      <w:outlineLvl w:val="8"/>
    </w:pPr>
    <w:rPr>
      <w:rFonts w:ascii="Cambria" w:hAnsi="Cambria"/>
      <w:sz w:val="22"/>
      <w:szCs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CF18ED"/>
    <w:pPr>
      <w:widowControl w:val="0"/>
      <w:jc w:val="both"/>
    </w:pPr>
    <w:rPr>
      <w:rFonts w:eastAsia="Arial Unicode MS"/>
      <w:kern w:val="1"/>
      <w:sz w:val="28"/>
    </w:rPr>
  </w:style>
  <w:style w:type="paragraph" w:styleId="a3">
    <w:name w:val="Body Text Indent"/>
    <w:basedOn w:val="a"/>
    <w:link w:val="a4"/>
    <w:uiPriority w:val="99"/>
    <w:rsid w:val="00CF18ED"/>
    <w:pPr>
      <w:widowControl w:val="0"/>
      <w:ind w:left="360"/>
      <w:jc w:val="both"/>
    </w:pPr>
    <w:rPr>
      <w:rFonts w:eastAsia="Arial Unicode MS"/>
      <w:kern w:val="1"/>
      <w:sz w:val="28"/>
      <w:lang w:val="x-none"/>
    </w:rPr>
  </w:style>
  <w:style w:type="paragraph" w:styleId="a5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Знак Знак6"/>
    <w:basedOn w:val="a"/>
    <w:rsid w:val="00267288"/>
    <w:pPr>
      <w:spacing w:before="280" w:after="119"/>
    </w:pPr>
  </w:style>
  <w:style w:type="paragraph" w:styleId="32">
    <w:name w:val="Body Text 3"/>
    <w:basedOn w:val="a"/>
    <w:link w:val="33"/>
    <w:uiPriority w:val="99"/>
    <w:rsid w:val="00173879"/>
    <w:pPr>
      <w:spacing w:after="120"/>
    </w:pPr>
    <w:rPr>
      <w:sz w:val="16"/>
      <w:szCs w:val="16"/>
      <w:lang w:val="x-none"/>
    </w:rPr>
  </w:style>
  <w:style w:type="paragraph" w:styleId="a6">
    <w:name w:val="footer"/>
    <w:basedOn w:val="a"/>
    <w:link w:val="a7"/>
    <w:rsid w:val="00173879"/>
    <w:pPr>
      <w:tabs>
        <w:tab w:val="center" w:pos="4677"/>
        <w:tab w:val="right" w:pos="9355"/>
      </w:tabs>
      <w:suppressAutoHyphens w:val="0"/>
    </w:pPr>
    <w:rPr>
      <w:lang w:val="en-US" w:eastAsia="en-US"/>
    </w:rPr>
  </w:style>
  <w:style w:type="paragraph" w:customStyle="1" w:styleId="ConsPlusNormal">
    <w:name w:val="ConsPlusNormal"/>
    <w:link w:val="ConsPlusNormal0"/>
    <w:rsid w:val="0017387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343978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a8">
    <w:name w:val="Содержимое таблицы"/>
    <w:basedOn w:val="a"/>
    <w:rsid w:val="00343978"/>
    <w:pPr>
      <w:widowControl w:val="0"/>
      <w:suppressLineNumbers/>
    </w:pPr>
    <w:rPr>
      <w:rFonts w:eastAsia="Lucida Sans Unicode"/>
      <w:kern w:val="1"/>
    </w:rPr>
  </w:style>
  <w:style w:type="paragraph" w:styleId="a9">
    <w:name w:val="Title"/>
    <w:basedOn w:val="a"/>
    <w:link w:val="aa"/>
    <w:qFormat/>
    <w:rsid w:val="00E909F9"/>
    <w:pPr>
      <w:suppressAutoHyphens w:val="0"/>
      <w:jc w:val="center"/>
    </w:pPr>
    <w:rPr>
      <w:b/>
      <w:bCs/>
      <w:lang w:val="x-none" w:eastAsia="x-none"/>
    </w:rPr>
  </w:style>
  <w:style w:type="paragraph" w:customStyle="1" w:styleId="ConsPlusTitle">
    <w:name w:val="ConsPlusTitle"/>
    <w:link w:val="ConsPlusTitle0"/>
    <w:qFormat/>
    <w:rsid w:val="002B29D8"/>
    <w:pPr>
      <w:widowControl w:val="0"/>
      <w:autoSpaceDE w:val="0"/>
      <w:autoSpaceDN w:val="0"/>
      <w:adjustRightInd w:val="0"/>
    </w:pPr>
    <w:rPr>
      <w:rFonts w:ascii="Book Antiqua" w:eastAsia="Calibri" w:hAnsi="Book Antiqua" w:cs="Book Antiqua"/>
      <w:b/>
      <w:bCs/>
      <w:sz w:val="24"/>
      <w:szCs w:val="24"/>
    </w:rPr>
  </w:style>
  <w:style w:type="paragraph" w:customStyle="1" w:styleId="12">
    <w:name w:val="Абзац списка1"/>
    <w:basedOn w:val="a"/>
    <w:rsid w:val="002B29D8"/>
    <w:pPr>
      <w:suppressAutoHyphens w:val="0"/>
      <w:spacing w:after="200" w:line="276" w:lineRule="auto"/>
      <w:ind w:left="720"/>
      <w:contextualSpacing/>
    </w:pPr>
    <w:rPr>
      <w:rFonts w:ascii="Book Antiqua" w:hAnsi="Book Antiqua"/>
      <w:szCs w:val="22"/>
      <w:lang w:eastAsia="en-US"/>
    </w:rPr>
  </w:style>
  <w:style w:type="paragraph" w:customStyle="1" w:styleId="ab">
    <w:name w:val="Знак Знак Знак Знак Знак Знак Знак Знак Знак Знак"/>
    <w:basedOn w:val="a"/>
    <w:rsid w:val="0026239C"/>
    <w:pPr>
      <w:widowControl w:val="0"/>
      <w:suppressAutoHyphens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c">
    <w:name w:val="No Spacing"/>
    <w:uiPriority w:val="1"/>
    <w:qFormat/>
    <w:rsid w:val="006D2632"/>
    <w:rPr>
      <w:rFonts w:ascii="Calibri" w:eastAsia="Calibri" w:hAnsi="Calibri"/>
      <w:sz w:val="22"/>
      <w:szCs w:val="22"/>
      <w:lang w:eastAsia="en-US"/>
    </w:rPr>
  </w:style>
  <w:style w:type="character" w:customStyle="1" w:styleId="ConsPlusTitle0">
    <w:name w:val="ConsPlusTitle Знак"/>
    <w:link w:val="ConsPlusTitle"/>
    <w:locked/>
    <w:rsid w:val="008D0748"/>
    <w:rPr>
      <w:rFonts w:ascii="Book Antiqua" w:eastAsia="Calibri" w:hAnsi="Book Antiqua" w:cs="Book Antiqua"/>
      <w:b/>
      <w:bCs/>
      <w:sz w:val="24"/>
      <w:szCs w:val="24"/>
      <w:lang w:val="ru-RU" w:eastAsia="ru-RU" w:bidi="ar-SA"/>
    </w:rPr>
  </w:style>
  <w:style w:type="paragraph" w:styleId="ad">
    <w:name w:val="List Paragraph"/>
    <w:basedOn w:val="a"/>
    <w:uiPriority w:val="34"/>
    <w:qFormat/>
    <w:rsid w:val="00442D83"/>
    <w:pPr>
      <w:ind w:left="708"/>
    </w:pPr>
  </w:style>
  <w:style w:type="character" w:customStyle="1" w:styleId="ConsPlusNormal0">
    <w:name w:val="ConsPlusNormal Знак"/>
    <w:link w:val="ConsPlusNormal"/>
    <w:rsid w:val="00733876"/>
    <w:rPr>
      <w:rFonts w:ascii="Arial" w:hAnsi="Arial" w:cs="Arial"/>
      <w:lang w:val="ru-RU" w:eastAsia="ru-RU" w:bidi="ar-SA"/>
    </w:rPr>
  </w:style>
  <w:style w:type="paragraph" w:styleId="21">
    <w:name w:val="Body Text Indent 2"/>
    <w:basedOn w:val="a"/>
    <w:link w:val="22"/>
    <w:rsid w:val="000514F0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rsid w:val="000514F0"/>
    <w:rPr>
      <w:sz w:val="24"/>
      <w:szCs w:val="24"/>
      <w:lang w:eastAsia="ar-SA"/>
    </w:rPr>
  </w:style>
  <w:style w:type="paragraph" w:styleId="ae">
    <w:name w:val="Body Text"/>
    <w:basedOn w:val="a"/>
    <w:link w:val="af"/>
    <w:rsid w:val="000514F0"/>
    <w:pPr>
      <w:spacing w:after="120"/>
    </w:pPr>
    <w:rPr>
      <w:lang w:val="x-none"/>
    </w:rPr>
  </w:style>
  <w:style w:type="character" w:customStyle="1" w:styleId="af">
    <w:name w:val="Основной текст Знак"/>
    <w:link w:val="ae"/>
    <w:rsid w:val="000514F0"/>
    <w:rPr>
      <w:sz w:val="24"/>
      <w:szCs w:val="24"/>
      <w:lang w:eastAsia="ar-SA"/>
    </w:rPr>
  </w:style>
  <w:style w:type="paragraph" w:styleId="23">
    <w:name w:val="Body Text 2"/>
    <w:basedOn w:val="a"/>
    <w:link w:val="24"/>
    <w:rsid w:val="000514F0"/>
    <w:pPr>
      <w:spacing w:after="120" w:line="480" w:lineRule="auto"/>
    </w:pPr>
    <w:rPr>
      <w:lang w:val="x-none"/>
    </w:rPr>
  </w:style>
  <w:style w:type="character" w:customStyle="1" w:styleId="24">
    <w:name w:val="Основной текст 2 Знак"/>
    <w:link w:val="23"/>
    <w:rsid w:val="000514F0"/>
    <w:rPr>
      <w:sz w:val="24"/>
      <w:szCs w:val="24"/>
      <w:lang w:eastAsia="ar-SA"/>
    </w:rPr>
  </w:style>
  <w:style w:type="character" w:customStyle="1" w:styleId="10">
    <w:name w:val="Заголовок 1 Знак"/>
    <w:link w:val="1"/>
    <w:uiPriority w:val="99"/>
    <w:rsid w:val="000514F0"/>
    <w:rPr>
      <w:rFonts w:eastAsia="Calibri"/>
      <w:sz w:val="28"/>
      <w:szCs w:val="28"/>
    </w:rPr>
  </w:style>
  <w:style w:type="paragraph" w:customStyle="1" w:styleId="BodyText31">
    <w:name w:val="Body Text 31"/>
    <w:basedOn w:val="a"/>
    <w:rsid w:val="000514F0"/>
    <w:pPr>
      <w:suppressAutoHyphens w:val="0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0">
    <w:name w:val="Базовый"/>
    <w:rsid w:val="000514F0"/>
    <w:pPr>
      <w:tabs>
        <w:tab w:val="left" w:pos="709"/>
      </w:tabs>
      <w:suppressAutoHyphens/>
      <w:spacing w:before="28" w:after="28" w:line="259" w:lineRule="atLeast"/>
    </w:pPr>
    <w:rPr>
      <w:rFonts w:ascii="Calibri" w:eastAsia="Lucida Sans Unicode" w:hAnsi="Calibri"/>
      <w:color w:val="00000A"/>
      <w:sz w:val="22"/>
      <w:szCs w:val="22"/>
      <w:lang w:eastAsia="en-US"/>
    </w:rPr>
  </w:style>
  <w:style w:type="character" w:customStyle="1" w:styleId="aa">
    <w:name w:val="Заголовок Знак"/>
    <w:link w:val="a9"/>
    <w:rsid w:val="000514F0"/>
    <w:rPr>
      <w:b/>
      <w:bCs/>
      <w:sz w:val="24"/>
      <w:szCs w:val="24"/>
    </w:rPr>
  </w:style>
  <w:style w:type="paragraph" w:styleId="af1">
    <w:name w:val="Subtitle"/>
    <w:basedOn w:val="a"/>
    <w:next w:val="a"/>
    <w:link w:val="af2"/>
    <w:qFormat/>
    <w:rsid w:val="000514F0"/>
    <w:pPr>
      <w:suppressAutoHyphens w:val="0"/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2">
    <w:name w:val="Подзаголовок Знак"/>
    <w:link w:val="af1"/>
    <w:rsid w:val="000514F0"/>
    <w:rPr>
      <w:rFonts w:ascii="Cambria" w:hAnsi="Cambria"/>
      <w:sz w:val="24"/>
      <w:szCs w:val="24"/>
    </w:rPr>
  </w:style>
  <w:style w:type="paragraph" w:customStyle="1" w:styleId="13">
    <w:name w:val="Без интервала1"/>
    <w:rsid w:val="009851CE"/>
    <w:rPr>
      <w:rFonts w:ascii="Calibri" w:hAnsi="Calibri"/>
      <w:sz w:val="22"/>
      <w:szCs w:val="22"/>
      <w:lang w:eastAsia="en-US"/>
    </w:rPr>
  </w:style>
  <w:style w:type="paragraph" w:customStyle="1" w:styleId="110">
    <w:name w:val="Заголовок 11"/>
    <w:basedOn w:val="a"/>
    <w:rsid w:val="009851CE"/>
    <w:pPr>
      <w:widowControl w:val="0"/>
      <w:suppressAutoHyphens w:val="0"/>
      <w:autoSpaceDE w:val="0"/>
      <w:autoSpaceDN w:val="0"/>
      <w:ind w:left="539"/>
      <w:outlineLvl w:val="1"/>
    </w:pPr>
    <w:rPr>
      <w:rFonts w:eastAsia="Calibri"/>
      <w:b/>
      <w:bCs/>
      <w:sz w:val="28"/>
      <w:szCs w:val="28"/>
      <w:lang w:val="en-US" w:eastAsia="en-US"/>
    </w:rPr>
  </w:style>
  <w:style w:type="character" w:customStyle="1" w:styleId="normaltextrun">
    <w:name w:val="normaltextrun"/>
    <w:basedOn w:val="a0"/>
    <w:rsid w:val="001F4EB3"/>
  </w:style>
  <w:style w:type="paragraph" w:customStyle="1" w:styleId="paragraph">
    <w:name w:val="paragraph"/>
    <w:basedOn w:val="a"/>
    <w:rsid w:val="001F4EB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eop">
    <w:name w:val="eop"/>
    <w:basedOn w:val="a0"/>
    <w:rsid w:val="001F4EB3"/>
  </w:style>
  <w:style w:type="character" w:customStyle="1" w:styleId="spellingerror">
    <w:name w:val="spellingerror"/>
    <w:basedOn w:val="a0"/>
    <w:rsid w:val="001F4EB3"/>
  </w:style>
  <w:style w:type="character" w:styleId="af3">
    <w:name w:val="Hyperlink"/>
    <w:unhideWhenUsed/>
    <w:rsid w:val="001F4EB3"/>
    <w:rPr>
      <w:color w:val="0000FF"/>
      <w:u w:val="single"/>
    </w:rPr>
  </w:style>
  <w:style w:type="paragraph" w:customStyle="1" w:styleId="af4">
    <w:name w:val="#Основной_Текст"/>
    <w:link w:val="af5"/>
    <w:qFormat/>
    <w:rsid w:val="006E36C6"/>
    <w:pPr>
      <w:tabs>
        <w:tab w:val="left" w:pos="1276"/>
        <w:tab w:val="left" w:pos="1418"/>
        <w:tab w:val="left" w:pos="1985"/>
        <w:tab w:val="left" w:pos="2552"/>
      </w:tabs>
      <w:spacing w:line="276" w:lineRule="auto"/>
      <w:ind w:firstLine="709"/>
      <w:jc w:val="both"/>
    </w:pPr>
    <w:rPr>
      <w:rFonts w:eastAsia="Calibri"/>
      <w:sz w:val="28"/>
      <w:szCs w:val="28"/>
      <w:lang w:eastAsia="en-US"/>
    </w:rPr>
  </w:style>
  <w:style w:type="character" w:customStyle="1" w:styleId="af5">
    <w:name w:val="#Основной_Текст Знак"/>
    <w:link w:val="af4"/>
    <w:rsid w:val="006E36C6"/>
    <w:rPr>
      <w:rFonts w:eastAsia="Calibri"/>
      <w:sz w:val="28"/>
      <w:szCs w:val="28"/>
      <w:lang w:eastAsia="en-US" w:bidi="ar-SA"/>
    </w:rPr>
  </w:style>
  <w:style w:type="table" w:styleId="af6">
    <w:name w:val="Table Grid"/>
    <w:basedOn w:val="a1"/>
    <w:rsid w:val="00492A87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Знак Знак Знак Знак Знак Знак Знак Знак Знак Знак"/>
    <w:basedOn w:val="a"/>
    <w:rsid w:val="00492A87"/>
    <w:pPr>
      <w:widowControl w:val="0"/>
      <w:suppressAutoHyphens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af8">
    <w:name w:val="Текст (лев. подпись)"/>
    <w:basedOn w:val="a"/>
    <w:next w:val="a"/>
    <w:rsid w:val="00492A87"/>
    <w:pPr>
      <w:widowControl w:val="0"/>
      <w:suppressAutoHyphens w:val="0"/>
      <w:autoSpaceDE w:val="0"/>
      <w:autoSpaceDN w:val="0"/>
      <w:adjustRightInd w:val="0"/>
    </w:pPr>
    <w:rPr>
      <w:rFonts w:ascii="Arial" w:hAnsi="Arial"/>
      <w:sz w:val="20"/>
      <w:szCs w:val="20"/>
      <w:lang w:eastAsia="ru-RU"/>
    </w:rPr>
  </w:style>
  <w:style w:type="paragraph" w:customStyle="1" w:styleId="af9">
    <w:name w:val="Текст (прав. подпись)"/>
    <w:basedOn w:val="a"/>
    <w:next w:val="a"/>
    <w:rsid w:val="00492A87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hAnsi="Arial"/>
      <w:sz w:val="20"/>
      <w:szCs w:val="20"/>
      <w:lang w:eastAsia="ru-RU"/>
    </w:rPr>
  </w:style>
  <w:style w:type="paragraph" w:customStyle="1" w:styleId="afa">
    <w:name w:val="Прижатый влево"/>
    <w:basedOn w:val="a"/>
    <w:next w:val="a"/>
    <w:rsid w:val="00492A87"/>
    <w:pPr>
      <w:widowControl w:val="0"/>
      <w:suppressAutoHyphens w:val="0"/>
      <w:autoSpaceDE w:val="0"/>
      <w:autoSpaceDN w:val="0"/>
      <w:adjustRightInd w:val="0"/>
    </w:pPr>
    <w:rPr>
      <w:rFonts w:ascii="Arial" w:hAnsi="Arial"/>
      <w:sz w:val="20"/>
      <w:szCs w:val="20"/>
      <w:lang w:eastAsia="ru-RU"/>
    </w:rPr>
  </w:style>
  <w:style w:type="paragraph" w:customStyle="1" w:styleId="ConsPlusNonformat">
    <w:name w:val="ConsPlusNonformat"/>
    <w:rsid w:val="00492A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b">
    <w:name w:val="page number"/>
    <w:basedOn w:val="a0"/>
    <w:rsid w:val="00492A87"/>
  </w:style>
  <w:style w:type="paragraph" w:customStyle="1" w:styleId="14">
    <w:name w:val="1"/>
    <w:basedOn w:val="a"/>
    <w:rsid w:val="00492A87"/>
    <w:pPr>
      <w:widowControl w:val="0"/>
      <w:suppressAutoHyphens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fc">
    <w:name w:val="header"/>
    <w:basedOn w:val="a"/>
    <w:link w:val="afd"/>
    <w:uiPriority w:val="99"/>
    <w:rsid w:val="00492A87"/>
    <w:pPr>
      <w:tabs>
        <w:tab w:val="center" w:pos="4677"/>
        <w:tab w:val="right" w:pos="9355"/>
      </w:tabs>
      <w:suppressAutoHyphens w:val="0"/>
    </w:pPr>
    <w:rPr>
      <w:lang w:val="x-none" w:eastAsia="x-none"/>
    </w:rPr>
  </w:style>
  <w:style w:type="character" w:customStyle="1" w:styleId="afd">
    <w:name w:val="Верхний колонтитул Знак"/>
    <w:link w:val="afc"/>
    <w:uiPriority w:val="99"/>
    <w:rsid w:val="00492A87"/>
    <w:rPr>
      <w:sz w:val="24"/>
      <w:szCs w:val="24"/>
    </w:rPr>
  </w:style>
  <w:style w:type="paragraph" w:styleId="afe">
    <w:name w:val="Plain Text"/>
    <w:basedOn w:val="a"/>
    <w:link w:val="aff"/>
    <w:rsid w:val="00492A87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">
    <w:name w:val="Текст Знак"/>
    <w:link w:val="afe"/>
    <w:rsid w:val="00492A87"/>
    <w:rPr>
      <w:rFonts w:ascii="Courier New" w:hAnsi="Courier New"/>
      <w:lang w:val="x-none" w:eastAsia="x-none"/>
    </w:rPr>
  </w:style>
  <w:style w:type="character" w:customStyle="1" w:styleId="a7">
    <w:name w:val="Нижний колонтитул Знак"/>
    <w:link w:val="a6"/>
    <w:rsid w:val="00492A87"/>
    <w:rPr>
      <w:sz w:val="24"/>
      <w:szCs w:val="24"/>
      <w:lang w:val="en-US" w:eastAsia="en-US"/>
    </w:rPr>
  </w:style>
  <w:style w:type="paragraph" w:customStyle="1" w:styleId="Default">
    <w:name w:val="Default"/>
    <w:rsid w:val="00492A8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aff0">
    <w:name w:val="Strong"/>
    <w:qFormat/>
    <w:rsid w:val="00492A87"/>
    <w:rPr>
      <w:b/>
      <w:bCs/>
    </w:rPr>
  </w:style>
  <w:style w:type="paragraph" w:styleId="aff1">
    <w:name w:val="Balloon Text"/>
    <w:basedOn w:val="a"/>
    <w:link w:val="aff2"/>
    <w:rsid w:val="00492A87"/>
    <w:pPr>
      <w:suppressAutoHyphens w:val="0"/>
    </w:pPr>
    <w:rPr>
      <w:rFonts w:ascii="Segoe UI" w:hAnsi="Segoe UI"/>
      <w:sz w:val="18"/>
      <w:szCs w:val="18"/>
      <w:lang w:val="x-none" w:eastAsia="x-none"/>
    </w:rPr>
  </w:style>
  <w:style w:type="character" w:customStyle="1" w:styleId="aff2">
    <w:name w:val="Текст выноски Знак"/>
    <w:link w:val="aff1"/>
    <w:rsid w:val="00492A87"/>
    <w:rPr>
      <w:rFonts w:ascii="Segoe UI" w:hAnsi="Segoe UI" w:cs="Segoe UI"/>
      <w:sz w:val="18"/>
      <w:szCs w:val="18"/>
    </w:rPr>
  </w:style>
  <w:style w:type="paragraph" w:customStyle="1" w:styleId="2-">
    <w:name w:val="Рег. Заголовок 2-го уровня регламента"/>
    <w:basedOn w:val="ConsPlusNormal"/>
    <w:qFormat/>
    <w:rsid w:val="00492A87"/>
    <w:pPr>
      <w:numPr>
        <w:numId w:val="1"/>
      </w:numPr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492A87"/>
    <w:pPr>
      <w:numPr>
        <w:ilvl w:val="2"/>
        <w:numId w:val="1"/>
      </w:numPr>
      <w:suppressAutoHyphens w:val="0"/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492A87"/>
    <w:pPr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rsid w:val="00073D91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073D91"/>
    <w:rPr>
      <w:rFonts w:ascii="Verdana" w:hAnsi="Verdana"/>
      <w:b/>
      <w:bCs/>
      <w:color w:val="983F0C"/>
      <w:sz w:val="18"/>
      <w:szCs w:val="18"/>
    </w:rPr>
  </w:style>
  <w:style w:type="character" w:customStyle="1" w:styleId="80">
    <w:name w:val="Заголовок 8 Знак"/>
    <w:link w:val="8"/>
    <w:rsid w:val="00073D91"/>
    <w:rPr>
      <w:i/>
      <w:iCs/>
      <w:sz w:val="24"/>
      <w:szCs w:val="24"/>
    </w:rPr>
  </w:style>
  <w:style w:type="character" w:customStyle="1" w:styleId="33">
    <w:name w:val="Основной текст 3 Знак"/>
    <w:link w:val="32"/>
    <w:uiPriority w:val="99"/>
    <w:rsid w:val="00073D91"/>
    <w:rPr>
      <w:sz w:val="16"/>
      <w:szCs w:val="16"/>
      <w:lang w:eastAsia="ar-SA"/>
    </w:rPr>
  </w:style>
  <w:style w:type="paragraph" w:customStyle="1" w:styleId="CharChar">
    <w:name w:val="Char Char Знак Знак Знак"/>
    <w:basedOn w:val="a"/>
    <w:rsid w:val="00073D91"/>
    <w:pPr>
      <w:suppressAutoHyphens w:val="0"/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Title">
    <w:name w:val="ConsTitle"/>
    <w:rsid w:val="00073D9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Standard">
    <w:name w:val="Standard"/>
    <w:rsid w:val="00073D91"/>
    <w:pPr>
      <w:widowControl w:val="0"/>
      <w:suppressAutoHyphens/>
      <w:autoSpaceDN w:val="0"/>
      <w:textAlignment w:val="baseline"/>
    </w:pPr>
    <w:rPr>
      <w:rFonts w:ascii="Arial" w:eastAsia="Lucida Sans Unicode" w:hAnsi="Arial" w:cs="Mangal"/>
      <w:kern w:val="3"/>
      <w:szCs w:val="24"/>
      <w:lang w:eastAsia="zh-CN" w:bidi="hi-IN"/>
    </w:rPr>
  </w:style>
  <w:style w:type="character" w:customStyle="1" w:styleId="a4">
    <w:name w:val="Основной текст с отступом Знак"/>
    <w:link w:val="a3"/>
    <w:uiPriority w:val="99"/>
    <w:rsid w:val="00073D91"/>
    <w:rPr>
      <w:rFonts w:eastAsia="Arial Unicode MS"/>
      <w:kern w:val="1"/>
      <w:sz w:val="28"/>
      <w:szCs w:val="24"/>
    </w:rPr>
  </w:style>
  <w:style w:type="character" w:customStyle="1" w:styleId="90">
    <w:name w:val="Заголовок 9 Знак"/>
    <w:link w:val="9"/>
    <w:semiHidden/>
    <w:rsid w:val="00BA2EFA"/>
    <w:rPr>
      <w:rFonts w:ascii="Cambria" w:eastAsia="Times New Roman" w:hAnsi="Cambria" w:cs="Times New Roman"/>
      <w:sz w:val="22"/>
      <w:szCs w:val="22"/>
      <w:lang w:eastAsia="ar-SA"/>
    </w:rPr>
  </w:style>
  <w:style w:type="character" w:customStyle="1" w:styleId="aff3">
    <w:name w:val="Основной текст_"/>
    <w:link w:val="7"/>
    <w:rsid w:val="0026424A"/>
    <w:rPr>
      <w:shd w:val="clear" w:color="auto" w:fill="FFFFFF"/>
    </w:rPr>
  </w:style>
  <w:style w:type="paragraph" w:customStyle="1" w:styleId="7">
    <w:name w:val="Основной текст7"/>
    <w:basedOn w:val="a"/>
    <w:link w:val="aff3"/>
    <w:rsid w:val="0026424A"/>
    <w:pPr>
      <w:widowControl w:val="0"/>
      <w:shd w:val="clear" w:color="auto" w:fill="FFFFFF"/>
      <w:suppressAutoHyphens w:val="0"/>
      <w:spacing w:line="350" w:lineRule="exact"/>
      <w:ind w:hanging="800"/>
    </w:pPr>
    <w:rPr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63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78699D-7BCF-49ED-96DB-F8BEF292A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908</Words>
  <Characters>7033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delo-5</dc:creator>
  <cp:keywords/>
  <cp:lastModifiedBy>Солодовник Оксана Валерьевна</cp:lastModifiedBy>
  <cp:revision>3</cp:revision>
  <cp:lastPrinted>2023-03-31T05:57:00Z</cp:lastPrinted>
  <dcterms:created xsi:type="dcterms:W3CDTF">2024-03-28T08:35:00Z</dcterms:created>
  <dcterms:modified xsi:type="dcterms:W3CDTF">2024-03-28T08:35:00Z</dcterms:modified>
</cp:coreProperties>
</file>