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3F7F" w14:textId="77777777" w:rsidR="00A131CF" w:rsidRPr="006F2808" w:rsidRDefault="008B63E1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Приложение </w:t>
      </w:r>
      <w:r w:rsidR="00F33417" w:rsidRPr="006F2808">
        <w:rPr>
          <w:szCs w:val="28"/>
        </w:rPr>
        <w:t>5</w:t>
      </w:r>
      <w:r w:rsidR="00A131CF" w:rsidRPr="006F2808">
        <w:rPr>
          <w:szCs w:val="28"/>
        </w:rPr>
        <w:t xml:space="preserve"> к решению </w:t>
      </w:r>
      <w:proofErr w:type="spellStart"/>
      <w:r w:rsidR="00A131CF" w:rsidRPr="006F2808">
        <w:rPr>
          <w:szCs w:val="28"/>
        </w:rPr>
        <w:t>Макеевского</w:t>
      </w:r>
      <w:proofErr w:type="spellEnd"/>
      <w:r w:rsidR="00A131CF" w:rsidRPr="006F2808">
        <w:rPr>
          <w:szCs w:val="28"/>
        </w:rPr>
        <w:t xml:space="preserve"> городского совета Донецкой Народной Республики</w:t>
      </w:r>
    </w:p>
    <w:p w14:paraId="2A31E772" w14:textId="77777777" w:rsidR="008B63E1" w:rsidRPr="006F280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 01.01.2024 № 14/1</w:t>
      </w:r>
    </w:p>
    <w:p w14:paraId="5788C100" w14:textId="77777777" w:rsidR="00A131CF" w:rsidRPr="006F2808" w:rsidRDefault="00A131CF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(в редакции </w:t>
      </w:r>
      <w:r w:rsidR="008B63E1" w:rsidRPr="006F2808">
        <w:rPr>
          <w:szCs w:val="28"/>
        </w:rPr>
        <w:t>решени</w:t>
      </w:r>
      <w:r w:rsidRPr="006F2808">
        <w:rPr>
          <w:szCs w:val="28"/>
        </w:rPr>
        <w:t>я</w:t>
      </w:r>
      <w:r w:rsidR="008B63E1" w:rsidRPr="006F2808">
        <w:rPr>
          <w:szCs w:val="28"/>
        </w:rPr>
        <w:t xml:space="preserve"> </w:t>
      </w:r>
    </w:p>
    <w:p w14:paraId="34610CDE" w14:textId="77777777" w:rsidR="008B63E1" w:rsidRPr="006F2808" w:rsidRDefault="008B63E1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proofErr w:type="spellStart"/>
      <w:r w:rsidRPr="006F2808">
        <w:rPr>
          <w:szCs w:val="28"/>
        </w:rPr>
        <w:t>Макеевского</w:t>
      </w:r>
      <w:proofErr w:type="spellEnd"/>
      <w:r w:rsidRPr="006F2808">
        <w:rPr>
          <w:szCs w:val="28"/>
        </w:rPr>
        <w:t xml:space="preserve"> городского совета Донецкой Народной Республики</w:t>
      </w:r>
    </w:p>
    <w:p w14:paraId="0A3781C2" w14:textId="77777777" w:rsidR="00E27444" w:rsidRPr="006F2808" w:rsidRDefault="008B63E1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 xml:space="preserve">20.06.2024 </w:t>
      </w:r>
      <w:r w:rsidRPr="006F2808">
        <w:rPr>
          <w:szCs w:val="28"/>
        </w:rPr>
        <w:t>№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>28/3</w:t>
      </w:r>
      <w:r w:rsidR="00A131CF" w:rsidRPr="006F2808">
        <w:rPr>
          <w:szCs w:val="28"/>
          <w:u w:val="single"/>
        </w:rPr>
        <w:t>)</w:t>
      </w:r>
    </w:p>
    <w:p w14:paraId="0E79B28A" w14:textId="77777777" w:rsidR="008B63E1" w:rsidRPr="006F2808" w:rsidRDefault="008B63E1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</w:p>
    <w:p w14:paraId="6DC32169" w14:textId="77777777" w:rsidR="00E27444" w:rsidRPr="006F2808" w:rsidRDefault="00E27444" w:rsidP="00E27444">
      <w:pPr>
        <w:spacing w:line="240" w:lineRule="auto"/>
        <w:ind w:left="5387" w:firstLine="0"/>
        <w:contextualSpacing/>
        <w:jc w:val="center"/>
        <w:rPr>
          <w:szCs w:val="28"/>
        </w:rPr>
      </w:pPr>
    </w:p>
    <w:p w14:paraId="71E5ABB5" w14:textId="77777777" w:rsidR="00E27444" w:rsidRPr="006F2808" w:rsidRDefault="00E27444" w:rsidP="00E27444">
      <w:pPr>
        <w:spacing w:line="240" w:lineRule="auto"/>
        <w:ind w:firstLine="4962"/>
        <w:contextualSpacing/>
        <w:jc w:val="left"/>
        <w:rPr>
          <w:szCs w:val="28"/>
        </w:rPr>
      </w:pPr>
    </w:p>
    <w:p w14:paraId="12F9349F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7D646098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Донецкой Народной Республики юридическим лицам </w:t>
      </w:r>
    </w:p>
    <w:p w14:paraId="0EDAA733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(за исключением субсидий муниципальным учреждениям), </w:t>
      </w:r>
    </w:p>
    <w:p w14:paraId="754D0C4B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>индивидуальным предпринимателям, физическим лицам</w:t>
      </w:r>
    </w:p>
    <w:p w14:paraId="27DD7F00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>на 2024 год</w:t>
      </w:r>
    </w:p>
    <w:p w14:paraId="775DF03F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</w:p>
    <w:p w14:paraId="69D6AB80" w14:textId="77777777" w:rsidR="00E27444" w:rsidRPr="006F2808" w:rsidRDefault="00E27444" w:rsidP="00E27444">
      <w:pPr>
        <w:spacing w:line="240" w:lineRule="auto"/>
        <w:ind w:firstLine="0"/>
        <w:contextualSpacing/>
        <w:jc w:val="right"/>
        <w:rPr>
          <w:szCs w:val="28"/>
        </w:rPr>
      </w:pPr>
      <w:r w:rsidRPr="006F2808">
        <w:rPr>
          <w:szCs w:val="28"/>
        </w:rPr>
        <w:t>(тыс. рублей)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5983"/>
        <w:gridCol w:w="1543"/>
      </w:tblGrid>
      <w:tr w:rsidR="00E27444" w:rsidRPr="00734E54" w14:paraId="59B163E9" w14:textId="77777777" w:rsidTr="007D24A5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6B7E4F33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bookmarkStart w:id="0" w:name="_GoBack"/>
            <w:r w:rsidRPr="00734E54">
              <w:rPr>
                <w:sz w:val="20"/>
              </w:rPr>
              <w:t>Код классификации расходов бюджетов</w:t>
            </w:r>
          </w:p>
        </w:tc>
        <w:tc>
          <w:tcPr>
            <w:tcW w:w="6098" w:type="dxa"/>
            <w:vAlign w:val="center"/>
            <w:hideMark/>
          </w:tcPr>
          <w:p w14:paraId="67B14179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Наименование субсидии</w:t>
            </w:r>
          </w:p>
        </w:tc>
        <w:tc>
          <w:tcPr>
            <w:tcW w:w="1550" w:type="dxa"/>
            <w:vAlign w:val="center"/>
            <w:hideMark/>
          </w:tcPr>
          <w:p w14:paraId="1629B92B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Сумма</w:t>
            </w:r>
          </w:p>
        </w:tc>
      </w:tr>
      <w:tr w:rsidR="00E27444" w:rsidRPr="00734E54" w14:paraId="414D2172" w14:textId="77777777" w:rsidTr="007D24A5">
        <w:trPr>
          <w:trHeight w:val="20"/>
          <w:jc w:val="center"/>
        </w:trPr>
        <w:tc>
          <w:tcPr>
            <w:tcW w:w="2122" w:type="dxa"/>
            <w:hideMark/>
          </w:tcPr>
          <w:p w14:paraId="0552D1D1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734E54">
              <w:rPr>
                <w:i/>
                <w:iCs/>
                <w:sz w:val="20"/>
              </w:rPr>
              <w:t>1</w:t>
            </w:r>
          </w:p>
        </w:tc>
        <w:tc>
          <w:tcPr>
            <w:tcW w:w="6098" w:type="dxa"/>
            <w:hideMark/>
          </w:tcPr>
          <w:p w14:paraId="5547EF2E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734E54">
              <w:rPr>
                <w:i/>
                <w:iCs/>
                <w:sz w:val="20"/>
              </w:rPr>
              <w:t>2</w:t>
            </w:r>
          </w:p>
        </w:tc>
        <w:tc>
          <w:tcPr>
            <w:tcW w:w="1550" w:type="dxa"/>
            <w:hideMark/>
          </w:tcPr>
          <w:p w14:paraId="43AF90A7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734E54">
              <w:rPr>
                <w:i/>
                <w:iCs/>
                <w:sz w:val="20"/>
              </w:rPr>
              <w:t>3</w:t>
            </w:r>
          </w:p>
        </w:tc>
      </w:tr>
      <w:tr w:rsidR="00E27444" w:rsidRPr="00734E54" w14:paraId="4BD41DA9" w14:textId="77777777" w:rsidTr="007D24A5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4708F6E5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0408 3400005000 812</w:t>
            </w:r>
          </w:p>
        </w:tc>
        <w:tc>
          <w:tcPr>
            <w:tcW w:w="6098" w:type="dxa"/>
            <w:vAlign w:val="center"/>
            <w:hideMark/>
          </w:tcPr>
          <w:p w14:paraId="3DF478EC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Субсидия МУНИЦИПАЛЬНОМУ УНИТАРНОМУ ПРЕДПРИЯТИЮ АДМИНИСТРАЦИИ ГОРОДА МАКЕЕВКИ «МАКЭЛЕКТРОТРАНС» 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1550" w:type="dxa"/>
            <w:vAlign w:val="center"/>
            <w:hideMark/>
          </w:tcPr>
          <w:p w14:paraId="66CFC562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169 941,53100</w:t>
            </w:r>
          </w:p>
        </w:tc>
      </w:tr>
      <w:tr w:rsidR="00E27444" w:rsidRPr="00734E54" w14:paraId="1AC588E5" w14:textId="77777777" w:rsidTr="007D24A5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2382CD2A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bookmarkStart w:id="1" w:name="_Hlk163481095"/>
            <w:r w:rsidRPr="00734E54">
              <w:rPr>
                <w:sz w:val="20"/>
              </w:rPr>
              <w:t>0412 0300006000 812</w:t>
            </w:r>
          </w:p>
        </w:tc>
        <w:tc>
          <w:tcPr>
            <w:tcW w:w="6098" w:type="dxa"/>
            <w:vAlign w:val="center"/>
            <w:hideMark/>
          </w:tcPr>
          <w:p w14:paraId="6C0585E5" w14:textId="77777777" w:rsidR="00E27444" w:rsidRPr="00734E54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="007D24A5" w:rsidRPr="00734E54">
              <w:rPr>
                <w:sz w:val="20"/>
              </w:rPr>
              <w:br/>
            </w:r>
            <w:r w:rsidRPr="00734E54">
              <w:rPr>
                <w:sz w:val="20"/>
              </w:rPr>
              <w:t xml:space="preserve">на финансовое обеспечение (возмещение) затрат, связанных </w:t>
            </w:r>
            <w:r w:rsidR="007D24A5" w:rsidRPr="00734E54">
              <w:rPr>
                <w:sz w:val="20"/>
              </w:rPr>
              <w:br/>
            </w:r>
            <w:r w:rsidRPr="00734E54">
              <w:rPr>
                <w:sz w:val="20"/>
              </w:rPr>
              <w:t>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1550" w:type="dxa"/>
            <w:vAlign w:val="center"/>
            <w:hideMark/>
          </w:tcPr>
          <w:p w14:paraId="2AEE8087" w14:textId="77777777" w:rsidR="00E27444" w:rsidRPr="00734E54" w:rsidRDefault="00112C3E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18</w:t>
            </w:r>
            <w:r w:rsidR="00E27444" w:rsidRPr="00734E54">
              <w:rPr>
                <w:sz w:val="20"/>
              </w:rPr>
              <w:t xml:space="preserve"> </w:t>
            </w:r>
            <w:r w:rsidRPr="00734E54">
              <w:rPr>
                <w:sz w:val="20"/>
              </w:rPr>
              <w:t>923</w:t>
            </w:r>
            <w:r w:rsidR="00E27444" w:rsidRPr="00734E54">
              <w:rPr>
                <w:sz w:val="20"/>
              </w:rPr>
              <w:t>,</w:t>
            </w:r>
            <w:r w:rsidRPr="00734E54">
              <w:rPr>
                <w:sz w:val="20"/>
              </w:rPr>
              <w:t>99268</w:t>
            </w:r>
          </w:p>
        </w:tc>
      </w:tr>
      <w:tr w:rsidR="00EE33B9" w:rsidRPr="00734E54" w14:paraId="13432E2B" w14:textId="77777777" w:rsidTr="007D24A5">
        <w:trPr>
          <w:trHeight w:val="20"/>
          <w:jc w:val="center"/>
        </w:trPr>
        <w:tc>
          <w:tcPr>
            <w:tcW w:w="2122" w:type="dxa"/>
            <w:vAlign w:val="center"/>
          </w:tcPr>
          <w:p w14:paraId="27218878" w14:textId="77777777" w:rsidR="00EE33B9" w:rsidRPr="00734E54" w:rsidRDefault="00112C3E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0412 0300006000 812</w:t>
            </w:r>
          </w:p>
        </w:tc>
        <w:tc>
          <w:tcPr>
            <w:tcW w:w="6098" w:type="dxa"/>
            <w:vAlign w:val="center"/>
          </w:tcPr>
          <w:p w14:paraId="4C7D1DD0" w14:textId="77777777" w:rsidR="00EE33B9" w:rsidRPr="00734E54" w:rsidRDefault="00EE33B9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 xml:space="preserve">Субсидия МУНИЦИПАЛЬНОМУ УНИТАРНОМУ ПРЕДПРИЯТИЮ АДМИНИСТРАЦИИ ГОРОДА МАКЕЕВКИ «МАКЕЕВСКИЙ КОМБИНАТ ДЕТСКОГО ПИТАНИЯ» </w:t>
            </w:r>
            <w:r w:rsidR="007D24A5" w:rsidRPr="00734E54">
              <w:rPr>
                <w:sz w:val="20"/>
              </w:rPr>
              <w:br/>
            </w:r>
            <w:r w:rsidRPr="00734E54">
              <w:rPr>
                <w:sz w:val="20"/>
              </w:rPr>
              <w:t>на финансовое обеспечение затрат, связанных с текущей деятельностью предприятия в 2024 году</w:t>
            </w:r>
          </w:p>
        </w:tc>
        <w:tc>
          <w:tcPr>
            <w:tcW w:w="1550" w:type="dxa"/>
            <w:vAlign w:val="center"/>
          </w:tcPr>
          <w:p w14:paraId="76ED9392" w14:textId="77777777" w:rsidR="00EE33B9" w:rsidRPr="00734E54" w:rsidRDefault="00C56CF2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4E54">
              <w:rPr>
                <w:sz w:val="20"/>
              </w:rPr>
              <w:t>27</w:t>
            </w:r>
            <w:r w:rsidR="00690AC1" w:rsidRPr="00734E54">
              <w:rPr>
                <w:sz w:val="20"/>
              </w:rPr>
              <w:t> </w:t>
            </w:r>
            <w:r w:rsidR="00112C3E" w:rsidRPr="00734E54">
              <w:rPr>
                <w:sz w:val="20"/>
              </w:rPr>
              <w:t>136</w:t>
            </w:r>
            <w:r w:rsidR="00690AC1" w:rsidRPr="00734E54">
              <w:rPr>
                <w:sz w:val="20"/>
              </w:rPr>
              <w:t>,00732</w:t>
            </w:r>
          </w:p>
        </w:tc>
      </w:tr>
      <w:bookmarkEnd w:id="1"/>
      <w:bookmarkEnd w:id="0"/>
    </w:tbl>
    <w:p w14:paraId="134EF147" w14:textId="77777777" w:rsidR="00E27444" w:rsidRPr="006F2808" w:rsidRDefault="00E27444" w:rsidP="00E27444">
      <w:pPr>
        <w:spacing w:line="240" w:lineRule="auto"/>
        <w:ind w:firstLine="0"/>
        <w:contextualSpacing/>
        <w:jc w:val="left"/>
        <w:rPr>
          <w:szCs w:val="28"/>
        </w:rPr>
      </w:pPr>
    </w:p>
    <w:p w14:paraId="568AF979" w14:textId="77777777" w:rsidR="00433BF4" w:rsidRPr="006F2808" w:rsidRDefault="00433BF4" w:rsidP="00E27444">
      <w:pPr>
        <w:spacing w:line="240" w:lineRule="auto"/>
        <w:ind w:firstLine="0"/>
        <w:contextualSpacing/>
        <w:jc w:val="left"/>
        <w:rPr>
          <w:szCs w:val="28"/>
        </w:rPr>
      </w:pPr>
    </w:p>
    <w:p w14:paraId="2C917824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Глава муниципального образования </w:t>
      </w:r>
    </w:p>
    <w:p w14:paraId="63BAC71B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городского округа Макеевка </w:t>
      </w:r>
    </w:p>
    <w:p w14:paraId="0F754255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Донецкой Народной Республики 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  <w:t xml:space="preserve">         В.Ю. </w:t>
      </w:r>
      <w:proofErr w:type="spellStart"/>
      <w:r w:rsidRPr="006F2808">
        <w:rPr>
          <w:sz w:val="28"/>
          <w:szCs w:val="28"/>
        </w:rPr>
        <w:t>Ключаров</w:t>
      </w:r>
      <w:proofErr w:type="spellEnd"/>
    </w:p>
    <w:p w14:paraId="207E8375" w14:textId="77777777" w:rsidR="007D24A5" w:rsidRPr="006F2808" w:rsidRDefault="007D24A5" w:rsidP="00E27444">
      <w:pPr>
        <w:pStyle w:val="ConsPlusNormal"/>
        <w:ind w:firstLine="0"/>
        <w:contextualSpacing/>
        <w:rPr>
          <w:sz w:val="28"/>
          <w:szCs w:val="28"/>
        </w:rPr>
      </w:pPr>
    </w:p>
    <w:p w14:paraId="3085EB68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Председатель </w:t>
      </w:r>
    </w:p>
    <w:p w14:paraId="1CA4CEB3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proofErr w:type="spellStart"/>
      <w:r w:rsidRPr="006F2808">
        <w:rPr>
          <w:rFonts w:eastAsiaTheme="minorEastAsia"/>
          <w:szCs w:val="28"/>
        </w:rPr>
        <w:t>Макеевского</w:t>
      </w:r>
      <w:proofErr w:type="spellEnd"/>
      <w:r w:rsidRPr="006F2808">
        <w:rPr>
          <w:rFonts w:eastAsiaTheme="minorEastAsia"/>
          <w:szCs w:val="28"/>
        </w:rPr>
        <w:t xml:space="preserve"> городского совета </w:t>
      </w:r>
    </w:p>
    <w:p w14:paraId="799A5B4D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Донецкой Народной Республики </w:t>
      </w:r>
    </w:p>
    <w:p w14:paraId="31AD949B" w14:textId="77777777" w:rsidR="00FE77F3" w:rsidRPr="006F2808" w:rsidRDefault="00E27444" w:rsidP="00BF30EA">
      <w:pPr>
        <w:spacing w:line="240" w:lineRule="auto"/>
        <w:ind w:firstLine="0"/>
        <w:contextualSpacing/>
        <w:jc w:val="left"/>
        <w:rPr>
          <w:szCs w:val="28"/>
        </w:rPr>
      </w:pPr>
      <w:r w:rsidRPr="006F2808">
        <w:rPr>
          <w:szCs w:val="28"/>
        </w:rPr>
        <w:t>первого созыва</w:t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proofErr w:type="gramStart"/>
      <w:r w:rsidRPr="006F2808">
        <w:rPr>
          <w:szCs w:val="28"/>
        </w:rPr>
        <w:tab/>
        <w:t xml:space="preserve">  </w:t>
      </w:r>
      <w:r w:rsidRPr="006F2808">
        <w:rPr>
          <w:rFonts w:eastAsiaTheme="minorEastAsia"/>
          <w:szCs w:val="28"/>
        </w:rPr>
        <w:t>В.В.</w:t>
      </w:r>
      <w:proofErr w:type="gramEnd"/>
      <w:r w:rsidRPr="006F2808">
        <w:rPr>
          <w:rFonts w:eastAsiaTheme="minorEastAsia"/>
          <w:szCs w:val="28"/>
        </w:rPr>
        <w:t xml:space="preserve"> </w:t>
      </w:r>
      <w:proofErr w:type="spellStart"/>
      <w:r w:rsidRPr="006F2808">
        <w:rPr>
          <w:rFonts w:eastAsiaTheme="minorEastAsia"/>
          <w:szCs w:val="28"/>
        </w:rPr>
        <w:t>Харлашка</w:t>
      </w:r>
      <w:proofErr w:type="spellEnd"/>
    </w:p>
    <w:sectPr w:rsidR="00FE77F3" w:rsidRPr="006F2808" w:rsidSect="0080120A"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EAE4" w14:textId="77777777" w:rsidR="00EE7156" w:rsidRDefault="00EE7156">
      <w:r>
        <w:separator/>
      </w:r>
    </w:p>
  </w:endnote>
  <w:endnote w:type="continuationSeparator" w:id="0">
    <w:p w14:paraId="5036DF04" w14:textId="77777777" w:rsidR="00EE7156" w:rsidRDefault="00EE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353" w14:textId="77777777" w:rsidR="00F80367" w:rsidRDefault="00F80367">
    <w:pPr>
      <w:pStyle w:val="af8"/>
      <w:jc w:val="right"/>
    </w:pPr>
  </w:p>
  <w:p w14:paraId="359D4797" w14:textId="77777777" w:rsidR="00F80367" w:rsidRDefault="00F8036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2781" w14:textId="77777777" w:rsidR="00EE7156" w:rsidRDefault="00EE7156">
      <w:r>
        <w:separator/>
      </w:r>
    </w:p>
  </w:footnote>
  <w:footnote w:type="continuationSeparator" w:id="0">
    <w:p w14:paraId="3BAA232B" w14:textId="77777777" w:rsidR="00EE7156" w:rsidRDefault="00EE7156">
      <w:r>
        <w:continuationSeparator/>
      </w:r>
    </w:p>
  </w:footnote>
  <w:footnote w:type="continuationNotice" w:id="1">
    <w:p w14:paraId="5D31173F" w14:textId="77777777" w:rsidR="00EE7156" w:rsidRDefault="00EE7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07C"/>
    <w:rsid w:val="00011B79"/>
    <w:rsid w:val="00012052"/>
    <w:rsid w:val="000122AE"/>
    <w:rsid w:val="00012DAA"/>
    <w:rsid w:val="00012DEB"/>
    <w:rsid w:val="000130D8"/>
    <w:rsid w:val="00013DEF"/>
    <w:rsid w:val="00014053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688A"/>
    <w:rsid w:val="000270CC"/>
    <w:rsid w:val="000300D9"/>
    <w:rsid w:val="00030878"/>
    <w:rsid w:val="00030EF1"/>
    <w:rsid w:val="00030F1C"/>
    <w:rsid w:val="00031533"/>
    <w:rsid w:val="000322F0"/>
    <w:rsid w:val="00032336"/>
    <w:rsid w:val="0003272B"/>
    <w:rsid w:val="00032802"/>
    <w:rsid w:val="00032D09"/>
    <w:rsid w:val="00032ED7"/>
    <w:rsid w:val="000332BD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E12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5FC"/>
    <w:rsid w:val="00054FD5"/>
    <w:rsid w:val="0005553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2D23"/>
    <w:rsid w:val="000732F8"/>
    <w:rsid w:val="00073545"/>
    <w:rsid w:val="0007385B"/>
    <w:rsid w:val="000738E5"/>
    <w:rsid w:val="00073E79"/>
    <w:rsid w:val="000742D5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07E"/>
    <w:rsid w:val="00081AB9"/>
    <w:rsid w:val="00081BB8"/>
    <w:rsid w:val="000822A7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16C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69B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4B6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5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2C3E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0E2E"/>
    <w:rsid w:val="0012163E"/>
    <w:rsid w:val="00121AEA"/>
    <w:rsid w:val="00122552"/>
    <w:rsid w:val="00122C8F"/>
    <w:rsid w:val="00124637"/>
    <w:rsid w:val="00124B10"/>
    <w:rsid w:val="00124D04"/>
    <w:rsid w:val="00124D29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606"/>
    <w:rsid w:val="00156C14"/>
    <w:rsid w:val="00156F8E"/>
    <w:rsid w:val="00157076"/>
    <w:rsid w:val="0015754C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48C3"/>
    <w:rsid w:val="00174D67"/>
    <w:rsid w:val="00175D6C"/>
    <w:rsid w:val="00175F22"/>
    <w:rsid w:val="00176396"/>
    <w:rsid w:val="00176BA9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0BED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9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C60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4BF1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98E"/>
    <w:rsid w:val="00242AE2"/>
    <w:rsid w:val="00243405"/>
    <w:rsid w:val="002435A5"/>
    <w:rsid w:val="002439E4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276"/>
    <w:rsid w:val="00266F63"/>
    <w:rsid w:val="0027072E"/>
    <w:rsid w:val="00270A77"/>
    <w:rsid w:val="002712BE"/>
    <w:rsid w:val="002716F2"/>
    <w:rsid w:val="00271929"/>
    <w:rsid w:val="00271A0A"/>
    <w:rsid w:val="00272689"/>
    <w:rsid w:val="00272D6C"/>
    <w:rsid w:val="002733ED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2FD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294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66BD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5C43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57B3"/>
    <w:rsid w:val="002C5B61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644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8BA"/>
    <w:rsid w:val="002E4DB9"/>
    <w:rsid w:val="002E53D2"/>
    <w:rsid w:val="002E55F7"/>
    <w:rsid w:val="002E5AC4"/>
    <w:rsid w:val="002E5E71"/>
    <w:rsid w:val="002E5EE0"/>
    <w:rsid w:val="002E6364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5F96"/>
    <w:rsid w:val="002F63EF"/>
    <w:rsid w:val="002F6459"/>
    <w:rsid w:val="002F659A"/>
    <w:rsid w:val="002F67FD"/>
    <w:rsid w:val="002F767A"/>
    <w:rsid w:val="00300CDB"/>
    <w:rsid w:val="0030108B"/>
    <w:rsid w:val="00301DAD"/>
    <w:rsid w:val="003024C6"/>
    <w:rsid w:val="00302A20"/>
    <w:rsid w:val="00302BD8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071D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050"/>
    <w:rsid w:val="0032324D"/>
    <w:rsid w:val="003235CB"/>
    <w:rsid w:val="00323EDD"/>
    <w:rsid w:val="00324685"/>
    <w:rsid w:val="003247BE"/>
    <w:rsid w:val="00325430"/>
    <w:rsid w:val="0032547E"/>
    <w:rsid w:val="00325A46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14C"/>
    <w:rsid w:val="003469E4"/>
    <w:rsid w:val="00347482"/>
    <w:rsid w:val="00347E36"/>
    <w:rsid w:val="00350172"/>
    <w:rsid w:val="00350DC1"/>
    <w:rsid w:val="00351531"/>
    <w:rsid w:val="0035164F"/>
    <w:rsid w:val="00351894"/>
    <w:rsid w:val="00352BB3"/>
    <w:rsid w:val="00352C72"/>
    <w:rsid w:val="003530B3"/>
    <w:rsid w:val="00353153"/>
    <w:rsid w:val="00353420"/>
    <w:rsid w:val="00354979"/>
    <w:rsid w:val="0035504B"/>
    <w:rsid w:val="00355831"/>
    <w:rsid w:val="00355CB2"/>
    <w:rsid w:val="00355DAC"/>
    <w:rsid w:val="00355F2B"/>
    <w:rsid w:val="003562A8"/>
    <w:rsid w:val="00357092"/>
    <w:rsid w:val="00357747"/>
    <w:rsid w:val="003579B2"/>
    <w:rsid w:val="00361150"/>
    <w:rsid w:val="0036235B"/>
    <w:rsid w:val="0036278A"/>
    <w:rsid w:val="00362921"/>
    <w:rsid w:val="003629A2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43B"/>
    <w:rsid w:val="00370778"/>
    <w:rsid w:val="00370DFE"/>
    <w:rsid w:val="00371693"/>
    <w:rsid w:val="00371A76"/>
    <w:rsid w:val="00371DC0"/>
    <w:rsid w:val="0037269C"/>
    <w:rsid w:val="003726CF"/>
    <w:rsid w:val="00373181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259"/>
    <w:rsid w:val="003A4EAD"/>
    <w:rsid w:val="003A5048"/>
    <w:rsid w:val="003A5101"/>
    <w:rsid w:val="003A5666"/>
    <w:rsid w:val="003A5762"/>
    <w:rsid w:val="003A5788"/>
    <w:rsid w:val="003A58C4"/>
    <w:rsid w:val="003A678E"/>
    <w:rsid w:val="003A680F"/>
    <w:rsid w:val="003A6EDC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4F7D"/>
    <w:rsid w:val="003B507E"/>
    <w:rsid w:val="003B528F"/>
    <w:rsid w:val="003B5984"/>
    <w:rsid w:val="003B60EE"/>
    <w:rsid w:val="003B60FA"/>
    <w:rsid w:val="003B69B5"/>
    <w:rsid w:val="003B6CE9"/>
    <w:rsid w:val="003C01E5"/>
    <w:rsid w:val="003C034D"/>
    <w:rsid w:val="003C155B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50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09F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146B"/>
    <w:rsid w:val="00432049"/>
    <w:rsid w:val="0043254E"/>
    <w:rsid w:val="00432835"/>
    <w:rsid w:val="004335B3"/>
    <w:rsid w:val="0043390D"/>
    <w:rsid w:val="00433B62"/>
    <w:rsid w:val="00433BF4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2D50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39A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3C8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738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1F71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0E1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AAB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E79F0"/>
    <w:rsid w:val="004F0118"/>
    <w:rsid w:val="004F0281"/>
    <w:rsid w:val="004F09B3"/>
    <w:rsid w:val="004F0C3E"/>
    <w:rsid w:val="004F1350"/>
    <w:rsid w:val="004F149E"/>
    <w:rsid w:val="004F1A2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1A9A"/>
    <w:rsid w:val="005024CD"/>
    <w:rsid w:val="00502632"/>
    <w:rsid w:val="00502DA6"/>
    <w:rsid w:val="00502EEB"/>
    <w:rsid w:val="005035EF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43E"/>
    <w:rsid w:val="00511BD1"/>
    <w:rsid w:val="005122E7"/>
    <w:rsid w:val="00512494"/>
    <w:rsid w:val="0051268E"/>
    <w:rsid w:val="00512AAA"/>
    <w:rsid w:val="00512D24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8B5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9FC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5C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5795"/>
    <w:rsid w:val="00587252"/>
    <w:rsid w:val="005876C4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9FA"/>
    <w:rsid w:val="00597ECB"/>
    <w:rsid w:val="005A0D06"/>
    <w:rsid w:val="005A14D3"/>
    <w:rsid w:val="005A25B4"/>
    <w:rsid w:val="005A28ED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2EB0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68B3"/>
    <w:rsid w:val="005B703F"/>
    <w:rsid w:val="005B773C"/>
    <w:rsid w:val="005B7CC6"/>
    <w:rsid w:val="005C0B70"/>
    <w:rsid w:val="005C1496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2E9D"/>
    <w:rsid w:val="005D36AE"/>
    <w:rsid w:val="005D40E1"/>
    <w:rsid w:val="005D45B3"/>
    <w:rsid w:val="005D47A7"/>
    <w:rsid w:val="005D48C8"/>
    <w:rsid w:val="005D48D9"/>
    <w:rsid w:val="005D51BA"/>
    <w:rsid w:val="005D5247"/>
    <w:rsid w:val="005D53BE"/>
    <w:rsid w:val="005D53D3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0A1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035"/>
    <w:rsid w:val="00607AF3"/>
    <w:rsid w:val="00607DB9"/>
    <w:rsid w:val="00607FDA"/>
    <w:rsid w:val="0061056F"/>
    <w:rsid w:val="00610A14"/>
    <w:rsid w:val="00610E80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9BA"/>
    <w:rsid w:val="00624AE7"/>
    <w:rsid w:val="006252AA"/>
    <w:rsid w:val="00625391"/>
    <w:rsid w:val="00625747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2CE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200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7BE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45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AC1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703C"/>
    <w:rsid w:val="0069788F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A22"/>
    <w:rsid w:val="006A6A90"/>
    <w:rsid w:val="006A6D4D"/>
    <w:rsid w:val="006A72A6"/>
    <w:rsid w:val="006A759F"/>
    <w:rsid w:val="006B05EF"/>
    <w:rsid w:val="006B1DA3"/>
    <w:rsid w:val="006B2317"/>
    <w:rsid w:val="006B254E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2C1"/>
    <w:rsid w:val="006C045F"/>
    <w:rsid w:val="006C1FAB"/>
    <w:rsid w:val="006C2EB5"/>
    <w:rsid w:val="006C3B2B"/>
    <w:rsid w:val="006C3C80"/>
    <w:rsid w:val="006C4598"/>
    <w:rsid w:val="006C4BE7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180D"/>
    <w:rsid w:val="006F2808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1E6"/>
    <w:rsid w:val="0070727F"/>
    <w:rsid w:val="007077AE"/>
    <w:rsid w:val="007101D5"/>
    <w:rsid w:val="00710557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0A6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50A"/>
    <w:rsid w:val="00730AA7"/>
    <w:rsid w:val="00730CFC"/>
    <w:rsid w:val="00730EF2"/>
    <w:rsid w:val="007315C8"/>
    <w:rsid w:val="00731B7B"/>
    <w:rsid w:val="00731D03"/>
    <w:rsid w:val="0073206D"/>
    <w:rsid w:val="007323F5"/>
    <w:rsid w:val="00732D79"/>
    <w:rsid w:val="00732EE6"/>
    <w:rsid w:val="0073347D"/>
    <w:rsid w:val="007343E0"/>
    <w:rsid w:val="00734520"/>
    <w:rsid w:val="00734713"/>
    <w:rsid w:val="00734AA3"/>
    <w:rsid w:val="00734E54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400"/>
    <w:rsid w:val="00755E14"/>
    <w:rsid w:val="007561DF"/>
    <w:rsid w:val="007565C6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D7C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D0C"/>
    <w:rsid w:val="007B5248"/>
    <w:rsid w:val="007B570B"/>
    <w:rsid w:val="007B5799"/>
    <w:rsid w:val="007B58B1"/>
    <w:rsid w:val="007B5F53"/>
    <w:rsid w:val="007B66DF"/>
    <w:rsid w:val="007B6BDC"/>
    <w:rsid w:val="007B6FE1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095F"/>
    <w:rsid w:val="007D1088"/>
    <w:rsid w:val="007D1230"/>
    <w:rsid w:val="007D15DC"/>
    <w:rsid w:val="007D219A"/>
    <w:rsid w:val="007D24A5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D11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385F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A18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18C4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15E5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873A1"/>
    <w:rsid w:val="0089160E"/>
    <w:rsid w:val="00892338"/>
    <w:rsid w:val="00892F7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4A8"/>
    <w:rsid w:val="008B4E16"/>
    <w:rsid w:val="008B50F8"/>
    <w:rsid w:val="008B63E1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22B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4226"/>
    <w:rsid w:val="008E422E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8D2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951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113D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3539"/>
    <w:rsid w:val="009435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54F"/>
    <w:rsid w:val="00952548"/>
    <w:rsid w:val="00952E78"/>
    <w:rsid w:val="00953216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25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4B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0D6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064A"/>
    <w:rsid w:val="009A10F4"/>
    <w:rsid w:val="009A1566"/>
    <w:rsid w:val="009A1A1B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5FE6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8B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2C3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1C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0FBE"/>
    <w:rsid w:val="00A21BDE"/>
    <w:rsid w:val="00A222D2"/>
    <w:rsid w:val="00A22584"/>
    <w:rsid w:val="00A22CEE"/>
    <w:rsid w:val="00A24303"/>
    <w:rsid w:val="00A2432B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5BF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9B3"/>
    <w:rsid w:val="00A62E7C"/>
    <w:rsid w:val="00A63A0E"/>
    <w:rsid w:val="00A63C68"/>
    <w:rsid w:val="00A63D83"/>
    <w:rsid w:val="00A64372"/>
    <w:rsid w:val="00A650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A57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8CA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AF7FE9"/>
    <w:rsid w:val="00B008C2"/>
    <w:rsid w:val="00B00BE5"/>
    <w:rsid w:val="00B00CA1"/>
    <w:rsid w:val="00B011C0"/>
    <w:rsid w:val="00B01277"/>
    <w:rsid w:val="00B01F3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00D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660E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1BB8"/>
    <w:rsid w:val="00B32049"/>
    <w:rsid w:val="00B337C1"/>
    <w:rsid w:val="00B338A7"/>
    <w:rsid w:val="00B35104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7FD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CD2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6E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86F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0EA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80D"/>
    <w:rsid w:val="00C01986"/>
    <w:rsid w:val="00C01A5E"/>
    <w:rsid w:val="00C01A98"/>
    <w:rsid w:val="00C01DBA"/>
    <w:rsid w:val="00C0287B"/>
    <w:rsid w:val="00C02C6B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D58"/>
    <w:rsid w:val="00C14E8E"/>
    <w:rsid w:val="00C15558"/>
    <w:rsid w:val="00C158BE"/>
    <w:rsid w:val="00C1657C"/>
    <w:rsid w:val="00C16A58"/>
    <w:rsid w:val="00C16B42"/>
    <w:rsid w:val="00C16B4C"/>
    <w:rsid w:val="00C1709E"/>
    <w:rsid w:val="00C17BD0"/>
    <w:rsid w:val="00C20CEC"/>
    <w:rsid w:val="00C20D34"/>
    <w:rsid w:val="00C21841"/>
    <w:rsid w:val="00C2324E"/>
    <w:rsid w:val="00C25277"/>
    <w:rsid w:val="00C25278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3C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CF2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460"/>
    <w:rsid w:val="00C7059D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9DF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391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486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BD3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1B0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ABA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2D51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0E3"/>
    <w:rsid w:val="00DD1173"/>
    <w:rsid w:val="00DD1A29"/>
    <w:rsid w:val="00DD1FDA"/>
    <w:rsid w:val="00DD27D3"/>
    <w:rsid w:val="00DD2A08"/>
    <w:rsid w:val="00DD3094"/>
    <w:rsid w:val="00DD3A28"/>
    <w:rsid w:val="00DD45B7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06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663"/>
    <w:rsid w:val="00E03710"/>
    <w:rsid w:val="00E03729"/>
    <w:rsid w:val="00E03C71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444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279D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ED4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F16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3B9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156"/>
    <w:rsid w:val="00EE7F23"/>
    <w:rsid w:val="00EE7F93"/>
    <w:rsid w:val="00EF00D8"/>
    <w:rsid w:val="00EF0919"/>
    <w:rsid w:val="00EF11BB"/>
    <w:rsid w:val="00EF1BB1"/>
    <w:rsid w:val="00EF1F72"/>
    <w:rsid w:val="00EF30E1"/>
    <w:rsid w:val="00EF44AF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8FA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06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4F4B"/>
    <w:rsid w:val="00F15494"/>
    <w:rsid w:val="00F156FA"/>
    <w:rsid w:val="00F159F0"/>
    <w:rsid w:val="00F15C31"/>
    <w:rsid w:val="00F15E22"/>
    <w:rsid w:val="00F16334"/>
    <w:rsid w:val="00F16361"/>
    <w:rsid w:val="00F16776"/>
    <w:rsid w:val="00F16B89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417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20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02F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367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628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1CC7"/>
    <w:rsid w:val="00FA2415"/>
    <w:rsid w:val="00FA25B2"/>
    <w:rsid w:val="00FA2C0E"/>
    <w:rsid w:val="00FA2FB3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417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5628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705"/>
    <w:rsid w:val="00FD5AEC"/>
    <w:rsid w:val="00FD5B1A"/>
    <w:rsid w:val="00FD5CFD"/>
    <w:rsid w:val="00FD6479"/>
    <w:rsid w:val="00FD64C7"/>
    <w:rsid w:val="00FD676E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268A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DCA"/>
  <w15:docId w15:val="{79658982-70AD-4E80-B632-7DB934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BF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numbering" w:customStyle="1" w:styleId="76">
    <w:name w:val="Нет списка7"/>
    <w:next w:val="a5"/>
    <w:uiPriority w:val="99"/>
    <w:semiHidden/>
    <w:unhideWhenUsed/>
    <w:rsid w:val="001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45D5D334-7F9F-4D9C-B6F9-9B045B0B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2024-06-10T12:49:00Z</cp:lastPrinted>
  <dcterms:created xsi:type="dcterms:W3CDTF">2024-07-18T08:16:00Z</dcterms:created>
  <dcterms:modified xsi:type="dcterms:W3CDTF">2024-07-18T08:16:00Z</dcterms:modified>
</cp:coreProperties>
</file>