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99" w:rsidRPr="00100B6E" w:rsidRDefault="00F84899" w:rsidP="00C56BC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00B6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6.3.</w:t>
      </w:r>
    </w:p>
    <w:p w:rsidR="00100B6E" w:rsidRPr="00100B6E" w:rsidRDefault="00F84899" w:rsidP="00F84899">
      <w:pPr>
        <w:tabs>
          <w:tab w:val="left" w:pos="5812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100B6E">
        <w:rPr>
          <w:rFonts w:ascii="Times New Roman" w:hAnsi="Times New Roman"/>
          <w:sz w:val="24"/>
          <w:szCs w:val="24"/>
        </w:rPr>
        <w:t>к Временному порядку осуществления социального патронажа семей и отдельных граждан, которые оказались в сложных жизненных обстоятельствах</w:t>
      </w:r>
      <w:r>
        <w:rPr>
          <w:rFonts w:ascii="Times New Roman" w:hAnsi="Times New Roman"/>
          <w:sz w:val="24"/>
          <w:szCs w:val="24"/>
        </w:rPr>
        <w:t xml:space="preserve"> (п.3.1)</w:t>
      </w:r>
    </w:p>
    <w:p w:rsidR="0017785A" w:rsidRDefault="0017785A" w:rsidP="00BB6C80">
      <w:pPr>
        <w:spacing w:after="0" w:line="240" w:lineRule="auto"/>
        <w:ind w:firstLine="426"/>
        <w:jc w:val="center"/>
        <w:rPr>
          <w:sz w:val="24"/>
        </w:rPr>
      </w:pPr>
    </w:p>
    <w:p w:rsidR="00BB6C80" w:rsidRPr="00526929" w:rsidRDefault="00BB6C80" w:rsidP="00BB6C80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929">
        <w:rPr>
          <w:rFonts w:ascii="Times New Roman" w:hAnsi="Times New Roman"/>
          <w:b/>
          <w:bCs/>
          <w:sz w:val="28"/>
          <w:szCs w:val="28"/>
        </w:rPr>
        <w:t xml:space="preserve">ДОГОВОР </w:t>
      </w:r>
    </w:p>
    <w:p w:rsidR="00BB6C80" w:rsidRDefault="00BB6C80" w:rsidP="00BB6C80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929">
        <w:rPr>
          <w:rFonts w:ascii="Times New Roman" w:hAnsi="Times New Roman"/>
          <w:b/>
          <w:bCs/>
          <w:sz w:val="28"/>
          <w:szCs w:val="28"/>
        </w:rPr>
        <w:t>об осуществлении социального патронажа</w:t>
      </w:r>
    </w:p>
    <w:p w:rsidR="008A4F1B" w:rsidRPr="00526929" w:rsidRDefault="008A4F1B" w:rsidP="00BB6C80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929">
        <w:rPr>
          <w:rFonts w:ascii="Times New Roman" w:hAnsi="Times New Roman"/>
          <w:b/>
          <w:bCs/>
          <w:sz w:val="28"/>
          <w:szCs w:val="28"/>
        </w:rPr>
        <w:t>семьи/</w:t>
      </w:r>
      <w:r>
        <w:rPr>
          <w:rFonts w:ascii="Times New Roman" w:hAnsi="Times New Roman"/>
          <w:b/>
          <w:bCs/>
          <w:sz w:val="28"/>
          <w:szCs w:val="28"/>
        </w:rPr>
        <w:t>отдельного гражданина</w:t>
      </w:r>
    </w:p>
    <w:p w:rsidR="00BB6C80" w:rsidRPr="00526929" w:rsidRDefault="00BB6C80" w:rsidP="00BB6C80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526929">
        <w:rPr>
          <w:rFonts w:ascii="Times New Roman" w:hAnsi="Times New Roman"/>
          <w:b/>
          <w:bCs/>
          <w:sz w:val="28"/>
          <w:szCs w:val="28"/>
        </w:rPr>
        <w:t>№ _______ от ____________________</w:t>
      </w:r>
      <w:r w:rsidRPr="00526929">
        <w:rPr>
          <w:rFonts w:ascii="Times New Roman" w:hAnsi="Times New Roman"/>
          <w:sz w:val="28"/>
          <w:szCs w:val="28"/>
        </w:rPr>
        <w:t xml:space="preserve"> </w:t>
      </w:r>
    </w:p>
    <w:p w:rsidR="00BB6C80" w:rsidRPr="00BB6C80" w:rsidRDefault="00BB6C80" w:rsidP="00BB6C80">
      <w:pPr>
        <w:pStyle w:val="12"/>
        <w:ind w:left="0" w:firstLine="0"/>
        <w:jc w:val="center"/>
        <w:rPr>
          <w:sz w:val="24"/>
          <w:lang w:val="ru-RU"/>
        </w:rPr>
      </w:pPr>
    </w:p>
    <w:p w:rsidR="00BB6C80" w:rsidRPr="009B7095" w:rsidRDefault="009B7095" w:rsidP="00222CFE">
      <w:pPr>
        <w:pStyle w:val="12"/>
        <w:ind w:left="0" w:right="142" w:firstLine="0"/>
        <w:rPr>
          <w:sz w:val="24"/>
          <w:lang w:val="ru-RU"/>
        </w:rPr>
      </w:pPr>
      <w:r>
        <w:rPr>
          <w:b/>
          <w:sz w:val="24"/>
          <w:lang w:val="ru-RU"/>
        </w:rPr>
        <w:t xml:space="preserve">сотрудничества </w:t>
      </w:r>
      <w:proofErr w:type="gramStart"/>
      <w:r>
        <w:rPr>
          <w:b/>
          <w:sz w:val="24"/>
          <w:lang w:val="ru-RU"/>
        </w:rPr>
        <w:t>с</w:t>
      </w:r>
      <w:proofErr w:type="gramEnd"/>
      <w:r w:rsidR="00BB6C80">
        <w:rPr>
          <w:b/>
          <w:sz w:val="24"/>
        </w:rPr>
        <w:t xml:space="preserve"> </w:t>
      </w:r>
      <w:r w:rsidR="00BB6C80">
        <w:rPr>
          <w:sz w:val="24"/>
        </w:rPr>
        <w:t>__________________________</w:t>
      </w:r>
      <w:r>
        <w:rPr>
          <w:sz w:val="24"/>
          <w:lang w:val="ru-RU"/>
        </w:rPr>
        <w:t>__</w:t>
      </w:r>
      <w:r w:rsidR="00BB6C80">
        <w:rPr>
          <w:sz w:val="24"/>
        </w:rPr>
        <w:t>________</w:t>
      </w:r>
      <w:r w:rsidR="00BB6C80">
        <w:rPr>
          <w:sz w:val="24"/>
          <w:lang w:val="ru-RU"/>
        </w:rPr>
        <w:t>________________________</w:t>
      </w:r>
      <w:r w:rsidR="00BB6C80">
        <w:rPr>
          <w:sz w:val="24"/>
        </w:rPr>
        <w:t>__</w:t>
      </w:r>
      <w:r w:rsidR="00222CFE">
        <w:rPr>
          <w:sz w:val="24"/>
          <w:lang w:val="ru-RU"/>
        </w:rPr>
        <w:t>__</w:t>
      </w:r>
    </w:p>
    <w:p w:rsidR="00BB6C80" w:rsidRPr="009B7095" w:rsidRDefault="00BB6C80" w:rsidP="00222CFE">
      <w:pPr>
        <w:pStyle w:val="12"/>
        <w:ind w:left="0" w:right="142" w:firstLine="0"/>
        <w:jc w:val="center"/>
        <w:rPr>
          <w:sz w:val="18"/>
          <w:szCs w:val="18"/>
          <w:lang w:val="ru-RU"/>
        </w:rPr>
      </w:pPr>
      <w:r w:rsidRPr="00BB6C80">
        <w:rPr>
          <w:sz w:val="18"/>
          <w:szCs w:val="18"/>
        </w:rPr>
        <w:t>(</w:t>
      </w:r>
      <w:r w:rsidRPr="00BB6C80">
        <w:rPr>
          <w:sz w:val="18"/>
          <w:szCs w:val="18"/>
          <w:lang w:val="ru-RU"/>
        </w:rPr>
        <w:t>Ф</w:t>
      </w:r>
      <w:r w:rsidR="008A4F1B">
        <w:rPr>
          <w:sz w:val="18"/>
          <w:szCs w:val="18"/>
          <w:lang w:val="ru-RU"/>
        </w:rPr>
        <w:t>.</w:t>
      </w:r>
      <w:r w:rsidRPr="00BB6C80">
        <w:rPr>
          <w:sz w:val="18"/>
          <w:szCs w:val="18"/>
          <w:lang w:val="ru-RU"/>
        </w:rPr>
        <w:t>И</w:t>
      </w:r>
      <w:r w:rsidR="008A4F1B">
        <w:rPr>
          <w:sz w:val="18"/>
          <w:szCs w:val="18"/>
          <w:lang w:val="ru-RU"/>
        </w:rPr>
        <w:t>.</w:t>
      </w:r>
      <w:r w:rsidRPr="00BB6C80">
        <w:rPr>
          <w:sz w:val="18"/>
          <w:szCs w:val="18"/>
          <w:lang w:val="ru-RU"/>
        </w:rPr>
        <w:t>О</w:t>
      </w:r>
      <w:r w:rsidR="008A4F1B">
        <w:rPr>
          <w:sz w:val="18"/>
          <w:szCs w:val="18"/>
          <w:lang w:val="ru-RU"/>
        </w:rPr>
        <w:t>.</w:t>
      </w:r>
      <w:r w:rsidRPr="00BB6C80">
        <w:rPr>
          <w:sz w:val="18"/>
          <w:szCs w:val="18"/>
        </w:rPr>
        <w:t>)</w:t>
      </w:r>
    </w:p>
    <w:p w:rsidR="00222CFE" w:rsidRDefault="00222CFE" w:rsidP="00222CFE">
      <w:pPr>
        <w:pStyle w:val="12"/>
        <w:ind w:left="0" w:right="142" w:firstLine="0"/>
        <w:rPr>
          <w:b/>
          <w:sz w:val="24"/>
          <w:lang w:val="ru-RU"/>
        </w:rPr>
      </w:pPr>
      <w:r>
        <w:rPr>
          <w:b/>
          <w:sz w:val="24"/>
          <w:lang w:val="ru-RU"/>
        </w:rPr>
        <w:t>Цель сотрудничества: ___________________________________________________________</w:t>
      </w:r>
    </w:p>
    <w:p w:rsidR="00222CFE" w:rsidRDefault="00222CFE" w:rsidP="00222CFE">
      <w:pPr>
        <w:pStyle w:val="12"/>
        <w:ind w:left="0" w:right="142" w:firstLine="0"/>
        <w:rPr>
          <w:b/>
          <w:sz w:val="24"/>
          <w:lang w:val="ru-RU"/>
        </w:rPr>
      </w:pPr>
      <w:r>
        <w:rPr>
          <w:b/>
          <w:sz w:val="24"/>
          <w:lang w:val="ru-RU"/>
        </w:rPr>
        <w:t>________________________________________________________________________________________________________________________________________________________________</w:t>
      </w:r>
    </w:p>
    <w:p w:rsidR="00222CFE" w:rsidRDefault="00222CFE" w:rsidP="00222CFE">
      <w:pPr>
        <w:pStyle w:val="12"/>
        <w:ind w:left="0" w:right="142" w:firstLine="0"/>
        <w:rPr>
          <w:b/>
          <w:sz w:val="24"/>
          <w:lang w:val="ru-RU"/>
        </w:rPr>
      </w:pPr>
    </w:p>
    <w:p w:rsidR="00222CFE" w:rsidRDefault="00222CFE" w:rsidP="00222CFE">
      <w:pPr>
        <w:pStyle w:val="12"/>
        <w:ind w:left="0" w:right="142" w:firstLine="0"/>
        <w:rPr>
          <w:b/>
          <w:sz w:val="24"/>
          <w:lang w:val="ru-RU"/>
        </w:rPr>
      </w:pPr>
      <w:r>
        <w:rPr>
          <w:b/>
          <w:sz w:val="24"/>
          <w:lang w:val="ru-RU"/>
        </w:rPr>
        <w:t>Описание ситуации и потребностей: ______________________________________________</w:t>
      </w:r>
    </w:p>
    <w:p w:rsidR="00222CFE" w:rsidRDefault="00222CFE" w:rsidP="00222CFE">
      <w:pPr>
        <w:pStyle w:val="12"/>
        <w:ind w:left="0" w:right="142" w:firstLine="0"/>
        <w:rPr>
          <w:b/>
          <w:sz w:val="24"/>
        </w:rPr>
      </w:pPr>
      <w:r>
        <w:rPr>
          <w:b/>
          <w:sz w:val="24"/>
          <w:lang w:val="ru-RU"/>
        </w:rPr>
        <w:t>________________________________________________________________________________</w:t>
      </w:r>
    </w:p>
    <w:p w:rsidR="00222CFE" w:rsidRDefault="00222CFE" w:rsidP="00222CFE">
      <w:pPr>
        <w:pStyle w:val="12"/>
        <w:ind w:left="0" w:right="142" w:firstLine="0"/>
        <w:rPr>
          <w:b/>
          <w:sz w:val="24"/>
          <w:szCs w:val="24"/>
          <w:lang w:val="ru-RU"/>
        </w:rPr>
      </w:pPr>
    </w:p>
    <w:p w:rsidR="00222CFE" w:rsidRPr="000A7509" w:rsidRDefault="00222CFE" w:rsidP="00222CFE">
      <w:pPr>
        <w:pStyle w:val="12"/>
        <w:ind w:left="0" w:right="142" w:firstLine="0"/>
        <w:rPr>
          <w:b/>
          <w:sz w:val="24"/>
          <w:szCs w:val="24"/>
          <w:lang w:val="ru-RU"/>
        </w:rPr>
      </w:pPr>
      <w:r w:rsidRPr="000A7509">
        <w:rPr>
          <w:b/>
          <w:sz w:val="24"/>
          <w:szCs w:val="24"/>
          <w:lang w:val="ru-RU"/>
        </w:rPr>
        <w:t>Что следует сделать для решения проблем</w:t>
      </w:r>
      <w:r>
        <w:rPr>
          <w:b/>
          <w:sz w:val="24"/>
          <w:szCs w:val="24"/>
          <w:lang w:val="ru-RU"/>
        </w:rPr>
        <w:t>: _________________</w:t>
      </w:r>
      <w:r w:rsidRPr="000A7509">
        <w:rPr>
          <w:b/>
          <w:sz w:val="24"/>
          <w:szCs w:val="24"/>
          <w:lang w:val="ru-RU"/>
        </w:rPr>
        <w:t>_____________</w:t>
      </w:r>
      <w:r>
        <w:rPr>
          <w:b/>
          <w:sz w:val="24"/>
          <w:szCs w:val="24"/>
          <w:lang w:val="ru-RU"/>
        </w:rPr>
        <w:t>__________</w:t>
      </w:r>
    </w:p>
    <w:p w:rsidR="00222CFE" w:rsidRPr="000A7509" w:rsidRDefault="00222CFE" w:rsidP="00222CFE">
      <w:pPr>
        <w:pStyle w:val="12"/>
        <w:ind w:left="0" w:right="142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________________________________________________________________________________</w:t>
      </w:r>
    </w:p>
    <w:p w:rsidR="00222CFE" w:rsidRPr="000A7509" w:rsidRDefault="00222CFE" w:rsidP="00222CFE">
      <w:pPr>
        <w:pStyle w:val="12"/>
        <w:ind w:left="0" w:right="142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________________________________________________________________________________</w:t>
      </w:r>
    </w:p>
    <w:p w:rsidR="00222CFE" w:rsidRPr="000A7509" w:rsidRDefault="00222CFE" w:rsidP="00222CFE">
      <w:pPr>
        <w:pStyle w:val="12"/>
        <w:ind w:left="0" w:right="142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________________________________________________________________________________</w:t>
      </w:r>
    </w:p>
    <w:p w:rsidR="00222CFE" w:rsidRDefault="00222CFE" w:rsidP="00222CFE">
      <w:pPr>
        <w:pStyle w:val="12"/>
        <w:ind w:left="0" w:right="142" w:firstLine="0"/>
        <w:rPr>
          <w:b/>
          <w:sz w:val="24"/>
          <w:szCs w:val="24"/>
          <w:lang w:val="ru-RU"/>
        </w:rPr>
      </w:pPr>
    </w:p>
    <w:p w:rsidR="00222CFE" w:rsidRDefault="00222CFE" w:rsidP="00222CFE">
      <w:pPr>
        <w:pStyle w:val="12"/>
        <w:ind w:left="0" w:right="142" w:firstLine="0"/>
        <w:rPr>
          <w:b/>
          <w:sz w:val="24"/>
        </w:rPr>
      </w:pPr>
      <w:r>
        <w:rPr>
          <w:b/>
          <w:sz w:val="24"/>
          <w:szCs w:val="24"/>
          <w:lang w:val="ru-RU"/>
        </w:rPr>
        <w:t>Обязанности, которые возлагают</w:t>
      </w:r>
      <w:r w:rsidRPr="000A7509">
        <w:rPr>
          <w:b/>
          <w:sz w:val="24"/>
          <w:szCs w:val="24"/>
          <w:lang w:val="ru-RU"/>
        </w:rPr>
        <w:t>ся на лиц и срок их исполнения</w:t>
      </w:r>
      <w:r>
        <w:rPr>
          <w:b/>
          <w:sz w:val="24"/>
          <w:szCs w:val="24"/>
          <w:lang w:val="ru-RU"/>
        </w:rPr>
        <w:t>:</w:t>
      </w:r>
    </w:p>
    <w:p w:rsidR="00222CFE" w:rsidRDefault="00222CFE" w:rsidP="00222CFE">
      <w:pPr>
        <w:pStyle w:val="12"/>
        <w:spacing w:before="40"/>
        <w:ind w:right="142" w:hanging="320"/>
        <w:jc w:val="both"/>
        <w:rPr>
          <w:sz w:val="24"/>
          <w:lang w:val="ru-RU"/>
        </w:rPr>
      </w:pPr>
      <w:r>
        <w:rPr>
          <w:sz w:val="24"/>
          <w:lang w:val="ru-RU"/>
        </w:rPr>
        <w:t>Специалист</w:t>
      </w:r>
      <w:r>
        <w:rPr>
          <w:sz w:val="24"/>
        </w:rPr>
        <w:t xml:space="preserve">: </w:t>
      </w:r>
      <w:r>
        <w:rPr>
          <w:sz w:val="24"/>
          <w:lang w:val="ru-RU"/>
        </w:rPr>
        <w:t>_____________________________________________________________________</w:t>
      </w:r>
    </w:p>
    <w:p w:rsidR="00222CFE" w:rsidRPr="000A7509" w:rsidRDefault="00222CFE" w:rsidP="00222CFE">
      <w:pPr>
        <w:pStyle w:val="12"/>
        <w:spacing w:before="40"/>
        <w:ind w:right="142" w:hanging="320"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</w:t>
      </w:r>
    </w:p>
    <w:p w:rsidR="00222CFE" w:rsidRPr="00222CFE" w:rsidRDefault="00222CFE" w:rsidP="00222CFE">
      <w:pPr>
        <w:pStyle w:val="12"/>
        <w:spacing w:before="40"/>
        <w:ind w:right="142" w:hanging="320"/>
        <w:jc w:val="both"/>
        <w:rPr>
          <w:szCs w:val="16"/>
          <w:lang w:val="ru-RU"/>
        </w:rPr>
      </w:pPr>
    </w:p>
    <w:p w:rsidR="00222CFE" w:rsidRPr="00222CFE" w:rsidRDefault="00222CFE" w:rsidP="00222CFE">
      <w:pPr>
        <w:pStyle w:val="12"/>
        <w:spacing w:before="40"/>
        <w:ind w:right="142" w:hanging="320"/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>Клиент</w:t>
      </w:r>
      <w:r>
        <w:rPr>
          <w:sz w:val="24"/>
        </w:rPr>
        <w:t>:</w:t>
      </w:r>
      <w:r>
        <w:rPr>
          <w:sz w:val="24"/>
          <w:lang w:val="ru-RU"/>
        </w:rPr>
        <w:t xml:space="preserve"> ___________________________________________________________________</w:t>
      </w:r>
      <w:r w:rsidRPr="00222CFE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>____</w:t>
      </w:r>
    </w:p>
    <w:p w:rsidR="00222CFE" w:rsidRPr="00222CFE" w:rsidRDefault="00222CFE" w:rsidP="00222CFE">
      <w:pPr>
        <w:pStyle w:val="12"/>
        <w:ind w:left="0" w:right="142" w:firstLine="0"/>
        <w:rPr>
          <w:b/>
          <w:sz w:val="24"/>
          <w:szCs w:val="24"/>
          <w:lang w:val="ru-RU"/>
        </w:rPr>
      </w:pPr>
      <w:r w:rsidRPr="00222CFE">
        <w:rPr>
          <w:sz w:val="24"/>
          <w:szCs w:val="24"/>
          <w:lang w:val="ru-RU"/>
        </w:rPr>
        <w:t>______________________________________________________________________________________________________________________</w:t>
      </w:r>
      <w:r>
        <w:rPr>
          <w:sz w:val="24"/>
          <w:szCs w:val="24"/>
          <w:lang w:val="ru-RU"/>
        </w:rPr>
        <w:t>__________________________________________</w:t>
      </w:r>
    </w:p>
    <w:p w:rsidR="00222CFE" w:rsidRPr="00222CFE" w:rsidRDefault="00222CFE" w:rsidP="00222CFE">
      <w:pPr>
        <w:pStyle w:val="12"/>
        <w:ind w:left="0" w:right="142" w:firstLine="0"/>
        <w:rPr>
          <w:szCs w:val="16"/>
          <w:lang w:val="ru-RU"/>
        </w:rPr>
      </w:pPr>
    </w:p>
    <w:p w:rsidR="00222CFE" w:rsidRPr="00222CFE" w:rsidRDefault="00222CFE" w:rsidP="00222CFE">
      <w:pPr>
        <w:pStyle w:val="12"/>
        <w:spacing w:before="40"/>
        <w:ind w:right="142" w:hanging="32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Дата подписания договора </w:t>
      </w:r>
      <w:r w:rsidRPr="00222CFE">
        <w:rPr>
          <w:sz w:val="24"/>
          <w:lang w:val="ru-RU"/>
        </w:rPr>
        <w:t xml:space="preserve">_____________  </w:t>
      </w:r>
      <w:r>
        <w:rPr>
          <w:sz w:val="24"/>
          <w:lang w:val="ru-RU"/>
        </w:rPr>
        <w:t xml:space="preserve">    </w:t>
      </w:r>
      <w:r w:rsidR="00A75B40">
        <w:rPr>
          <w:sz w:val="24"/>
          <w:lang w:val="ru-RU"/>
        </w:rPr>
        <w:t xml:space="preserve">    </w:t>
      </w:r>
      <w:r>
        <w:rPr>
          <w:sz w:val="24"/>
          <w:lang w:val="ru-RU"/>
        </w:rPr>
        <w:t>Дата следующего пересмотра</w:t>
      </w:r>
      <w:r w:rsidRPr="00222CFE">
        <w:rPr>
          <w:sz w:val="24"/>
          <w:lang w:val="ru-RU"/>
        </w:rPr>
        <w:t>_____________</w:t>
      </w:r>
    </w:p>
    <w:p w:rsidR="00222CFE" w:rsidRPr="00FA2B2C" w:rsidRDefault="00222CFE" w:rsidP="00222CFE">
      <w:pPr>
        <w:pStyle w:val="12"/>
        <w:spacing w:before="40"/>
        <w:ind w:right="142" w:hanging="320"/>
        <w:rPr>
          <w:sz w:val="24"/>
          <w:szCs w:val="24"/>
        </w:rPr>
      </w:pPr>
    </w:p>
    <w:p w:rsidR="00222CFE" w:rsidRDefault="00222CFE" w:rsidP="00222CFE">
      <w:pPr>
        <w:pStyle w:val="12"/>
        <w:spacing w:before="40"/>
        <w:ind w:left="0" w:right="142" w:firstLine="0"/>
        <w:jc w:val="both"/>
        <w:rPr>
          <w:bCs/>
          <w:sz w:val="24"/>
        </w:rPr>
      </w:pPr>
      <w:r w:rsidRPr="009B7095">
        <w:rPr>
          <w:b/>
          <w:sz w:val="24"/>
          <w:lang w:val="ru-RU"/>
        </w:rPr>
        <w:t>Условия расторжения Договора</w:t>
      </w:r>
      <w:r>
        <w:rPr>
          <w:b/>
          <w:sz w:val="24"/>
          <w:lang w:val="ru-RU"/>
        </w:rPr>
        <w:t>:</w:t>
      </w:r>
      <w:r>
        <w:rPr>
          <w:b/>
          <w:sz w:val="24"/>
        </w:rPr>
        <w:t xml:space="preserve"> </w:t>
      </w:r>
      <w:r>
        <w:rPr>
          <w:bCs/>
          <w:sz w:val="24"/>
        </w:rPr>
        <w:t xml:space="preserve">1) </w:t>
      </w:r>
      <w:r>
        <w:rPr>
          <w:bCs/>
          <w:sz w:val="24"/>
          <w:lang w:val="ru-RU"/>
        </w:rPr>
        <w:t>если отпала потребность в патронаже в связи с преодолением или смягчением сложных жизненных обстоятельств</w:t>
      </w:r>
      <w:r>
        <w:rPr>
          <w:bCs/>
          <w:sz w:val="24"/>
        </w:rPr>
        <w:t xml:space="preserve">; 2) </w:t>
      </w:r>
      <w:r>
        <w:rPr>
          <w:bCs/>
          <w:sz w:val="24"/>
          <w:lang w:val="ru-RU"/>
        </w:rPr>
        <w:t>отказ семьи/отдельного гражданина от патронажа</w:t>
      </w:r>
      <w:r>
        <w:rPr>
          <w:bCs/>
          <w:sz w:val="24"/>
        </w:rPr>
        <w:t xml:space="preserve">; 3) </w:t>
      </w:r>
      <w:r>
        <w:rPr>
          <w:bCs/>
          <w:sz w:val="24"/>
          <w:lang w:val="ru-RU"/>
        </w:rPr>
        <w:t>переезд семьи/отдельного гражданина для проживания в другую местность</w:t>
      </w:r>
      <w:r>
        <w:rPr>
          <w:bCs/>
          <w:sz w:val="24"/>
        </w:rPr>
        <w:t xml:space="preserve">; 4) </w:t>
      </w:r>
      <w:r>
        <w:rPr>
          <w:bCs/>
          <w:sz w:val="24"/>
          <w:lang w:val="ru-RU"/>
        </w:rPr>
        <w:t>невыполнение семьей/отдельным гражданином обязательств по Договору.</w:t>
      </w:r>
    </w:p>
    <w:p w:rsidR="00222CFE" w:rsidRPr="00222CFE" w:rsidRDefault="00222CFE" w:rsidP="00222CFE">
      <w:pPr>
        <w:pStyle w:val="12"/>
        <w:ind w:left="0" w:right="142" w:firstLine="0"/>
        <w:rPr>
          <w:sz w:val="24"/>
        </w:rPr>
      </w:pPr>
    </w:p>
    <w:p w:rsidR="00222CFE" w:rsidRDefault="00222CFE" w:rsidP="00222CFE">
      <w:pPr>
        <w:pStyle w:val="12"/>
        <w:spacing w:before="40"/>
        <w:ind w:left="0" w:right="142" w:firstLine="0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Дополнительные условия</w:t>
      </w:r>
      <w:r w:rsidR="00D53526">
        <w:rPr>
          <w:b/>
          <w:sz w:val="24"/>
          <w:lang w:val="ru-RU"/>
        </w:rPr>
        <w:t xml:space="preserve"> (указать </w:t>
      </w:r>
      <w:r w:rsidR="004125D7">
        <w:rPr>
          <w:b/>
          <w:sz w:val="24"/>
          <w:lang w:val="ru-RU"/>
        </w:rPr>
        <w:t>специалистов, задействованных для решения проблемы семьи/отдельного гражданина</w:t>
      </w:r>
      <w:r w:rsidR="00D53526">
        <w:rPr>
          <w:b/>
          <w:sz w:val="24"/>
          <w:lang w:val="ru-RU"/>
        </w:rPr>
        <w:t>)</w:t>
      </w:r>
      <w:r>
        <w:rPr>
          <w:b/>
          <w:sz w:val="24"/>
          <w:lang w:val="ru-RU"/>
        </w:rPr>
        <w:t xml:space="preserve"> ________________</w:t>
      </w:r>
      <w:r w:rsidR="004125D7">
        <w:rPr>
          <w:b/>
          <w:sz w:val="24"/>
          <w:lang w:val="ru-RU"/>
        </w:rPr>
        <w:t>_________________________</w:t>
      </w:r>
    </w:p>
    <w:p w:rsidR="00222CFE" w:rsidRDefault="00222CFE" w:rsidP="00222CFE">
      <w:pPr>
        <w:pStyle w:val="12"/>
        <w:ind w:left="0" w:right="142" w:firstLine="0"/>
        <w:rPr>
          <w:b/>
          <w:sz w:val="24"/>
          <w:lang w:val="ru-RU"/>
        </w:rPr>
      </w:pPr>
      <w:r>
        <w:rPr>
          <w:b/>
          <w:sz w:val="24"/>
          <w:lang w:val="ru-RU"/>
        </w:rPr>
        <w:t>________________________________________________________________________________________________________________________________________________________________</w:t>
      </w:r>
    </w:p>
    <w:p w:rsidR="00CE7495" w:rsidRDefault="00CE7495" w:rsidP="00BB6C80">
      <w:pPr>
        <w:pStyle w:val="12"/>
        <w:ind w:left="0" w:firstLine="0"/>
        <w:jc w:val="both"/>
        <w:rPr>
          <w:b/>
          <w:sz w:val="24"/>
          <w:lang w:val="ru-RU"/>
        </w:rPr>
      </w:pPr>
    </w:p>
    <w:p w:rsidR="00CF2132" w:rsidRPr="00CF2132" w:rsidRDefault="00CF2132" w:rsidP="00BB6C80">
      <w:pPr>
        <w:pStyle w:val="12"/>
        <w:ind w:left="0" w:firstLine="0"/>
        <w:jc w:val="both"/>
        <w:rPr>
          <w:b/>
          <w:sz w:val="24"/>
          <w:lang w:val="ru-RU"/>
        </w:rPr>
        <w:sectPr w:rsidR="00CF2132" w:rsidRPr="00CF2132" w:rsidSect="00D30791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E7495" w:rsidRDefault="00BB6C80" w:rsidP="00CE7495">
      <w:pPr>
        <w:pStyle w:val="12"/>
        <w:spacing w:after="120"/>
        <w:ind w:left="0" w:firstLine="0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lastRenderedPageBreak/>
        <w:t>Клиент</w:t>
      </w:r>
      <w:r w:rsidR="00CE7495">
        <w:rPr>
          <w:b/>
          <w:sz w:val="24"/>
          <w:lang w:val="ru-RU"/>
        </w:rPr>
        <w:t xml:space="preserve">            ________</w:t>
      </w:r>
      <w:r>
        <w:rPr>
          <w:sz w:val="24"/>
        </w:rPr>
        <w:t>_________________</w:t>
      </w:r>
    </w:p>
    <w:p w:rsidR="00CE7495" w:rsidRPr="00CE7495" w:rsidRDefault="00564820" w:rsidP="00CE7495">
      <w:pPr>
        <w:pStyle w:val="12"/>
        <w:spacing w:after="120"/>
        <w:ind w:left="0" w:firstLine="0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Специалист</w:t>
      </w:r>
      <w:r w:rsidR="003B01A6">
        <w:rPr>
          <w:b/>
          <w:sz w:val="24"/>
          <w:lang w:val="ru-RU"/>
        </w:rPr>
        <w:t xml:space="preserve"> </w:t>
      </w:r>
      <w:r w:rsidR="00CE7495">
        <w:rPr>
          <w:b/>
          <w:sz w:val="24"/>
          <w:lang w:val="ru-RU"/>
        </w:rPr>
        <w:t xml:space="preserve">  </w:t>
      </w:r>
      <w:r w:rsidR="00BB6C80">
        <w:rPr>
          <w:i/>
          <w:sz w:val="24"/>
        </w:rPr>
        <w:t>_______</w:t>
      </w:r>
      <w:r w:rsidR="003B01A6">
        <w:rPr>
          <w:i/>
          <w:sz w:val="24"/>
          <w:lang w:val="ru-RU"/>
        </w:rPr>
        <w:t>____</w:t>
      </w:r>
      <w:r w:rsidR="00CE7495">
        <w:rPr>
          <w:i/>
          <w:sz w:val="24"/>
          <w:lang w:val="ru-RU"/>
        </w:rPr>
        <w:t>_______</w:t>
      </w:r>
      <w:r w:rsidR="003B01A6">
        <w:rPr>
          <w:i/>
          <w:sz w:val="24"/>
          <w:lang w:val="ru-RU"/>
        </w:rPr>
        <w:t>_</w:t>
      </w:r>
      <w:r w:rsidR="00CE7495">
        <w:rPr>
          <w:sz w:val="24"/>
          <w:lang w:val="ru-RU"/>
        </w:rPr>
        <w:t>__</w:t>
      </w:r>
      <w:r w:rsidR="003B01A6">
        <w:rPr>
          <w:i/>
          <w:sz w:val="24"/>
          <w:lang w:val="ru-RU"/>
        </w:rPr>
        <w:t>_</w:t>
      </w:r>
      <w:r w:rsidR="00BB6C80">
        <w:rPr>
          <w:i/>
          <w:sz w:val="24"/>
        </w:rPr>
        <w:t>___</w:t>
      </w:r>
    </w:p>
    <w:p w:rsidR="00CE7495" w:rsidRDefault="00CE7495" w:rsidP="00CE7495">
      <w:pPr>
        <w:pStyle w:val="12"/>
        <w:spacing w:after="120"/>
        <w:ind w:left="0" w:firstLine="0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Начальник отдела</w:t>
      </w:r>
      <w:r>
        <w:rPr>
          <w:sz w:val="24"/>
        </w:rPr>
        <w:t xml:space="preserve"> </w:t>
      </w:r>
      <w:r>
        <w:rPr>
          <w:i/>
          <w:sz w:val="24"/>
        </w:rPr>
        <w:t>__________</w:t>
      </w:r>
      <w:r>
        <w:rPr>
          <w:i/>
          <w:sz w:val="24"/>
          <w:lang w:val="ru-RU"/>
        </w:rPr>
        <w:t>_______</w:t>
      </w:r>
      <w:r>
        <w:rPr>
          <w:i/>
          <w:sz w:val="24"/>
        </w:rPr>
        <w:t>___</w:t>
      </w:r>
    </w:p>
    <w:p w:rsidR="00CE7495" w:rsidRPr="00CE7495" w:rsidRDefault="00CE7495" w:rsidP="00CE7495">
      <w:pPr>
        <w:pStyle w:val="12"/>
        <w:spacing w:after="120"/>
        <w:ind w:left="0" w:right="200" w:firstLine="0"/>
        <w:jc w:val="right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Подпись ___________________</w:t>
      </w:r>
    </w:p>
    <w:p w:rsidR="00CE7495" w:rsidRPr="00CE7495" w:rsidRDefault="00CE7495" w:rsidP="00CE7495">
      <w:pPr>
        <w:pStyle w:val="12"/>
        <w:spacing w:after="120"/>
        <w:ind w:left="0" w:right="200" w:firstLine="0"/>
        <w:jc w:val="right"/>
        <w:rPr>
          <w:b/>
          <w:sz w:val="24"/>
          <w:lang w:val="ru-RU"/>
        </w:rPr>
      </w:pPr>
      <w:r>
        <w:rPr>
          <w:b/>
          <w:sz w:val="24"/>
          <w:lang w:val="ru-RU"/>
        </w:rPr>
        <w:t>Подпись ___________________</w:t>
      </w:r>
    </w:p>
    <w:p w:rsidR="00CE7495" w:rsidRPr="00CE7495" w:rsidRDefault="00CE7495" w:rsidP="00CE7495">
      <w:pPr>
        <w:pStyle w:val="12"/>
        <w:spacing w:after="120"/>
        <w:ind w:left="0" w:right="200" w:firstLine="0"/>
        <w:jc w:val="right"/>
        <w:rPr>
          <w:b/>
          <w:sz w:val="24"/>
          <w:lang w:val="ru-RU"/>
        </w:rPr>
      </w:pPr>
      <w:r>
        <w:rPr>
          <w:b/>
          <w:sz w:val="24"/>
          <w:lang w:val="ru-RU"/>
        </w:rPr>
        <w:t>Подпись ___________________</w:t>
      </w:r>
    </w:p>
    <w:p w:rsidR="00CE7495" w:rsidRPr="00CE7495" w:rsidRDefault="00CE7495" w:rsidP="00CE7495">
      <w:pPr>
        <w:pStyle w:val="12"/>
        <w:ind w:left="0" w:firstLine="0"/>
        <w:rPr>
          <w:b/>
          <w:lang w:val="ru-RU"/>
        </w:rPr>
        <w:sectPr w:rsidR="00CE7495" w:rsidRPr="00CE7495" w:rsidSect="00CE7495">
          <w:type w:val="continuous"/>
          <w:pgSz w:w="11906" w:h="16838"/>
          <w:pgMar w:top="993" w:right="707" w:bottom="851" w:left="1418" w:header="708" w:footer="708" w:gutter="0"/>
          <w:cols w:num="2" w:space="708"/>
          <w:docGrid w:linePitch="360"/>
        </w:sectPr>
      </w:pPr>
    </w:p>
    <w:p w:rsidR="00BB6C80" w:rsidRPr="00CF2132" w:rsidRDefault="00CF2132" w:rsidP="00CE7495">
      <w:pPr>
        <w:pStyle w:val="12"/>
        <w:ind w:left="0" w:firstLine="0"/>
        <w:rPr>
          <w:b/>
          <w:lang w:val="ru-RU"/>
        </w:rPr>
      </w:pPr>
      <w:r>
        <w:rPr>
          <w:b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М.П.</w:t>
      </w:r>
    </w:p>
    <w:sectPr w:rsidR="00BB6C80" w:rsidRPr="00CF2132" w:rsidSect="00F32308">
      <w:type w:val="continuous"/>
      <w:pgSz w:w="11906" w:h="16838"/>
      <w:pgMar w:top="992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EE" w:rsidRDefault="00A07BEE" w:rsidP="008F330E">
      <w:pPr>
        <w:spacing w:after="0" w:line="240" w:lineRule="auto"/>
      </w:pPr>
      <w:r>
        <w:separator/>
      </w:r>
    </w:p>
  </w:endnote>
  <w:endnote w:type="continuationSeparator" w:id="0">
    <w:p w:rsidR="00A07BEE" w:rsidRDefault="00A07BEE" w:rsidP="008F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EE" w:rsidRDefault="00A07BEE" w:rsidP="008F330E">
      <w:pPr>
        <w:spacing w:after="0" w:line="240" w:lineRule="auto"/>
      </w:pPr>
      <w:r>
        <w:separator/>
      </w:r>
    </w:p>
  </w:footnote>
  <w:footnote w:type="continuationSeparator" w:id="0">
    <w:p w:rsidR="00A07BEE" w:rsidRDefault="00A07BEE" w:rsidP="008F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0E" w:rsidRDefault="008F330E" w:rsidP="00F3230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3230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2B75EE6"/>
    <w:multiLevelType w:val="hybridMultilevel"/>
    <w:tmpl w:val="E99E0E7A"/>
    <w:lvl w:ilvl="0" w:tplc="A3AC7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EF1397"/>
    <w:multiLevelType w:val="hybridMultilevel"/>
    <w:tmpl w:val="92368EF4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012CDA"/>
    <w:multiLevelType w:val="hybridMultilevel"/>
    <w:tmpl w:val="C40A3A44"/>
    <w:lvl w:ilvl="0" w:tplc="A3AC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0D1152"/>
    <w:multiLevelType w:val="hybridMultilevel"/>
    <w:tmpl w:val="67AEF826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ED776E"/>
    <w:multiLevelType w:val="hybridMultilevel"/>
    <w:tmpl w:val="1360AF2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D873EB"/>
    <w:multiLevelType w:val="hybridMultilevel"/>
    <w:tmpl w:val="C0E6A9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F177DBF"/>
    <w:multiLevelType w:val="hybridMultilevel"/>
    <w:tmpl w:val="AED492A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E512A1"/>
    <w:multiLevelType w:val="hybridMultilevel"/>
    <w:tmpl w:val="49C2291A"/>
    <w:lvl w:ilvl="0" w:tplc="9BBE4828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47F585E"/>
    <w:multiLevelType w:val="hybridMultilevel"/>
    <w:tmpl w:val="965A89E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827FBF"/>
    <w:multiLevelType w:val="hybridMultilevel"/>
    <w:tmpl w:val="218A056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EC5CB9"/>
    <w:multiLevelType w:val="hybridMultilevel"/>
    <w:tmpl w:val="F54030B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D97FDE"/>
    <w:multiLevelType w:val="hybridMultilevel"/>
    <w:tmpl w:val="6622BA6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AD229A"/>
    <w:multiLevelType w:val="hybridMultilevel"/>
    <w:tmpl w:val="010C943A"/>
    <w:lvl w:ilvl="0" w:tplc="A3AC7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D7CB1"/>
    <w:multiLevelType w:val="hybridMultilevel"/>
    <w:tmpl w:val="CB261158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070FD4"/>
    <w:multiLevelType w:val="hybridMultilevel"/>
    <w:tmpl w:val="F67EC03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0A771B"/>
    <w:multiLevelType w:val="multilevel"/>
    <w:tmpl w:val="2432DCAA"/>
    <w:lvl w:ilvl="0">
      <w:start w:val="4"/>
      <w:numFmt w:val="decimal"/>
      <w:lvlText w:val="%1"/>
      <w:lvlJc w:val="left"/>
      <w:pPr>
        <w:ind w:left="-267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" w:hanging="37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97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48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18" w:hanging="2160"/>
      </w:pPr>
      <w:rPr>
        <w:rFonts w:cs="Times New Roman" w:hint="default"/>
      </w:rPr>
    </w:lvl>
  </w:abstractNum>
  <w:abstractNum w:abstractNumId="20">
    <w:nsid w:val="5FA171F7"/>
    <w:multiLevelType w:val="hybridMultilevel"/>
    <w:tmpl w:val="B6D8EB6A"/>
    <w:lvl w:ilvl="0" w:tplc="A3AC733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5F123A"/>
    <w:multiLevelType w:val="hybridMultilevel"/>
    <w:tmpl w:val="C67E7F3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0E44BE"/>
    <w:multiLevelType w:val="hybridMultilevel"/>
    <w:tmpl w:val="EC22633E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B86A54"/>
    <w:multiLevelType w:val="hybridMultilevel"/>
    <w:tmpl w:val="26BC633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DC2ACD"/>
    <w:multiLevelType w:val="hybridMultilevel"/>
    <w:tmpl w:val="67A6C330"/>
    <w:lvl w:ilvl="0" w:tplc="A3AC7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B5375F7"/>
    <w:multiLevelType w:val="hybridMultilevel"/>
    <w:tmpl w:val="9746BF7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326634"/>
    <w:multiLevelType w:val="hybridMultilevel"/>
    <w:tmpl w:val="2720808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5"/>
  </w:num>
  <w:num w:numId="4">
    <w:abstractNumId w:val="22"/>
  </w:num>
  <w:num w:numId="5">
    <w:abstractNumId w:val="19"/>
  </w:num>
  <w:num w:numId="6">
    <w:abstractNumId w:val="6"/>
  </w:num>
  <w:num w:numId="7">
    <w:abstractNumId w:val="20"/>
  </w:num>
  <w:num w:numId="8">
    <w:abstractNumId w:val="14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24"/>
  </w:num>
  <w:num w:numId="15">
    <w:abstractNumId w:val="18"/>
  </w:num>
  <w:num w:numId="16">
    <w:abstractNumId w:val="15"/>
  </w:num>
  <w:num w:numId="17">
    <w:abstractNumId w:val="25"/>
  </w:num>
  <w:num w:numId="18">
    <w:abstractNumId w:val="21"/>
  </w:num>
  <w:num w:numId="19">
    <w:abstractNumId w:val="26"/>
  </w:num>
  <w:num w:numId="20">
    <w:abstractNumId w:val="7"/>
  </w:num>
  <w:num w:numId="21">
    <w:abstractNumId w:val="8"/>
  </w:num>
  <w:num w:numId="22">
    <w:abstractNumId w:val="13"/>
  </w:num>
  <w:num w:numId="23">
    <w:abstractNumId w:val="12"/>
  </w:num>
  <w:num w:numId="24">
    <w:abstractNumId w:val="17"/>
  </w:num>
  <w:num w:numId="25">
    <w:abstractNumId w:val="11"/>
  </w:num>
  <w:num w:numId="26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F2"/>
    <w:rsid w:val="000124C8"/>
    <w:rsid w:val="00016CBA"/>
    <w:rsid w:val="0002268D"/>
    <w:rsid w:val="000246F7"/>
    <w:rsid w:val="000276A6"/>
    <w:rsid w:val="0003153B"/>
    <w:rsid w:val="000320C8"/>
    <w:rsid w:val="00034E99"/>
    <w:rsid w:val="000446A3"/>
    <w:rsid w:val="00044B5E"/>
    <w:rsid w:val="0004624E"/>
    <w:rsid w:val="00055319"/>
    <w:rsid w:val="00057E1A"/>
    <w:rsid w:val="000611BF"/>
    <w:rsid w:val="00063E05"/>
    <w:rsid w:val="00071266"/>
    <w:rsid w:val="00076350"/>
    <w:rsid w:val="00092A72"/>
    <w:rsid w:val="00093418"/>
    <w:rsid w:val="000961F7"/>
    <w:rsid w:val="0009621C"/>
    <w:rsid w:val="000A277B"/>
    <w:rsid w:val="000A7509"/>
    <w:rsid w:val="000B41B1"/>
    <w:rsid w:val="000C0FF2"/>
    <w:rsid w:val="000C2A3F"/>
    <w:rsid w:val="000C3A4C"/>
    <w:rsid w:val="000D6C8E"/>
    <w:rsid w:val="000D7269"/>
    <w:rsid w:val="000D78BE"/>
    <w:rsid w:val="000E1936"/>
    <w:rsid w:val="000F632C"/>
    <w:rsid w:val="00100B6E"/>
    <w:rsid w:val="001074EC"/>
    <w:rsid w:val="0011150F"/>
    <w:rsid w:val="00114BB3"/>
    <w:rsid w:val="00117CA9"/>
    <w:rsid w:val="00120651"/>
    <w:rsid w:val="001206C0"/>
    <w:rsid w:val="00124E15"/>
    <w:rsid w:val="0013151F"/>
    <w:rsid w:val="001336F3"/>
    <w:rsid w:val="001347A4"/>
    <w:rsid w:val="0014323E"/>
    <w:rsid w:val="001449F2"/>
    <w:rsid w:val="0014596F"/>
    <w:rsid w:val="0014758C"/>
    <w:rsid w:val="00147B98"/>
    <w:rsid w:val="00150A9E"/>
    <w:rsid w:val="00153045"/>
    <w:rsid w:val="00162A2E"/>
    <w:rsid w:val="00163BF5"/>
    <w:rsid w:val="00164757"/>
    <w:rsid w:val="0017785A"/>
    <w:rsid w:val="001779FA"/>
    <w:rsid w:val="00177A9D"/>
    <w:rsid w:val="00181B2E"/>
    <w:rsid w:val="00182ED4"/>
    <w:rsid w:val="001852C5"/>
    <w:rsid w:val="001902DA"/>
    <w:rsid w:val="00196EF9"/>
    <w:rsid w:val="00197558"/>
    <w:rsid w:val="001A315C"/>
    <w:rsid w:val="001A742A"/>
    <w:rsid w:val="001B0021"/>
    <w:rsid w:val="001B051F"/>
    <w:rsid w:val="001B07A5"/>
    <w:rsid w:val="001B50C0"/>
    <w:rsid w:val="001B5A05"/>
    <w:rsid w:val="001B6163"/>
    <w:rsid w:val="001C1B3B"/>
    <w:rsid w:val="001C1CBC"/>
    <w:rsid w:val="001D0B1B"/>
    <w:rsid w:val="001F4036"/>
    <w:rsid w:val="001F6557"/>
    <w:rsid w:val="00203C8E"/>
    <w:rsid w:val="002049F7"/>
    <w:rsid w:val="0020523B"/>
    <w:rsid w:val="00210D65"/>
    <w:rsid w:val="00210E8F"/>
    <w:rsid w:val="00213994"/>
    <w:rsid w:val="00214BAC"/>
    <w:rsid w:val="002173CD"/>
    <w:rsid w:val="002213A6"/>
    <w:rsid w:val="00222CFE"/>
    <w:rsid w:val="0022356A"/>
    <w:rsid w:val="0022505F"/>
    <w:rsid w:val="00253985"/>
    <w:rsid w:val="00257664"/>
    <w:rsid w:val="00262557"/>
    <w:rsid w:val="00275D7A"/>
    <w:rsid w:val="00277A2F"/>
    <w:rsid w:val="00286FDE"/>
    <w:rsid w:val="00287260"/>
    <w:rsid w:val="002914E3"/>
    <w:rsid w:val="00295041"/>
    <w:rsid w:val="00296619"/>
    <w:rsid w:val="00296794"/>
    <w:rsid w:val="002973DF"/>
    <w:rsid w:val="002A1317"/>
    <w:rsid w:val="002A3ACE"/>
    <w:rsid w:val="002A61BE"/>
    <w:rsid w:val="002B1197"/>
    <w:rsid w:val="002B47D3"/>
    <w:rsid w:val="002B71B9"/>
    <w:rsid w:val="002B7239"/>
    <w:rsid w:val="002C026B"/>
    <w:rsid w:val="002C063D"/>
    <w:rsid w:val="002C0CE3"/>
    <w:rsid w:val="002D1586"/>
    <w:rsid w:val="002E49EB"/>
    <w:rsid w:val="002E7154"/>
    <w:rsid w:val="002E7D1E"/>
    <w:rsid w:val="003028DA"/>
    <w:rsid w:val="003046DC"/>
    <w:rsid w:val="00314488"/>
    <w:rsid w:val="0031544A"/>
    <w:rsid w:val="00320569"/>
    <w:rsid w:val="00323968"/>
    <w:rsid w:val="00325B61"/>
    <w:rsid w:val="00325FED"/>
    <w:rsid w:val="003339C7"/>
    <w:rsid w:val="003402FF"/>
    <w:rsid w:val="0034407D"/>
    <w:rsid w:val="0034486D"/>
    <w:rsid w:val="00344BCD"/>
    <w:rsid w:val="003479D9"/>
    <w:rsid w:val="0035110A"/>
    <w:rsid w:val="0036223D"/>
    <w:rsid w:val="003763C3"/>
    <w:rsid w:val="0037664B"/>
    <w:rsid w:val="00393BB4"/>
    <w:rsid w:val="003A0817"/>
    <w:rsid w:val="003A1814"/>
    <w:rsid w:val="003A4A4A"/>
    <w:rsid w:val="003A7D28"/>
    <w:rsid w:val="003B01A6"/>
    <w:rsid w:val="003B2591"/>
    <w:rsid w:val="003B40A1"/>
    <w:rsid w:val="003B4138"/>
    <w:rsid w:val="003B4678"/>
    <w:rsid w:val="003C1CB9"/>
    <w:rsid w:val="003C330E"/>
    <w:rsid w:val="003C56A7"/>
    <w:rsid w:val="003D66C6"/>
    <w:rsid w:val="003D6D58"/>
    <w:rsid w:val="003E0137"/>
    <w:rsid w:val="003E1242"/>
    <w:rsid w:val="003E3AC5"/>
    <w:rsid w:val="003E5868"/>
    <w:rsid w:val="003E7C6C"/>
    <w:rsid w:val="003F0086"/>
    <w:rsid w:val="003F010D"/>
    <w:rsid w:val="003F043C"/>
    <w:rsid w:val="003F19C0"/>
    <w:rsid w:val="003F2A15"/>
    <w:rsid w:val="00403B82"/>
    <w:rsid w:val="004041AA"/>
    <w:rsid w:val="004125D7"/>
    <w:rsid w:val="004146A7"/>
    <w:rsid w:val="00422388"/>
    <w:rsid w:val="00430E52"/>
    <w:rsid w:val="00431E2A"/>
    <w:rsid w:val="00435196"/>
    <w:rsid w:val="004367B3"/>
    <w:rsid w:val="00441B42"/>
    <w:rsid w:val="00444FF6"/>
    <w:rsid w:val="004513E9"/>
    <w:rsid w:val="00453641"/>
    <w:rsid w:val="004564E0"/>
    <w:rsid w:val="00461EB4"/>
    <w:rsid w:val="00462932"/>
    <w:rsid w:val="0046643B"/>
    <w:rsid w:val="004731FB"/>
    <w:rsid w:val="00481F34"/>
    <w:rsid w:val="00496487"/>
    <w:rsid w:val="004A280B"/>
    <w:rsid w:val="004A58EB"/>
    <w:rsid w:val="004A5D8F"/>
    <w:rsid w:val="004B13FD"/>
    <w:rsid w:val="004B4BF3"/>
    <w:rsid w:val="004B537C"/>
    <w:rsid w:val="004B6CCD"/>
    <w:rsid w:val="004C0F43"/>
    <w:rsid w:val="004C307A"/>
    <w:rsid w:val="004C559D"/>
    <w:rsid w:val="004D0874"/>
    <w:rsid w:val="004D1D92"/>
    <w:rsid w:val="004D46FD"/>
    <w:rsid w:val="004E15F5"/>
    <w:rsid w:val="004E6DF8"/>
    <w:rsid w:val="004E798B"/>
    <w:rsid w:val="004F0354"/>
    <w:rsid w:val="004F0D61"/>
    <w:rsid w:val="004F11F6"/>
    <w:rsid w:val="004F143A"/>
    <w:rsid w:val="004F1479"/>
    <w:rsid w:val="004F14D2"/>
    <w:rsid w:val="004F6918"/>
    <w:rsid w:val="005134DA"/>
    <w:rsid w:val="00513782"/>
    <w:rsid w:val="005145A7"/>
    <w:rsid w:val="00520793"/>
    <w:rsid w:val="00520BC4"/>
    <w:rsid w:val="00522181"/>
    <w:rsid w:val="0052399B"/>
    <w:rsid w:val="00524884"/>
    <w:rsid w:val="00526929"/>
    <w:rsid w:val="00531D3E"/>
    <w:rsid w:val="0053694F"/>
    <w:rsid w:val="005469D8"/>
    <w:rsid w:val="00547D03"/>
    <w:rsid w:val="00557DAC"/>
    <w:rsid w:val="00564820"/>
    <w:rsid w:val="005666EB"/>
    <w:rsid w:val="005704CF"/>
    <w:rsid w:val="00573E65"/>
    <w:rsid w:val="0058151A"/>
    <w:rsid w:val="00583117"/>
    <w:rsid w:val="00590844"/>
    <w:rsid w:val="005A5AFB"/>
    <w:rsid w:val="005B36AA"/>
    <w:rsid w:val="005B68C7"/>
    <w:rsid w:val="005C3FF9"/>
    <w:rsid w:val="005C54C3"/>
    <w:rsid w:val="005C6E07"/>
    <w:rsid w:val="005C7160"/>
    <w:rsid w:val="005C72B3"/>
    <w:rsid w:val="005E07E9"/>
    <w:rsid w:val="005E4A1B"/>
    <w:rsid w:val="005F00CA"/>
    <w:rsid w:val="005F0B44"/>
    <w:rsid w:val="005F3958"/>
    <w:rsid w:val="00600832"/>
    <w:rsid w:val="00602690"/>
    <w:rsid w:val="00602CB1"/>
    <w:rsid w:val="00613C0D"/>
    <w:rsid w:val="0061622C"/>
    <w:rsid w:val="00617FE1"/>
    <w:rsid w:val="00620436"/>
    <w:rsid w:val="00621AF9"/>
    <w:rsid w:val="0063213C"/>
    <w:rsid w:val="00634C2B"/>
    <w:rsid w:val="00635D9D"/>
    <w:rsid w:val="00635DA5"/>
    <w:rsid w:val="006520A0"/>
    <w:rsid w:val="00656089"/>
    <w:rsid w:val="00666F05"/>
    <w:rsid w:val="00672136"/>
    <w:rsid w:val="006B2796"/>
    <w:rsid w:val="006B35C3"/>
    <w:rsid w:val="006C1487"/>
    <w:rsid w:val="006C2402"/>
    <w:rsid w:val="006C250A"/>
    <w:rsid w:val="006C2844"/>
    <w:rsid w:val="006D6804"/>
    <w:rsid w:val="006D759E"/>
    <w:rsid w:val="006D765D"/>
    <w:rsid w:val="006F2CF3"/>
    <w:rsid w:val="006F390A"/>
    <w:rsid w:val="006F4263"/>
    <w:rsid w:val="00700BE7"/>
    <w:rsid w:val="00715897"/>
    <w:rsid w:val="00734865"/>
    <w:rsid w:val="00740079"/>
    <w:rsid w:val="00741D7B"/>
    <w:rsid w:val="00741FA7"/>
    <w:rsid w:val="00742070"/>
    <w:rsid w:val="007430C1"/>
    <w:rsid w:val="007469B0"/>
    <w:rsid w:val="00753D30"/>
    <w:rsid w:val="007601B0"/>
    <w:rsid w:val="00761F00"/>
    <w:rsid w:val="007635DE"/>
    <w:rsid w:val="007654C4"/>
    <w:rsid w:val="00770BE7"/>
    <w:rsid w:val="00771945"/>
    <w:rsid w:val="00772065"/>
    <w:rsid w:val="00792CE4"/>
    <w:rsid w:val="0079614A"/>
    <w:rsid w:val="007A3C69"/>
    <w:rsid w:val="007C11AF"/>
    <w:rsid w:val="007C51F8"/>
    <w:rsid w:val="007C6AD2"/>
    <w:rsid w:val="007E085D"/>
    <w:rsid w:val="007E689B"/>
    <w:rsid w:val="007F7BF4"/>
    <w:rsid w:val="008043BC"/>
    <w:rsid w:val="00805DF0"/>
    <w:rsid w:val="008132D2"/>
    <w:rsid w:val="008135D7"/>
    <w:rsid w:val="008147C6"/>
    <w:rsid w:val="0081733E"/>
    <w:rsid w:val="00826E9F"/>
    <w:rsid w:val="00833234"/>
    <w:rsid w:val="0083529A"/>
    <w:rsid w:val="00850A73"/>
    <w:rsid w:val="00851A78"/>
    <w:rsid w:val="008536F1"/>
    <w:rsid w:val="008574A8"/>
    <w:rsid w:val="00860544"/>
    <w:rsid w:val="0087448F"/>
    <w:rsid w:val="008870F7"/>
    <w:rsid w:val="00890ED9"/>
    <w:rsid w:val="00891B20"/>
    <w:rsid w:val="00893393"/>
    <w:rsid w:val="00895622"/>
    <w:rsid w:val="008A17EE"/>
    <w:rsid w:val="008A2A92"/>
    <w:rsid w:val="008A4F1B"/>
    <w:rsid w:val="008B2C80"/>
    <w:rsid w:val="008B3A12"/>
    <w:rsid w:val="008B6583"/>
    <w:rsid w:val="008C381D"/>
    <w:rsid w:val="008C505F"/>
    <w:rsid w:val="008E0307"/>
    <w:rsid w:val="008E039A"/>
    <w:rsid w:val="008E1114"/>
    <w:rsid w:val="008E11B9"/>
    <w:rsid w:val="008E1EBC"/>
    <w:rsid w:val="008E295F"/>
    <w:rsid w:val="008F072C"/>
    <w:rsid w:val="008F0E00"/>
    <w:rsid w:val="008F330E"/>
    <w:rsid w:val="008F3FD9"/>
    <w:rsid w:val="008F4E0E"/>
    <w:rsid w:val="008F5975"/>
    <w:rsid w:val="009045A9"/>
    <w:rsid w:val="0091078C"/>
    <w:rsid w:val="009125FA"/>
    <w:rsid w:val="009131C6"/>
    <w:rsid w:val="009140C6"/>
    <w:rsid w:val="00917A55"/>
    <w:rsid w:val="00925775"/>
    <w:rsid w:val="00925E82"/>
    <w:rsid w:val="00927345"/>
    <w:rsid w:val="009277D2"/>
    <w:rsid w:val="00937817"/>
    <w:rsid w:val="00943C8B"/>
    <w:rsid w:val="00944DBE"/>
    <w:rsid w:val="00955C9C"/>
    <w:rsid w:val="0095658A"/>
    <w:rsid w:val="009571A2"/>
    <w:rsid w:val="00960AE7"/>
    <w:rsid w:val="009612A2"/>
    <w:rsid w:val="00962898"/>
    <w:rsid w:val="0096534D"/>
    <w:rsid w:val="009754E7"/>
    <w:rsid w:val="00982889"/>
    <w:rsid w:val="009828B1"/>
    <w:rsid w:val="00987A86"/>
    <w:rsid w:val="00993119"/>
    <w:rsid w:val="0099559D"/>
    <w:rsid w:val="009A66B8"/>
    <w:rsid w:val="009B16D3"/>
    <w:rsid w:val="009B5E50"/>
    <w:rsid w:val="009B7095"/>
    <w:rsid w:val="009C2614"/>
    <w:rsid w:val="009C4A6A"/>
    <w:rsid w:val="009D2436"/>
    <w:rsid w:val="009D5934"/>
    <w:rsid w:val="009D7139"/>
    <w:rsid w:val="009E1EB2"/>
    <w:rsid w:val="009E3AE2"/>
    <w:rsid w:val="009E4006"/>
    <w:rsid w:val="009E6E8D"/>
    <w:rsid w:val="009F4AB7"/>
    <w:rsid w:val="00A05978"/>
    <w:rsid w:val="00A07BEE"/>
    <w:rsid w:val="00A13E70"/>
    <w:rsid w:val="00A156D3"/>
    <w:rsid w:val="00A15BC8"/>
    <w:rsid w:val="00A203B9"/>
    <w:rsid w:val="00A23159"/>
    <w:rsid w:val="00A23978"/>
    <w:rsid w:val="00A31BFA"/>
    <w:rsid w:val="00A3276B"/>
    <w:rsid w:val="00A368B0"/>
    <w:rsid w:val="00A402B5"/>
    <w:rsid w:val="00A44EA2"/>
    <w:rsid w:val="00A46111"/>
    <w:rsid w:val="00A46356"/>
    <w:rsid w:val="00A505EC"/>
    <w:rsid w:val="00A563AA"/>
    <w:rsid w:val="00A63EC3"/>
    <w:rsid w:val="00A708B1"/>
    <w:rsid w:val="00A7417F"/>
    <w:rsid w:val="00A75B40"/>
    <w:rsid w:val="00A8340C"/>
    <w:rsid w:val="00A86D79"/>
    <w:rsid w:val="00A91526"/>
    <w:rsid w:val="00A93027"/>
    <w:rsid w:val="00A94A7C"/>
    <w:rsid w:val="00AA06C3"/>
    <w:rsid w:val="00AA5655"/>
    <w:rsid w:val="00AA56B7"/>
    <w:rsid w:val="00AA5982"/>
    <w:rsid w:val="00AA63C1"/>
    <w:rsid w:val="00AB05EE"/>
    <w:rsid w:val="00AB0E47"/>
    <w:rsid w:val="00AB11D5"/>
    <w:rsid w:val="00AB14C3"/>
    <w:rsid w:val="00AB356F"/>
    <w:rsid w:val="00AB5AA7"/>
    <w:rsid w:val="00AD35AF"/>
    <w:rsid w:val="00AD6A30"/>
    <w:rsid w:val="00AE0E72"/>
    <w:rsid w:val="00AE2880"/>
    <w:rsid w:val="00AE411C"/>
    <w:rsid w:val="00AE459B"/>
    <w:rsid w:val="00AF0752"/>
    <w:rsid w:val="00AF0DCD"/>
    <w:rsid w:val="00AF3338"/>
    <w:rsid w:val="00AF7944"/>
    <w:rsid w:val="00B02359"/>
    <w:rsid w:val="00B06FFA"/>
    <w:rsid w:val="00B07ADF"/>
    <w:rsid w:val="00B1334C"/>
    <w:rsid w:val="00B14614"/>
    <w:rsid w:val="00B34CC3"/>
    <w:rsid w:val="00B350FA"/>
    <w:rsid w:val="00B514CF"/>
    <w:rsid w:val="00B51F1A"/>
    <w:rsid w:val="00B53133"/>
    <w:rsid w:val="00B555A9"/>
    <w:rsid w:val="00B60EDA"/>
    <w:rsid w:val="00B659E5"/>
    <w:rsid w:val="00B65B96"/>
    <w:rsid w:val="00B67176"/>
    <w:rsid w:val="00B801CC"/>
    <w:rsid w:val="00B865FF"/>
    <w:rsid w:val="00B877C2"/>
    <w:rsid w:val="00B90392"/>
    <w:rsid w:val="00B904F8"/>
    <w:rsid w:val="00B9164E"/>
    <w:rsid w:val="00B924B2"/>
    <w:rsid w:val="00B93EB3"/>
    <w:rsid w:val="00B947EB"/>
    <w:rsid w:val="00B94971"/>
    <w:rsid w:val="00B966C2"/>
    <w:rsid w:val="00B96AE8"/>
    <w:rsid w:val="00B9769D"/>
    <w:rsid w:val="00BA45F6"/>
    <w:rsid w:val="00BA5C26"/>
    <w:rsid w:val="00BA6292"/>
    <w:rsid w:val="00BB37E9"/>
    <w:rsid w:val="00BB6C80"/>
    <w:rsid w:val="00BC0E17"/>
    <w:rsid w:val="00BC166C"/>
    <w:rsid w:val="00BC6D19"/>
    <w:rsid w:val="00BC78F9"/>
    <w:rsid w:val="00BD2A64"/>
    <w:rsid w:val="00BD4AB5"/>
    <w:rsid w:val="00BD5CED"/>
    <w:rsid w:val="00BD753F"/>
    <w:rsid w:val="00BD7A17"/>
    <w:rsid w:val="00BE1A52"/>
    <w:rsid w:val="00BE29B0"/>
    <w:rsid w:val="00BE53F0"/>
    <w:rsid w:val="00BE6A84"/>
    <w:rsid w:val="00BF0839"/>
    <w:rsid w:val="00BF14DA"/>
    <w:rsid w:val="00BF1E32"/>
    <w:rsid w:val="00BF39AA"/>
    <w:rsid w:val="00C04EAB"/>
    <w:rsid w:val="00C04F21"/>
    <w:rsid w:val="00C05862"/>
    <w:rsid w:val="00C23A84"/>
    <w:rsid w:val="00C23D8B"/>
    <w:rsid w:val="00C26689"/>
    <w:rsid w:val="00C42E03"/>
    <w:rsid w:val="00C45E92"/>
    <w:rsid w:val="00C4736C"/>
    <w:rsid w:val="00C53C91"/>
    <w:rsid w:val="00C5565F"/>
    <w:rsid w:val="00C56A8B"/>
    <w:rsid w:val="00C56BC2"/>
    <w:rsid w:val="00C575D1"/>
    <w:rsid w:val="00C648F1"/>
    <w:rsid w:val="00C667AC"/>
    <w:rsid w:val="00C66CB9"/>
    <w:rsid w:val="00C72469"/>
    <w:rsid w:val="00C752D6"/>
    <w:rsid w:val="00C81848"/>
    <w:rsid w:val="00C819C0"/>
    <w:rsid w:val="00C87412"/>
    <w:rsid w:val="00C92ED1"/>
    <w:rsid w:val="00C93141"/>
    <w:rsid w:val="00C939C1"/>
    <w:rsid w:val="00CA2A0E"/>
    <w:rsid w:val="00CA2CB6"/>
    <w:rsid w:val="00CA3821"/>
    <w:rsid w:val="00CA3DD9"/>
    <w:rsid w:val="00CB01F6"/>
    <w:rsid w:val="00CB083C"/>
    <w:rsid w:val="00CB7AA7"/>
    <w:rsid w:val="00CC10C9"/>
    <w:rsid w:val="00CC527C"/>
    <w:rsid w:val="00CD457B"/>
    <w:rsid w:val="00CD5C21"/>
    <w:rsid w:val="00CD6E43"/>
    <w:rsid w:val="00CE1F4F"/>
    <w:rsid w:val="00CE4B49"/>
    <w:rsid w:val="00CE7495"/>
    <w:rsid w:val="00CF2132"/>
    <w:rsid w:val="00CF3598"/>
    <w:rsid w:val="00CF4338"/>
    <w:rsid w:val="00CF6249"/>
    <w:rsid w:val="00CF74EE"/>
    <w:rsid w:val="00D0398E"/>
    <w:rsid w:val="00D07756"/>
    <w:rsid w:val="00D11FE9"/>
    <w:rsid w:val="00D161D7"/>
    <w:rsid w:val="00D16963"/>
    <w:rsid w:val="00D17A3C"/>
    <w:rsid w:val="00D201E8"/>
    <w:rsid w:val="00D21A5C"/>
    <w:rsid w:val="00D2455D"/>
    <w:rsid w:val="00D30791"/>
    <w:rsid w:val="00D3165C"/>
    <w:rsid w:val="00D32E63"/>
    <w:rsid w:val="00D36A12"/>
    <w:rsid w:val="00D51926"/>
    <w:rsid w:val="00D53526"/>
    <w:rsid w:val="00D65193"/>
    <w:rsid w:val="00D71526"/>
    <w:rsid w:val="00D73A10"/>
    <w:rsid w:val="00D80143"/>
    <w:rsid w:val="00D82BCE"/>
    <w:rsid w:val="00D92C98"/>
    <w:rsid w:val="00D96A90"/>
    <w:rsid w:val="00D97286"/>
    <w:rsid w:val="00DA04EA"/>
    <w:rsid w:val="00DB0B47"/>
    <w:rsid w:val="00DC1297"/>
    <w:rsid w:val="00DC1FE8"/>
    <w:rsid w:val="00DD0437"/>
    <w:rsid w:val="00DD1B14"/>
    <w:rsid w:val="00DD3F6D"/>
    <w:rsid w:val="00DE042A"/>
    <w:rsid w:val="00DE24C4"/>
    <w:rsid w:val="00DE765F"/>
    <w:rsid w:val="00DF0437"/>
    <w:rsid w:val="00DF3546"/>
    <w:rsid w:val="00DF632F"/>
    <w:rsid w:val="00DF77DA"/>
    <w:rsid w:val="00E11A0D"/>
    <w:rsid w:val="00E11B4B"/>
    <w:rsid w:val="00E143A5"/>
    <w:rsid w:val="00E27867"/>
    <w:rsid w:val="00E35399"/>
    <w:rsid w:val="00E35FDA"/>
    <w:rsid w:val="00E36E4C"/>
    <w:rsid w:val="00E404C3"/>
    <w:rsid w:val="00E455B9"/>
    <w:rsid w:val="00E46115"/>
    <w:rsid w:val="00E51B99"/>
    <w:rsid w:val="00E5570B"/>
    <w:rsid w:val="00E55CF7"/>
    <w:rsid w:val="00E6588A"/>
    <w:rsid w:val="00E658E1"/>
    <w:rsid w:val="00E70361"/>
    <w:rsid w:val="00E74D24"/>
    <w:rsid w:val="00E841D2"/>
    <w:rsid w:val="00E9110B"/>
    <w:rsid w:val="00EA19D0"/>
    <w:rsid w:val="00EA2933"/>
    <w:rsid w:val="00EC3E76"/>
    <w:rsid w:val="00EC4047"/>
    <w:rsid w:val="00EC6B60"/>
    <w:rsid w:val="00EE5BBA"/>
    <w:rsid w:val="00EE637B"/>
    <w:rsid w:val="00EF0AF9"/>
    <w:rsid w:val="00EF2D73"/>
    <w:rsid w:val="00F018D8"/>
    <w:rsid w:val="00F03954"/>
    <w:rsid w:val="00F0564B"/>
    <w:rsid w:val="00F071BC"/>
    <w:rsid w:val="00F12165"/>
    <w:rsid w:val="00F1677B"/>
    <w:rsid w:val="00F250DF"/>
    <w:rsid w:val="00F27993"/>
    <w:rsid w:val="00F315E8"/>
    <w:rsid w:val="00F32308"/>
    <w:rsid w:val="00F3521B"/>
    <w:rsid w:val="00F443A9"/>
    <w:rsid w:val="00F45773"/>
    <w:rsid w:val="00F5641E"/>
    <w:rsid w:val="00F63C4D"/>
    <w:rsid w:val="00F74A5D"/>
    <w:rsid w:val="00F75A0F"/>
    <w:rsid w:val="00F80C83"/>
    <w:rsid w:val="00F82312"/>
    <w:rsid w:val="00F82DA2"/>
    <w:rsid w:val="00F82E04"/>
    <w:rsid w:val="00F82FB9"/>
    <w:rsid w:val="00F84899"/>
    <w:rsid w:val="00F908EC"/>
    <w:rsid w:val="00FA2B2C"/>
    <w:rsid w:val="00FA351D"/>
    <w:rsid w:val="00FA4524"/>
    <w:rsid w:val="00FA581A"/>
    <w:rsid w:val="00FB194B"/>
    <w:rsid w:val="00FB5C30"/>
    <w:rsid w:val="00FB628F"/>
    <w:rsid w:val="00FB6EF1"/>
    <w:rsid w:val="00FC0A81"/>
    <w:rsid w:val="00FC7855"/>
    <w:rsid w:val="00FD10F3"/>
    <w:rsid w:val="00FE07F2"/>
    <w:rsid w:val="00FE390F"/>
    <w:rsid w:val="00FE46D8"/>
    <w:rsid w:val="00FF1419"/>
    <w:rsid w:val="00FF1741"/>
    <w:rsid w:val="00FF3D80"/>
    <w:rsid w:val="00FF61F0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9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22388"/>
    <w:pPr>
      <w:keepNext/>
      <w:spacing w:after="0" w:line="240" w:lineRule="auto"/>
      <w:ind w:hanging="78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x-none"/>
    </w:rPr>
  </w:style>
  <w:style w:type="paragraph" w:styleId="2">
    <w:name w:val="heading 2"/>
    <w:basedOn w:val="a"/>
    <w:next w:val="a"/>
    <w:link w:val="20"/>
    <w:qFormat/>
    <w:locked/>
    <w:rsid w:val="00CA382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locked/>
    <w:rsid w:val="00AE459B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1A78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04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177A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spacing w:after="0" w:line="240" w:lineRule="auto"/>
      <w:jc w:val="both"/>
    </w:pPr>
    <w:rPr>
      <w:sz w:val="20"/>
      <w:szCs w:val="20"/>
      <w:lang w:val="x-none"/>
    </w:rPr>
  </w:style>
  <w:style w:type="character" w:customStyle="1" w:styleId="a5">
    <w:name w:val="Основной текст Знак"/>
    <w:link w:val="a4"/>
    <w:uiPriority w:val="99"/>
    <w:semiHidden/>
    <w:locked/>
    <w:rsid w:val="00C23D8B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573E65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F622A"/>
    <w:rPr>
      <w:lang w:eastAsia="en-US"/>
    </w:rPr>
  </w:style>
  <w:style w:type="paragraph" w:customStyle="1" w:styleId="Default">
    <w:name w:val="Default"/>
    <w:rsid w:val="00A239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locked/>
    <w:rsid w:val="00C5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rsid w:val="00FF61F0"/>
    <w:pPr>
      <w:spacing w:before="3600" w:after="0" w:line="240" w:lineRule="auto"/>
      <w:ind w:left="5103" w:right="6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3763C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character" w:customStyle="1" w:styleId="10">
    <w:name w:val="Заголовок 1 Знак"/>
    <w:link w:val="1"/>
    <w:rsid w:val="00422388"/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customStyle="1" w:styleId="70">
    <w:name w:val="Заголовок 7 Знак"/>
    <w:link w:val="7"/>
    <w:semiHidden/>
    <w:rsid w:val="00AE459B"/>
    <w:rPr>
      <w:rFonts w:ascii="Calibri" w:eastAsia="Times New Roman" w:hAnsi="Calibri" w:cs="Times New Roman"/>
      <w:sz w:val="24"/>
      <w:szCs w:val="24"/>
      <w:lang w:eastAsia="en-US"/>
    </w:rPr>
  </w:style>
  <w:style w:type="paragraph" w:styleId="a8">
    <w:name w:val="Title"/>
    <w:basedOn w:val="a"/>
    <w:next w:val="a9"/>
    <w:link w:val="aa"/>
    <w:qFormat/>
    <w:locked/>
    <w:rsid w:val="00FC0A8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character" w:customStyle="1" w:styleId="aa">
    <w:name w:val="Название Знак"/>
    <w:link w:val="a8"/>
    <w:rsid w:val="00FC0A81"/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paragraph" w:styleId="a9">
    <w:name w:val="Subtitle"/>
    <w:basedOn w:val="a"/>
    <w:next w:val="a"/>
    <w:link w:val="ab"/>
    <w:qFormat/>
    <w:locked/>
    <w:rsid w:val="00FC0A8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b">
    <w:name w:val="Подзаголовок Знак"/>
    <w:link w:val="a9"/>
    <w:rsid w:val="00FC0A8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12">
    <w:name w:val="Обычный1"/>
    <w:rsid w:val="00BB6C80"/>
    <w:pPr>
      <w:widowControl w:val="0"/>
      <w:ind w:left="320" w:hanging="340"/>
    </w:pPr>
    <w:rPr>
      <w:rFonts w:ascii="Times New Roman" w:eastAsia="Times New Roman" w:hAnsi="Times New Roman"/>
      <w:snapToGrid w:val="0"/>
      <w:sz w:val="16"/>
      <w:lang w:val="uk-UA"/>
    </w:rPr>
  </w:style>
  <w:style w:type="character" w:customStyle="1" w:styleId="20">
    <w:name w:val="Заголовок 2 Знак"/>
    <w:link w:val="2"/>
    <w:semiHidden/>
    <w:rsid w:val="00CA382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unhideWhenUsed/>
    <w:rsid w:val="00CA3821"/>
    <w:pPr>
      <w:spacing w:after="120"/>
      <w:ind w:left="283"/>
    </w:pPr>
    <w:rPr>
      <w:lang w:val="x-none"/>
    </w:rPr>
  </w:style>
  <w:style w:type="character" w:customStyle="1" w:styleId="ad">
    <w:name w:val="Основной текст с отступом Знак"/>
    <w:link w:val="ac"/>
    <w:uiPriority w:val="99"/>
    <w:rsid w:val="00CA382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F33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F330E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F33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F330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9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22388"/>
    <w:pPr>
      <w:keepNext/>
      <w:spacing w:after="0" w:line="240" w:lineRule="auto"/>
      <w:ind w:hanging="78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x-none"/>
    </w:rPr>
  </w:style>
  <w:style w:type="paragraph" w:styleId="2">
    <w:name w:val="heading 2"/>
    <w:basedOn w:val="a"/>
    <w:next w:val="a"/>
    <w:link w:val="20"/>
    <w:qFormat/>
    <w:locked/>
    <w:rsid w:val="00CA382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locked/>
    <w:rsid w:val="00AE459B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1A78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04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177A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spacing w:after="0" w:line="240" w:lineRule="auto"/>
      <w:jc w:val="both"/>
    </w:pPr>
    <w:rPr>
      <w:sz w:val="20"/>
      <w:szCs w:val="20"/>
      <w:lang w:val="x-none"/>
    </w:rPr>
  </w:style>
  <w:style w:type="character" w:customStyle="1" w:styleId="a5">
    <w:name w:val="Основной текст Знак"/>
    <w:link w:val="a4"/>
    <w:uiPriority w:val="99"/>
    <w:semiHidden/>
    <w:locked/>
    <w:rsid w:val="00C23D8B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573E65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F622A"/>
    <w:rPr>
      <w:lang w:eastAsia="en-US"/>
    </w:rPr>
  </w:style>
  <w:style w:type="paragraph" w:customStyle="1" w:styleId="Default">
    <w:name w:val="Default"/>
    <w:rsid w:val="00A239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locked/>
    <w:rsid w:val="00C5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rsid w:val="00FF61F0"/>
    <w:pPr>
      <w:spacing w:before="3600" w:after="0" w:line="240" w:lineRule="auto"/>
      <w:ind w:left="5103" w:right="6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3763C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character" w:customStyle="1" w:styleId="10">
    <w:name w:val="Заголовок 1 Знак"/>
    <w:link w:val="1"/>
    <w:rsid w:val="00422388"/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customStyle="1" w:styleId="70">
    <w:name w:val="Заголовок 7 Знак"/>
    <w:link w:val="7"/>
    <w:semiHidden/>
    <w:rsid w:val="00AE459B"/>
    <w:rPr>
      <w:rFonts w:ascii="Calibri" w:eastAsia="Times New Roman" w:hAnsi="Calibri" w:cs="Times New Roman"/>
      <w:sz w:val="24"/>
      <w:szCs w:val="24"/>
      <w:lang w:eastAsia="en-US"/>
    </w:rPr>
  </w:style>
  <w:style w:type="paragraph" w:styleId="a8">
    <w:name w:val="Title"/>
    <w:basedOn w:val="a"/>
    <w:next w:val="a9"/>
    <w:link w:val="aa"/>
    <w:qFormat/>
    <w:locked/>
    <w:rsid w:val="00FC0A8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character" w:customStyle="1" w:styleId="aa">
    <w:name w:val="Название Знак"/>
    <w:link w:val="a8"/>
    <w:rsid w:val="00FC0A81"/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paragraph" w:styleId="a9">
    <w:name w:val="Subtitle"/>
    <w:basedOn w:val="a"/>
    <w:next w:val="a"/>
    <w:link w:val="ab"/>
    <w:qFormat/>
    <w:locked/>
    <w:rsid w:val="00FC0A8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b">
    <w:name w:val="Подзаголовок Знак"/>
    <w:link w:val="a9"/>
    <w:rsid w:val="00FC0A8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12">
    <w:name w:val="Обычный1"/>
    <w:rsid w:val="00BB6C80"/>
    <w:pPr>
      <w:widowControl w:val="0"/>
      <w:ind w:left="320" w:hanging="340"/>
    </w:pPr>
    <w:rPr>
      <w:rFonts w:ascii="Times New Roman" w:eastAsia="Times New Roman" w:hAnsi="Times New Roman"/>
      <w:snapToGrid w:val="0"/>
      <w:sz w:val="16"/>
      <w:lang w:val="uk-UA"/>
    </w:rPr>
  </w:style>
  <w:style w:type="character" w:customStyle="1" w:styleId="20">
    <w:name w:val="Заголовок 2 Знак"/>
    <w:link w:val="2"/>
    <w:semiHidden/>
    <w:rsid w:val="00CA382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unhideWhenUsed/>
    <w:rsid w:val="00CA3821"/>
    <w:pPr>
      <w:spacing w:after="120"/>
      <w:ind w:left="283"/>
    </w:pPr>
    <w:rPr>
      <w:lang w:val="x-none"/>
    </w:rPr>
  </w:style>
  <w:style w:type="character" w:customStyle="1" w:styleId="ad">
    <w:name w:val="Основной текст с отступом Знак"/>
    <w:link w:val="ac"/>
    <w:uiPriority w:val="99"/>
    <w:rsid w:val="00CA382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F33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F330E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F33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F33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k239-1</cp:lastModifiedBy>
  <cp:revision>2</cp:revision>
  <dcterms:created xsi:type="dcterms:W3CDTF">2015-06-23T07:33:00Z</dcterms:created>
  <dcterms:modified xsi:type="dcterms:W3CDTF">2015-06-23T07:33:00Z</dcterms:modified>
</cp:coreProperties>
</file>