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7" w:rsidRPr="00100B6E" w:rsidRDefault="000505A7" w:rsidP="000505A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6.4.</w:t>
      </w:r>
    </w:p>
    <w:p w:rsidR="000505A7" w:rsidRPr="00100B6E" w:rsidRDefault="000505A7" w:rsidP="000505A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(п.3.1)</w:t>
      </w:r>
    </w:p>
    <w:p w:rsidR="000505A7" w:rsidRPr="00100B6E" w:rsidRDefault="000505A7" w:rsidP="000505A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05A7" w:rsidRDefault="000505A7" w:rsidP="000505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>Карта учета семьи/</w:t>
      </w:r>
      <w:r>
        <w:rPr>
          <w:rFonts w:ascii="Times New Roman" w:hAnsi="Times New Roman"/>
          <w:b/>
          <w:bCs/>
          <w:sz w:val="28"/>
          <w:szCs w:val="28"/>
        </w:rPr>
        <w:t>отдельного гражданина</w:t>
      </w:r>
      <w:r w:rsidRPr="00526929">
        <w:rPr>
          <w:rFonts w:ascii="Times New Roman" w:hAnsi="Times New Roman"/>
          <w:b/>
          <w:bCs/>
          <w:sz w:val="28"/>
          <w:szCs w:val="28"/>
        </w:rPr>
        <w:t>, котор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526929">
        <w:rPr>
          <w:rFonts w:ascii="Times New Roman" w:hAnsi="Times New Roman"/>
          <w:b/>
          <w:bCs/>
          <w:sz w:val="28"/>
          <w:szCs w:val="28"/>
        </w:rPr>
        <w:t xml:space="preserve"> наход</w:t>
      </w:r>
      <w:r>
        <w:rPr>
          <w:rFonts w:ascii="Times New Roman" w:hAnsi="Times New Roman"/>
          <w:b/>
          <w:bCs/>
          <w:sz w:val="28"/>
          <w:szCs w:val="28"/>
        </w:rPr>
        <w:t>ят</w:t>
      </w:r>
      <w:r w:rsidRPr="00526929">
        <w:rPr>
          <w:rFonts w:ascii="Times New Roman" w:hAnsi="Times New Roman"/>
          <w:b/>
          <w:bCs/>
          <w:sz w:val="28"/>
          <w:szCs w:val="28"/>
        </w:rPr>
        <w:t>ся</w:t>
      </w:r>
    </w:p>
    <w:p w:rsidR="000505A7" w:rsidRPr="003E0137" w:rsidRDefault="000505A7" w:rsidP="000505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526929">
        <w:rPr>
          <w:rFonts w:ascii="Times New Roman" w:hAnsi="Times New Roman"/>
          <w:b/>
          <w:bCs/>
          <w:sz w:val="28"/>
          <w:szCs w:val="28"/>
        </w:rPr>
        <w:t xml:space="preserve"> социальн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526929">
        <w:rPr>
          <w:rFonts w:ascii="Times New Roman" w:hAnsi="Times New Roman"/>
          <w:b/>
          <w:bCs/>
          <w:sz w:val="28"/>
          <w:szCs w:val="28"/>
        </w:rPr>
        <w:t>м патронаже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6929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52692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526929">
        <w:rPr>
          <w:rFonts w:ascii="Times New Roman" w:hAnsi="Times New Roman"/>
          <w:sz w:val="28"/>
          <w:szCs w:val="28"/>
        </w:rPr>
        <w:t xml:space="preserve">_ </w:t>
      </w:r>
    </w:p>
    <w:p w:rsidR="000505A7" w:rsidRPr="003E0137" w:rsidRDefault="000505A7" w:rsidP="000505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E0137">
        <w:rPr>
          <w:rFonts w:ascii="Times New Roman" w:hAnsi="Times New Roman"/>
          <w:sz w:val="18"/>
          <w:szCs w:val="18"/>
        </w:rPr>
        <w:t>(</w:t>
      </w:r>
      <w:proofErr w:type="gramStart"/>
      <w:r w:rsidRPr="003E0137">
        <w:rPr>
          <w:rFonts w:ascii="Times New Roman" w:hAnsi="Times New Roman"/>
          <w:sz w:val="18"/>
          <w:szCs w:val="18"/>
        </w:rPr>
        <w:t>согласно Договора</w:t>
      </w:r>
      <w:proofErr w:type="gramEnd"/>
      <w:r w:rsidRPr="003E0137">
        <w:rPr>
          <w:rFonts w:ascii="Times New Roman" w:hAnsi="Times New Roman"/>
          <w:sz w:val="18"/>
          <w:szCs w:val="18"/>
        </w:rPr>
        <w:t xml:space="preserve"> социального патронажа)</w:t>
      </w:r>
    </w:p>
    <w:p w:rsidR="000505A7" w:rsidRPr="00100B6E" w:rsidRDefault="000505A7" w:rsidP="000505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505A7" w:rsidRPr="00526929" w:rsidRDefault="000505A7" w:rsidP="00050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05A7" w:rsidRPr="007C6AD2" w:rsidRDefault="000505A7" w:rsidP="000505A7">
      <w:pPr>
        <w:pStyle w:val="210"/>
        <w:rPr>
          <w:szCs w:val="28"/>
          <w:lang w:val="ru-RU"/>
        </w:rPr>
      </w:pPr>
      <w:r w:rsidRPr="00526929">
        <w:rPr>
          <w:szCs w:val="28"/>
          <w:lang w:val="ru-RU"/>
        </w:rPr>
        <w:t>Члены семьи и лица, которые проживают вместе с получателем услуг: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417"/>
        <w:gridCol w:w="1843"/>
      </w:tblGrid>
      <w:tr w:rsidR="000505A7" w:rsidRPr="00BC6D19" w:rsidTr="004C177F"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19">
              <w:rPr>
                <w:rFonts w:ascii="Times New Roman" w:hAnsi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1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19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19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Занятость </w:t>
            </w:r>
          </w:p>
        </w:tc>
      </w:tr>
      <w:tr w:rsidR="000505A7" w:rsidRPr="00BC6D19" w:rsidTr="004C177F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A7" w:rsidRPr="00BC6D19" w:rsidTr="004C177F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A7" w:rsidRPr="00BC6D19" w:rsidTr="004C177F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A7" w:rsidRPr="00BC6D19" w:rsidTr="004C177F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A7" w:rsidRPr="00BC6D19" w:rsidTr="004C177F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A7" w:rsidRPr="00BC6D19" w:rsidTr="004C177F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A7" w:rsidRPr="00BC6D19" w:rsidRDefault="000505A7" w:rsidP="004C1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5A7" w:rsidRPr="00526929" w:rsidRDefault="000505A7" w:rsidP="000505A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Место проживания/регистрации:</w:t>
      </w:r>
      <w:r w:rsidRPr="00526929">
        <w:rPr>
          <w:rFonts w:ascii="Times New Roman" w:hAnsi="Times New Roman"/>
          <w:iCs/>
          <w:sz w:val="28"/>
          <w:szCs w:val="28"/>
        </w:rPr>
        <w:t>____________________________</w:t>
      </w:r>
      <w:r>
        <w:rPr>
          <w:rFonts w:ascii="Times New Roman" w:hAnsi="Times New Roman"/>
          <w:iCs/>
          <w:sz w:val="28"/>
          <w:szCs w:val="28"/>
        </w:rPr>
        <w:t>___</w:t>
      </w:r>
      <w:r w:rsidRPr="00526929">
        <w:rPr>
          <w:rFonts w:ascii="Times New Roman" w:hAnsi="Times New Roman"/>
          <w:iCs/>
          <w:sz w:val="28"/>
          <w:szCs w:val="28"/>
        </w:rPr>
        <w:t>___</w:t>
      </w:r>
      <w:r>
        <w:rPr>
          <w:rFonts w:ascii="Times New Roman" w:hAnsi="Times New Roman"/>
          <w:iCs/>
          <w:sz w:val="28"/>
          <w:szCs w:val="28"/>
        </w:rPr>
        <w:t>_______</w:t>
      </w:r>
    </w:p>
    <w:p w:rsidR="000505A7" w:rsidRPr="00526929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26929"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26929"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505A7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</w:t>
      </w:r>
      <w:r w:rsidRPr="008A4F1B">
        <w:rPr>
          <w:rFonts w:ascii="Times New Roman" w:hAnsi="Times New Roman"/>
          <w:iCs/>
          <w:sz w:val="28"/>
          <w:szCs w:val="28"/>
        </w:rPr>
        <w:t>взятия семьи/отдельного гражданина</w:t>
      </w:r>
      <w:r>
        <w:rPr>
          <w:rFonts w:ascii="Times New Roman" w:hAnsi="Times New Roman"/>
          <w:iCs/>
          <w:sz w:val="28"/>
          <w:szCs w:val="28"/>
        </w:rPr>
        <w:t xml:space="preserve"> на социальный патронаж: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 xml:space="preserve">Семьи, в которых есть риск передачи детей в детские учреждения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(</w:t>
            </w: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подтверждается соответствующими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Семьи, члены которых пережили опыт пре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бывания в детских учреждениях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(</w:t>
            </w: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родители воспитывались в учреждениях или кто-то из детей раньше был передан в детское учреждение)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Семьи, где дети уже находятся в детских учреждениях, но существует возможность, что в результате поддержки семьи дети могли бы вернуться и жить в своих семьях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Молодые матер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-одиночки (отцы), которые нуждаются в поддержке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Семьи, в которых есть дети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особыми потребностями</w:t>
            </w: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 xml:space="preserve"> или родители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особыми потребностями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 xml:space="preserve">Семьи, в которых родители умерли (или лишены родительских прав) и старшие дети заботятся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младши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Женщины, которые выразили намерение отказаться от новорожденного ребенка</w:t>
            </w: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5A7" w:rsidRPr="001D0B1B" w:rsidTr="004C177F">
        <w:tc>
          <w:tcPr>
            <w:tcW w:w="9322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B">
              <w:rPr>
                <w:rFonts w:ascii="Times New Roman" w:hAnsi="Times New Roman"/>
                <w:iCs/>
                <w:sz w:val="24"/>
                <w:szCs w:val="24"/>
              </w:rPr>
              <w:t>Другое __________________________________________________________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</w:p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505A7" w:rsidRPr="001D0B1B" w:rsidRDefault="000505A7" w:rsidP="004C17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505A7" w:rsidRPr="00100B6E" w:rsidRDefault="000505A7" w:rsidP="000505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05A7" w:rsidRPr="007E085D" w:rsidRDefault="000505A7" w:rsidP="00050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Выводы по результатам комплек</w:t>
      </w:r>
      <w:r>
        <w:rPr>
          <w:rFonts w:ascii="Times New Roman" w:hAnsi="Times New Roman"/>
          <w:sz w:val="28"/>
          <w:szCs w:val="28"/>
        </w:rPr>
        <w:t>сного обследования:_____</w:t>
      </w:r>
      <w:r w:rsidRPr="00526929">
        <w:rPr>
          <w:rFonts w:ascii="Times New Roman" w:hAnsi="Times New Roman"/>
          <w:iCs/>
          <w:sz w:val="28"/>
          <w:szCs w:val="28"/>
        </w:rPr>
        <w:t>_________</w:t>
      </w:r>
      <w:r>
        <w:rPr>
          <w:rFonts w:ascii="Times New Roman" w:hAnsi="Times New Roman"/>
          <w:iCs/>
          <w:sz w:val="28"/>
          <w:szCs w:val="28"/>
        </w:rPr>
        <w:t>_</w:t>
      </w:r>
      <w:r w:rsidRPr="00526929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____</w:t>
      </w:r>
    </w:p>
    <w:p w:rsidR="000505A7" w:rsidRPr="00526929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26929"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26929"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Pr="00526929" w:rsidRDefault="000505A7" w:rsidP="000505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0505A7" w:rsidRPr="00100B6E" w:rsidRDefault="000505A7" w:rsidP="000505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505A7" w:rsidRPr="00526929" w:rsidRDefault="000505A7" w:rsidP="000505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_______________________________________</w:t>
      </w:r>
    </w:p>
    <w:p w:rsidR="000505A7" w:rsidRDefault="000505A7" w:rsidP="00050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 xml:space="preserve">         </w:t>
      </w:r>
      <w:r w:rsidRPr="00656089">
        <w:rPr>
          <w:rFonts w:ascii="Times New Roman" w:hAnsi="Times New Roman"/>
          <w:sz w:val="20"/>
          <w:szCs w:val="20"/>
        </w:rPr>
        <w:t>(дата)</w:t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>(Ф.И.О. и подпись специалиста</w:t>
      </w:r>
      <w:r w:rsidRPr="00656089">
        <w:rPr>
          <w:rFonts w:ascii="Times New Roman" w:hAnsi="Times New Roman"/>
          <w:sz w:val="24"/>
          <w:szCs w:val="24"/>
        </w:rPr>
        <w:t>)</w:t>
      </w:r>
    </w:p>
    <w:p w:rsidR="00BB6C80" w:rsidRPr="000505A7" w:rsidRDefault="00BB6C80" w:rsidP="000505A7">
      <w:bookmarkStart w:id="0" w:name="_GoBack"/>
      <w:bookmarkEnd w:id="0"/>
    </w:p>
    <w:sectPr w:rsidR="00BB6C80" w:rsidRPr="000505A7" w:rsidSect="000505A7">
      <w:headerReference w:type="default" r:id="rId8"/>
      <w:pgSz w:w="11906" w:h="16838"/>
      <w:pgMar w:top="992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B1" w:rsidRDefault="00560FB1" w:rsidP="008F330E">
      <w:pPr>
        <w:spacing w:after="0" w:line="240" w:lineRule="auto"/>
      </w:pPr>
      <w:r>
        <w:separator/>
      </w:r>
    </w:p>
  </w:endnote>
  <w:endnote w:type="continuationSeparator" w:id="0">
    <w:p w:rsidR="00560FB1" w:rsidRDefault="00560FB1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B1" w:rsidRDefault="00560FB1" w:rsidP="008F330E">
      <w:pPr>
        <w:spacing w:after="0" w:line="240" w:lineRule="auto"/>
      </w:pPr>
      <w:r>
        <w:separator/>
      </w:r>
    </w:p>
  </w:footnote>
  <w:footnote w:type="continuationSeparator" w:id="0">
    <w:p w:rsidR="00560FB1" w:rsidRDefault="00560FB1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 w:rsidP="00F3230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505A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05A7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0FB1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07BEE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6BC2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230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3</cp:revision>
  <dcterms:created xsi:type="dcterms:W3CDTF">2015-06-23T07:33:00Z</dcterms:created>
  <dcterms:modified xsi:type="dcterms:W3CDTF">2015-06-23T07:34:00Z</dcterms:modified>
</cp:coreProperties>
</file>