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23" w:rsidRPr="00100B6E" w:rsidRDefault="00A86E23" w:rsidP="00A86E23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6.6.</w:t>
      </w:r>
    </w:p>
    <w:p w:rsidR="00A86E23" w:rsidRPr="00100B6E" w:rsidRDefault="00A86E23" w:rsidP="00A86E23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(п.3.3)</w:t>
      </w:r>
    </w:p>
    <w:p w:rsidR="00A86E23" w:rsidRPr="00100B6E" w:rsidRDefault="00A86E23" w:rsidP="00A86E23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</w:p>
    <w:p w:rsidR="00A86E23" w:rsidRPr="00EE637B" w:rsidRDefault="00A86E23" w:rsidP="00A86E23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EE637B">
        <w:rPr>
          <w:rFonts w:ascii="Times New Roman" w:hAnsi="Times New Roman"/>
          <w:i w:val="0"/>
        </w:rPr>
        <w:t>Дневник работы</w:t>
      </w:r>
    </w:p>
    <w:p w:rsidR="00A86E23" w:rsidRPr="00C819C0" w:rsidRDefault="00A86E23" w:rsidP="00A86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9C0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819C0">
        <w:rPr>
          <w:rFonts w:ascii="Times New Roman" w:hAnsi="Times New Roman"/>
          <w:sz w:val="28"/>
          <w:szCs w:val="28"/>
        </w:rPr>
        <w:t>______________________________</w:t>
      </w:r>
    </w:p>
    <w:p w:rsidR="00A86E23" w:rsidRDefault="00A86E23" w:rsidP="00A86E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19C0">
        <w:rPr>
          <w:rFonts w:ascii="Times New Roman" w:hAnsi="Times New Roman"/>
          <w:sz w:val="20"/>
          <w:szCs w:val="20"/>
        </w:rPr>
        <w:t>(Ф.И.О.</w:t>
      </w:r>
      <w:r w:rsidRPr="008A4F1B">
        <w:rPr>
          <w:rFonts w:ascii="Times New Roman" w:hAnsi="Times New Roman"/>
          <w:b/>
          <w:i/>
        </w:rPr>
        <w:t xml:space="preserve"> </w:t>
      </w:r>
      <w:r w:rsidRPr="008A4F1B">
        <w:rPr>
          <w:rFonts w:ascii="Times New Roman" w:hAnsi="Times New Roman"/>
        </w:rPr>
        <w:t>семьи /отдельного гражданина</w:t>
      </w:r>
      <w:r w:rsidRPr="00C819C0">
        <w:rPr>
          <w:rFonts w:ascii="Times New Roman" w:hAnsi="Times New Roman"/>
          <w:sz w:val="20"/>
          <w:szCs w:val="20"/>
        </w:rPr>
        <w:t>)</w:t>
      </w:r>
    </w:p>
    <w:p w:rsidR="00A86E23" w:rsidRDefault="00A86E23" w:rsidP="00A86E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32"/>
        <w:gridCol w:w="1727"/>
        <w:gridCol w:w="4423"/>
        <w:gridCol w:w="1025"/>
        <w:gridCol w:w="3888"/>
        <w:gridCol w:w="2271"/>
      </w:tblGrid>
      <w:tr w:rsidR="00A86E23" w:rsidTr="00527DFC">
        <w:tc>
          <w:tcPr>
            <w:tcW w:w="520" w:type="dxa"/>
          </w:tcPr>
          <w:p w:rsidR="00A86E23" w:rsidRPr="001D0B1B" w:rsidRDefault="00A86E23" w:rsidP="00527DFC">
            <w:pPr>
              <w:jc w:val="center"/>
              <w:rPr>
                <w:rFonts w:ascii="Times New Roman" w:hAnsi="Times New Roman"/>
              </w:rPr>
            </w:pPr>
            <w:r w:rsidRPr="001D0B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2" w:type="dxa"/>
          </w:tcPr>
          <w:p w:rsidR="00A86E23" w:rsidRPr="001D0B1B" w:rsidRDefault="00A86E23" w:rsidP="00527DFC">
            <w:pPr>
              <w:jc w:val="center"/>
              <w:rPr>
                <w:rFonts w:ascii="Times New Roman" w:hAnsi="Times New Roman"/>
              </w:rPr>
            </w:pPr>
            <w:r w:rsidRPr="001D0B1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27" w:type="dxa"/>
          </w:tcPr>
          <w:p w:rsidR="00A86E23" w:rsidRPr="001D0B1B" w:rsidRDefault="00A86E23" w:rsidP="00527DFC">
            <w:pPr>
              <w:jc w:val="center"/>
              <w:rPr>
                <w:rFonts w:ascii="Times New Roman" w:hAnsi="Times New Roman"/>
              </w:rPr>
            </w:pPr>
            <w:r w:rsidRPr="001D0B1B">
              <w:rPr>
                <w:rFonts w:ascii="Times New Roman" w:hAnsi="Times New Roman"/>
                <w:sz w:val="28"/>
                <w:szCs w:val="28"/>
              </w:rPr>
              <w:t>С кем проводилась работа</w:t>
            </w:r>
          </w:p>
        </w:tc>
        <w:tc>
          <w:tcPr>
            <w:tcW w:w="4423" w:type="dxa"/>
          </w:tcPr>
          <w:p w:rsidR="00A86E23" w:rsidRPr="001D0B1B" w:rsidRDefault="00A86E23" w:rsidP="00527DFC">
            <w:pPr>
              <w:jc w:val="center"/>
              <w:rPr>
                <w:rFonts w:ascii="Times New Roman" w:hAnsi="Times New Roman"/>
              </w:rPr>
            </w:pPr>
            <w:r w:rsidRPr="001D0B1B">
              <w:rPr>
                <w:rFonts w:ascii="Times New Roman" w:hAnsi="Times New Roman"/>
                <w:sz w:val="28"/>
                <w:szCs w:val="28"/>
              </w:rPr>
              <w:t>Короткое содержание работы</w:t>
            </w:r>
          </w:p>
        </w:tc>
        <w:tc>
          <w:tcPr>
            <w:tcW w:w="1025" w:type="dxa"/>
          </w:tcPr>
          <w:p w:rsidR="00A86E23" w:rsidRPr="00016CBA" w:rsidRDefault="00A86E23" w:rsidP="00527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BA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3888" w:type="dxa"/>
          </w:tcPr>
          <w:p w:rsidR="00A86E23" w:rsidRPr="001D0B1B" w:rsidRDefault="00A86E23" w:rsidP="00527DFC">
            <w:pPr>
              <w:pStyle w:val="12"/>
              <w:spacing w:before="40"/>
              <w:ind w:left="0" w:firstLine="0"/>
              <w:jc w:val="center"/>
              <w:rPr>
                <w:sz w:val="28"/>
                <w:szCs w:val="28"/>
              </w:rPr>
            </w:pPr>
            <w:r w:rsidRPr="001D0B1B">
              <w:rPr>
                <w:sz w:val="28"/>
                <w:szCs w:val="28"/>
                <w:lang w:val="ru-RU"/>
              </w:rPr>
              <w:t>Вывод</w:t>
            </w:r>
          </w:p>
          <w:p w:rsidR="00A86E23" w:rsidRPr="001D0B1B" w:rsidRDefault="00A86E23" w:rsidP="00527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B1B">
              <w:rPr>
                <w:rFonts w:ascii="Times New Roman" w:hAnsi="Times New Roman"/>
                <w:sz w:val="28"/>
                <w:szCs w:val="28"/>
              </w:rPr>
              <w:t>(следующие действия)</w:t>
            </w:r>
          </w:p>
        </w:tc>
        <w:tc>
          <w:tcPr>
            <w:tcW w:w="2271" w:type="dxa"/>
          </w:tcPr>
          <w:p w:rsidR="00A86E23" w:rsidRPr="001D0B1B" w:rsidRDefault="00A86E23" w:rsidP="00527DFC">
            <w:pPr>
              <w:jc w:val="center"/>
              <w:rPr>
                <w:rFonts w:ascii="Times New Roman" w:hAnsi="Times New Roman"/>
              </w:rPr>
            </w:pPr>
            <w:r w:rsidRPr="001D0B1B">
              <w:rPr>
                <w:rFonts w:ascii="Times New Roman" w:hAnsi="Times New Roman"/>
                <w:sz w:val="28"/>
                <w:szCs w:val="28"/>
              </w:rPr>
              <w:t>Ф.И.О. специалиста, подпись</w:t>
            </w:r>
          </w:p>
        </w:tc>
      </w:tr>
      <w:tr w:rsidR="00A86E23" w:rsidTr="00527DFC">
        <w:trPr>
          <w:trHeight w:val="329"/>
        </w:trPr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  <w:tr w:rsidR="00A86E23" w:rsidTr="00527DFC">
        <w:tc>
          <w:tcPr>
            <w:tcW w:w="520" w:type="dxa"/>
          </w:tcPr>
          <w:p w:rsidR="00A86E23" w:rsidRDefault="00A86E23" w:rsidP="00527DFC"/>
        </w:tc>
        <w:tc>
          <w:tcPr>
            <w:tcW w:w="932" w:type="dxa"/>
          </w:tcPr>
          <w:p w:rsidR="00A86E23" w:rsidRDefault="00A86E23" w:rsidP="00527DFC"/>
        </w:tc>
        <w:tc>
          <w:tcPr>
            <w:tcW w:w="1727" w:type="dxa"/>
          </w:tcPr>
          <w:p w:rsidR="00A86E23" w:rsidRDefault="00A86E23" w:rsidP="00527DFC"/>
        </w:tc>
        <w:tc>
          <w:tcPr>
            <w:tcW w:w="4423" w:type="dxa"/>
          </w:tcPr>
          <w:p w:rsidR="00A86E23" w:rsidRDefault="00A86E23" w:rsidP="00527DFC"/>
        </w:tc>
        <w:tc>
          <w:tcPr>
            <w:tcW w:w="1025" w:type="dxa"/>
          </w:tcPr>
          <w:p w:rsidR="00A86E23" w:rsidRDefault="00A86E23" w:rsidP="00527DFC"/>
        </w:tc>
        <w:tc>
          <w:tcPr>
            <w:tcW w:w="3888" w:type="dxa"/>
          </w:tcPr>
          <w:p w:rsidR="00A86E23" w:rsidRDefault="00A86E23" w:rsidP="00527DFC"/>
        </w:tc>
        <w:tc>
          <w:tcPr>
            <w:tcW w:w="2271" w:type="dxa"/>
          </w:tcPr>
          <w:p w:rsidR="00A86E23" w:rsidRDefault="00A86E23" w:rsidP="00527DFC"/>
        </w:tc>
      </w:tr>
    </w:tbl>
    <w:p w:rsidR="008870F7" w:rsidRPr="00A86E23" w:rsidRDefault="008870F7" w:rsidP="00A86E23"/>
    <w:sectPr w:rsidR="008870F7" w:rsidRPr="00A86E23" w:rsidSect="00A86E23">
      <w:type w:val="continuous"/>
      <w:pgSz w:w="16838" w:h="11906" w:orient="landscape"/>
      <w:pgMar w:top="1134" w:right="992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04" w:rsidRDefault="00AF5404" w:rsidP="008F330E">
      <w:pPr>
        <w:spacing w:after="0" w:line="240" w:lineRule="auto"/>
      </w:pPr>
      <w:r>
        <w:separator/>
      </w:r>
    </w:p>
  </w:endnote>
  <w:endnote w:type="continuationSeparator" w:id="0">
    <w:p w:rsidR="00AF5404" w:rsidRDefault="00AF5404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04" w:rsidRDefault="00AF5404" w:rsidP="008F330E">
      <w:pPr>
        <w:spacing w:after="0" w:line="240" w:lineRule="auto"/>
      </w:pPr>
      <w:r>
        <w:separator/>
      </w:r>
    </w:p>
  </w:footnote>
  <w:footnote w:type="continuationSeparator" w:id="0">
    <w:p w:rsidR="00AF5404" w:rsidRDefault="00AF5404" w:rsidP="008F3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0F8B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5110A"/>
    <w:rsid w:val="0036223D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D5FB3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86E23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5404"/>
    <w:rsid w:val="00AF7944"/>
    <w:rsid w:val="00B02359"/>
    <w:rsid w:val="00B06FFA"/>
    <w:rsid w:val="00B07ADF"/>
    <w:rsid w:val="00B1334C"/>
    <w:rsid w:val="00B14614"/>
    <w:rsid w:val="00B34CC3"/>
    <w:rsid w:val="00B350FA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2E03"/>
    <w:rsid w:val="00C45E92"/>
    <w:rsid w:val="00C4736C"/>
    <w:rsid w:val="00C53C91"/>
    <w:rsid w:val="00C5565F"/>
    <w:rsid w:val="00C56A8B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3</cp:revision>
  <dcterms:created xsi:type="dcterms:W3CDTF">2015-06-23T07:36:00Z</dcterms:created>
  <dcterms:modified xsi:type="dcterms:W3CDTF">2015-06-23T07:44:00Z</dcterms:modified>
</cp:coreProperties>
</file>