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DC" w:rsidRPr="00F357B8" w:rsidRDefault="007861DC" w:rsidP="0024195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357B8">
        <w:rPr>
          <w:rFonts w:ascii="Times New Roman" w:hAnsi="Times New Roman"/>
          <w:sz w:val="24"/>
          <w:szCs w:val="24"/>
        </w:rPr>
        <w:t>Приложение 1</w:t>
      </w:r>
    </w:p>
    <w:p w:rsidR="007861DC" w:rsidRPr="00B80606" w:rsidRDefault="007861DC" w:rsidP="0024195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357B8">
        <w:rPr>
          <w:rFonts w:ascii="Times New Roman" w:hAnsi="Times New Roman"/>
          <w:sz w:val="24"/>
          <w:szCs w:val="24"/>
        </w:rPr>
        <w:t xml:space="preserve">к Порядку </w:t>
      </w:r>
      <w:r w:rsidR="00640A84">
        <w:rPr>
          <w:rFonts w:ascii="Times New Roman" w:hAnsi="Times New Roman"/>
          <w:sz w:val="24"/>
          <w:szCs w:val="24"/>
        </w:rPr>
        <w:t xml:space="preserve">осуществления социального патронажа семей с детьми, оказавшихся в сложных жизненных обстоятельствах </w:t>
      </w:r>
      <w:r w:rsidRPr="00DD0177">
        <w:rPr>
          <w:rFonts w:ascii="Times New Roman" w:hAnsi="Times New Roman"/>
          <w:sz w:val="24"/>
          <w:szCs w:val="24"/>
        </w:rPr>
        <w:t xml:space="preserve">(п. </w:t>
      </w:r>
      <w:r w:rsidR="003A58A4">
        <w:rPr>
          <w:rFonts w:ascii="Times New Roman" w:hAnsi="Times New Roman"/>
          <w:sz w:val="24"/>
          <w:szCs w:val="24"/>
        </w:rPr>
        <w:t>2</w:t>
      </w:r>
      <w:r w:rsidRPr="00DD0177">
        <w:rPr>
          <w:rFonts w:ascii="Times New Roman" w:hAnsi="Times New Roman"/>
          <w:sz w:val="24"/>
          <w:szCs w:val="24"/>
        </w:rPr>
        <w:t>.</w:t>
      </w:r>
      <w:r w:rsidR="003A58A4">
        <w:rPr>
          <w:rFonts w:ascii="Times New Roman" w:hAnsi="Times New Roman"/>
          <w:sz w:val="24"/>
          <w:szCs w:val="24"/>
        </w:rPr>
        <w:t>4</w:t>
      </w:r>
      <w:r w:rsidRPr="00DD0177">
        <w:rPr>
          <w:rFonts w:ascii="Times New Roman" w:hAnsi="Times New Roman"/>
          <w:sz w:val="24"/>
          <w:szCs w:val="24"/>
        </w:rPr>
        <w:t>.)</w:t>
      </w:r>
    </w:p>
    <w:p w:rsidR="007861DC" w:rsidRPr="00F357B8" w:rsidRDefault="007861DC" w:rsidP="007861D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861DC" w:rsidRPr="00F357B8" w:rsidRDefault="007861DC" w:rsidP="007861DC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7861DC" w:rsidRDefault="007861DC" w:rsidP="007861D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D6D45">
        <w:rPr>
          <w:rFonts w:ascii="Times New Roman" w:hAnsi="Times New Roman"/>
          <w:b/>
          <w:sz w:val="28"/>
          <w:szCs w:val="28"/>
        </w:rPr>
        <w:t>Журнал</w:t>
      </w:r>
    </w:p>
    <w:p w:rsidR="007861DC" w:rsidRPr="00C03D22" w:rsidRDefault="007861DC" w:rsidP="007861D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C03D22">
        <w:rPr>
          <w:rFonts w:ascii="Times New Roman" w:hAnsi="Times New Roman"/>
          <w:sz w:val="28"/>
          <w:szCs w:val="28"/>
        </w:rPr>
        <w:t>учета семей, оказавшихся в сложных жизненных обстоятельствах</w:t>
      </w:r>
      <w:r w:rsidR="00FB3D0D">
        <w:rPr>
          <w:rFonts w:ascii="Times New Roman" w:hAnsi="Times New Roman"/>
          <w:sz w:val="28"/>
          <w:szCs w:val="28"/>
        </w:rPr>
        <w:t>,</w:t>
      </w:r>
    </w:p>
    <w:p w:rsidR="007861DC" w:rsidRPr="00C03D22" w:rsidRDefault="007861DC" w:rsidP="007861D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C03D22">
        <w:rPr>
          <w:rFonts w:ascii="Times New Roman" w:hAnsi="Times New Roman"/>
          <w:sz w:val="28"/>
          <w:szCs w:val="28"/>
        </w:rPr>
        <w:t>отдела по делам семьи и детей администрации ______________________</w:t>
      </w:r>
    </w:p>
    <w:p w:rsidR="007861DC" w:rsidRPr="00F357B8" w:rsidRDefault="007861DC" w:rsidP="007861D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42"/>
        <w:tblW w:w="9567" w:type="dxa"/>
        <w:tblLayout w:type="fixed"/>
        <w:tblLook w:val="0000"/>
      </w:tblPr>
      <w:tblGrid>
        <w:gridCol w:w="828"/>
        <w:gridCol w:w="1620"/>
        <w:gridCol w:w="1620"/>
        <w:gridCol w:w="1440"/>
        <w:gridCol w:w="1899"/>
        <w:gridCol w:w="2160"/>
      </w:tblGrid>
      <w:tr w:rsidR="007861DC" w:rsidRPr="00F357B8" w:rsidTr="003A58A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1DC" w:rsidRPr="00F357B8" w:rsidRDefault="007861DC" w:rsidP="003A58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F357B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№ </w:t>
            </w:r>
          </w:p>
          <w:p w:rsidR="007861DC" w:rsidRPr="00F357B8" w:rsidRDefault="007861DC" w:rsidP="003A58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п</w:t>
            </w:r>
            <w:proofErr w:type="spellEnd"/>
          </w:p>
          <w:p w:rsidR="007861DC" w:rsidRPr="00F357B8" w:rsidRDefault="007861DC" w:rsidP="003A58A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1DC" w:rsidRPr="00C2648A" w:rsidRDefault="007861DC" w:rsidP="003A5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C2648A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Дата пост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ановки</w:t>
            </w:r>
            <w:r w:rsidRPr="00C2648A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 на учёт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1DC" w:rsidRPr="00C2648A" w:rsidRDefault="007861DC" w:rsidP="003A5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C2648A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Ф.И.О.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, </w:t>
            </w:r>
            <w:r w:rsidRPr="00C2648A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дата рождения матери, отца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61DC" w:rsidRPr="00C2648A" w:rsidRDefault="007861DC" w:rsidP="003A5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C2648A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Ф.И.О.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, </w:t>
            </w:r>
            <w:r w:rsidRPr="00C2648A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дата рождения детей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8A4" w:rsidRDefault="007861DC" w:rsidP="003A5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C2648A">
              <w:rPr>
                <w:rFonts w:ascii="Times New Roman" w:hAnsi="Times New Roman"/>
                <w:b/>
                <w:sz w:val="26"/>
                <w:szCs w:val="26"/>
              </w:rPr>
              <w:t>дрес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места</w:t>
            </w:r>
            <w:r w:rsidRPr="00C2648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жительства</w:t>
            </w:r>
            <w:r w:rsidR="003A58A4">
              <w:rPr>
                <w:rFonts w:ascii="Times New Roman" w:hAnsi="Times New Roman"/>
                <w:b/>
                <w:sz w:val="26"/>
                <w:szCs w:val="26"/>
              </w:rPr>
              <w:t>/</w:t>
            </w:r>
          </w:p>
          <w:p w:rsidR="007861DC" w:rsidRPr="00C2648A" w:rsidRDefault="003A58A4" w:rsidP="003A5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пребывания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1DC" w:rsidRDefault="007861DC" w:rsidP="003A5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Источник поступления информации</w:t>
            </w:r>
          </w:p>
          <w:p w:rsidR="007861DC" w:rsidRPr="00C2648A" w:rsidRDefault="007861DC" w:rsidP="003A5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861DC" w:rsidRPr="00F357B8" w:rsidTr="003A58A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1DC" w:rsidRPr="00F357B8" w:rsidRDefault="007861DC" w:rsidP="003A5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D00C32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1DC" w:rsidRPr="00F357B8" w:rsidRDefault="007861DC" w:rsidP="003A58A4">
            <w:pPr>
              <w:snapToGrid w:val="0"/>
              <w:spacing w:after="0" w:line="240" w:lineRule="auto"/>
              <w:ind w:firstLine="426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1DC" w:rsidRPr="00F357B8" w:rsidRDefault="007861DC" w:rsidP="003A58A4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61DC" w:rsidRPr="00F357B8" w:rsidRDefault="007861DC" w:rsidP="003A58A4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1DC" w:rsidRPr="00F357B8" w:rsidRDefault="007861DC" w:rsidP="003A58A4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1DC" w:rsidRPr="00F357B8" w:rsidRDefault="007861DC" w:rsidP="003A58A4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5</w:t>
            </w:r>
          </w:p>
        </w:tc>
      </w:tr>
    </w:tbl>
    <w:p w:rsidR="007861DC" w:rsidRPr="00F357B8" w:rsidRDefault="007861DC" w:rsidP="007861DC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7861DC" w:rsidRPr="00F357B8" w:rsidRDefault="007861DC" w:rsidP="007861DC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326"/>
        <w:tblW w:w="9433" w:type="dxa"/>
        <w:tblLayout w:type="fixed"/>
        <w:tblLook w:val="0000"/>
      </w:tblPr>
      <w:tblGrid>
        <w:gridCol w:w="2106"/>
        <w:gridCol w:w="3389"/>
        <w:gridCol w:w="2139"/>
        <w:gridCol w:w="1799"/>
      </w:tblGrid>
      <w:tr w:rsidR="007861DC" w:rsidRPr="00F357B8" w:rsidTr="00D00C32"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61DC" w:rsidRPr="00F357B8" w:rsidRDefault="007861DC" w:rsidP="003A58A4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Основание для </w:t>
            </w:r>
            <w:r w:rsidRPr="00C03D22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постанов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ки</w:t>
            </w:r>
            <w:r w:rsidRPr="00C03D22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 семьи на учет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1DC" w:rsidRDefault="007861DC" w:rsidP="003A5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Форма</w:t>
            </w:r>
            <w:r w:rsidRPr="00C03D22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 предоставлен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ия социальных услуг</w:t>
            </w:r>
          </w:p>
          <w:p w:rsidR="007861DC" w:rsidRDefault="007861DC" w:rsidP="003A5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C03D22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(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обслуживание/</w:t>
            </w:r>
            <w:r w:rsidRPr="00C03D22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патронаж)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,</w:t>
            </w:r>
          </w:p>
          <w:p w:rsidR="007861DC" w:rsidRPr="00C534B3" w:rsidRDefault="007861DC" w:rsidP="003A5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номер карточки/дела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1DC" w:rsidRDefault="007861DC" w:rsidP="003A5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Основания для снятия семьи </w:t>
            </w:r>
            <w:r w:rsidR="003A58A4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с 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учёта,</w:t>
            </w:r>
          </w:p>
          <w:p w:rsidR="007861DC" w:rsidRPr="009C7EBB" w:rsidRDefault="007861DC" w:rsidP="00D00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  <w:lang w:eastAsia="ar-SA"/>
              </w:rPr>
            </w:pPr>
            <w:r w:rsidRPr="00C534B3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дат</w:t>
            </w:r>
            <w:r w:rsidR="00D00C32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DC" w:rsidRPr="00F357B8" w:rsidRDefault="007861DC" w:rsidP="003A58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F357B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Примечания</w:t>
            </w:r>
          </w:p>
        </w:tc>
      </w:tr>
      <w:tr w:rsidR="007861DC" w:rsidRPr="00F357B8" w:rsidTr="00D00C32">
        <w:trPr>
          <w:trHeight w:val="272"/>
        </w:trPr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61DC" w:rsidRPr="00F357B8" w:rsidRDefault="007861DC" w:rsidP="003A58A4">
            <w:pPr>
              <w:snapToGrid w:val="0"/>
              <w:ind w:left="15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1DC" w:rsidRPr="00F357B8" w:rsidRDefault="007861DC" w:rsidP="003A58A4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1DC" w:rsidRPr="00F357B8" w:rsidRDefault="007861DC" w:rsidP="003A58A4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DC" w:rsidRPr="00F357B8" w:rsidRDefault="007861DC" w:rsidP="003A58A4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</w:tbl>
    <w:p w:rsidR="007861DC" w:rsidRPr="00F357B8" w:rsidRDefault="007861DC" w:rsidP="00AE7C70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sectPr w:rsidR="007861DC" w:rsidRPr="00F357B8" w:rsidSect="00AE7C70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A84" w:rsidRDefault="00640A84" w:rsidP="00365D28">
      <w:pPr>
        <w:spacing w:after="0" w:line="240" w:lineRule="auto"/>
      </w:pPr>
      <w:r>
        <w:separator/>
      </w:r>
    </w:p>
  </w:endnote>
  <w:endnote w:type="continuationSeparator" w:id="0">
    <w:p w:rsidR="00640A84" w:rsidRDefault="00640A84" w:rsidP="0036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A84" w:rsidRDefault="00640A84" w:rsidP="00365D28">
      <w:pPr>
        <w:spacing w:after="0" w:line="240" w:lineRule="auto"/>
      </w:pPr>
      <w:r>
        <w:separator/>
      </w:r>
    </w:p>
  </w:footnote>
  <w:footnote w:type="continuationSeparator" w:id="0">
    <w:p w:rsidR="00640A84" w:rsidRDefault="00640A84" w:rsidP="0036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84" w:rsidRDefault="00640A84" w:rsidP="003A58A4">
    <w:pPr>
      <w:pStyle w:val="ae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2B75EE6"/>
    <w:multiLevelType w:val="hybridMultilevel"/>
    <w:tmpl w:val="E99E0E7A"/>
    <w:lvl w:ilvl="0" w:tplc="A3AC7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F1397"/>
    <w:multiLevelType w:val="hybridMultilevel"/>
    <w:tmpl w:val="92368EF4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79387F"/>
    <w:multiLevelType w:val="hybridMultilevel"/>
    <w:tmpl w:val="1E02A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D1152"/>
    <w:multiLevelType w:val="hybridMultilevel"/>
    <w:tmpl w:val="67AEF826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ED776E"/>
    <w:multiLevelType w:val="hybridMultilevel"/>
    <w:tmpl w:val="1360AF2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8565EB"/>
    <w:multiLevelType w:val="hybridMultilevel"/>
    <w:tmpl w:val="448E6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873EB"/>
    <w:multiLevelType w:val="hybridMultilevel"/>
    <w:tmpl w:val="C0E6A9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F177DBF"/>
    <w:multiLevelType w:val="hybridMultilevel"/>
    <w:tmpl w:val="AED492A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E512A1"/>
    <w:multiLevelType w:val="hybridMultilevel"/>
    <w:tmpl w:val="49C2291A"/>
    <w:lvl w:ilvl="0" w:tplc="9BBE4828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496319"/>
    <w:multiLevelType w:val="multilevel"/>
    <w:tmpl w:val="EAAA1B4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247F585E"/>
    <w:multiLevelType w:val="hybridMultilevel"/>
    <w:tmpl w:val="965A89E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F05836"/>
    <w:multiLevelType w:val="hybridMultilevel"/>
    <w:tmpl w:val="C0E6E6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A509F"/>
    <w:multiLevelType w:val="hybridMultilevel"/>
    <w:tmpl w:val="7676F104"/>
    <w:lvl w:ilvl="0" w:tplc="E2D22488">
      <w:start w:val="1"/>
      <w:numFmt w:val="decimal"/>
      <w:lvlText w:val="2.1.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20954"/>
    <w:multiLevelType w:val="hybridMultilevel"/>
    <w:tmpl w:val="275C6C18"/>
    <w:lvl w:ilvl="0" w:tplc="1DCA4B46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27FBF"/>
    <w:multiLevelType w:val="hybridMultilevel"/>
    <w:tmpl w:val="218A056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08452D"/>
    <w:multiLevelType w:val="hybridMultilevel"/>
    <w:tmpl w:val="0B587594"/>
    <w:lvl w:ilvl="0" w:tplc="09D479E6">
      <w:start w:val="1"/>
      <w:numFmt w:val="decimal"/>
      <w:lvlText w:val="2.2.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261FFA"/>
    <w:multiLevelType w:val="hybridMultilevel"/>
    <w:tmpl w:val="D4509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EC5CB9"/>
    <w:multiLevelType w:val="hybridMultilevel"/>
    <w:tmpl w:val="F54030B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D97FDE"/>
    <w:multiLevelType w:val="hybridMultilevel"/>
    <w:tmpl w:val="6622BA6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AD229A"/>
    <w:multiLevelType w:val="hybridMultilevel"/>
    <w:tmpl w:val="010C943A"/>
    <w:lvl w:ilvl="0" w:tplc="A3AC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D7CB1"/>
    <w:multiLevelType w:val="hybridMultilevel"/>
    <w:tmpl w:val="CB261158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070FD4"/>
    <w:multiLevelType w:val="hybridMultilevel"/>
    <w:tmpl w:val="F67EC03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0A771B"/>
    <w:multiLevelType w:val="multilevel"/>
    <w:tmpl w:val="2432DCAA"/>
    <w:lvl w:ilvl="0">
      <w:start w:val="4"/>
      <w:numFmt w:val="decimal"/>
      <w:lvlText w:val="%1"/>
      <w:lvlJc w:val="left"/>
      <w:pPr>
        <w:ind w:left="-267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" w:hanging="37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97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48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18" w:hanging="2160"/>
      </w:pPr>
      <w:rPr>
        <w:rFonts w:cs="Times New Roman" w:hint="default"/>
      </w:rPr>
    </w:lvl>
  </w:abstractNum>
  <w:abstractNum w:abstractNumId="27">
    <w:nsid w:val="5FA171F7"/>
    <w:multiLevelType w:val="hybridMultilevel"/>
    <w:tmpl w:val="B6D8EB6A"/>
    <w:lvl w:ilvl="0" w:tplc="A3AC733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F123A"/>
    <w:multiLevelType w:val="hybridMultilevel"/>
    <w:tmpl w:val="C67E7F3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4814B4"/>
    <w:multiLevelType w:val="hybridMultilevel"/>
    <w:tmpl w:val="FD7C2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4116F"/>
    <w:multiLevelType w:val="hybridMultilevel"/>
    <w:tmpl w:val="1E30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0E44BE"/>
    <w:multiLevelType w:val="hybridMultilevel"/>
    <w:tmpl w:val="EC22633E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90454E"/>
    <w:multiLevelType w:val="hybridMultilevel"/>
    <w:tmpl w:val="2D14D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86A54"/>
    <w:multiLevelType w:val="hybridMultilevel"/>
    <w:tmpl w:val="26BC633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CF6802"/>
    <w:multiLevelType w:val="hybridMultilevel"/>
    <w:tmpl w:val="C04490F4"/>
    <w:lvl w:ilvl="0" w:tplc="E2A8C7A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B5375F7"/>
    <w:multiLevelType w:val="hybridMultilevel"/>
    <w:tmpl w:val="9746BF7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326634"/>
    <w:multiLevelType w:val="hybridMultilevel"/>
    <w:tmpl w:val="2720808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4"/>
  </w:num>
  <w:num w:numId="4">
    <w:abstractNumId w:val="31"/>
  </w:num>
  <w:num w:numId="5">
    <w:abstractNumId w:val="26"/>
  </w:num>
  <w:num w:numId="6">
    <w:abstractNumId w:val="5"/>
  </w:num>
  <w:num w:numId="7">
    <w:abstractNumId w:val="27"/>
  </w:num>
  <w:num w:numId="8">
    <w:abstractNumId w:val="21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35"/>
  </w:num>
  <w:num w:numId="15">
    <w:abstractNumId w:val="25"/>
  </w:num>
  <w:num w:numId="16">
    <w:abstractNumId w:val="22"/>
  </w:num>
  <w:num w:numId="17">
    <w:abstractNumId w:val="36"/>
  </w:num>
  <w:num w:numId="18">
    <w:abstractNumId w:val="28"/>
  </w:num>
  <w:num w:numId="19">
    <w:abstractNumId w:val="37"/>
  </w:num>
  <w:num w:numId="20">
    <w:abstractNumId w:val="7"/>
  </w:num>
  <w:num w:numId="21">
    <w:abstractNumId w:val="8"/>
  </w:num>
  <w:num w:numId="22">
    <w:abstractNumId w:val="18"/>
  </w:num>
  <w:num w:numId="23">
    <w:abstractNumId w:val="14"/>
  </w:num>
  <w:num w:numId="24">
    <w:abstractNumId w:val="24"/>
  </w:num>
  <w:num w:numId="25">
    <w:abstractNumId w:val="12"/>
  </w:num>
  <w:num w:numId="26">
    <w:abstractNumId w:val="10"/>
  </w:num>
  <w:num w:numId="27">
    <w:abstractNumId w:val="30"/>
  </w:num>
  <w:num w:numId="28">
    <w:abstractNumId w:val="13"/>
  </w:num>
  <w:num w:numId="29">
    <w:abstractNumId w:val="9"/>
  </w:num>
  <w:num w:numId="30">
    <w:abstractNumId w:val="32"/>
  </w:num>
  <w:num w:numId="31">
    <w:abstractNumId w:val="20"/>
  </w:num>
  <w:num w:numId="32">
    <w:abstractNumId w:val="29"/>
  </w:num>
  <w:num w:numId="33">
    <w:abstractNumId w:val="6"/>
  </w:num>
  <w:num w:numId="34">
    <w:abstractNumId w:val="15"/>
  </w:num>
  <w:num w:numId="35">
    <w:abstractNumId w:val="16"/>
  </w:num>
  <w:num w:numId="36">
    <w:abstractNumId w:val="19"/>
  </w:num>
  <w:num w:numId="37">
    <w:abstractNumId w:val="34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1DC"/>
    <w:rsid w:val="00241952"/>
    <w:rsid w:val="00365D28"/>
    <w:rsid w:val="003A4E4E"/>
    <w:rsid w:val="003A58A4"/>
    <w:rsid w:val="003B0A28"/>
    <w:rsid w:val="00560DD2"/>
    <w:rsid w:val="00640A84"/>
    <w:rsid w:val="007861DC"/>
    <w:rsid w:val="007D0E12"/>
    <w:rsid w:val="00863582"/>
    <w:rsid w:val="00A25056"/>
    <w:rsid w:val="00A42859"/>
    <w:rsid w:val="00AE7C70"/>
    <w:rsid w:val="00CA244B"/>
    <w:rsid w:val="00D00C32"/>
    <w:rsid w:val="00EC4E83"/>
    <w:rsid w:val="00FB3D0D"/>
    <w:rsid w:val="00FD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D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861DC"/>
    <w:pPr>
      <w:keepNext/>
      <w:spacing w:after="0" w:line="240" w:lineRule="auto"/>
      <w:ind w:hanging="78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861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7861D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1D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7861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7861DC"/>
    <w:rPr>
      <w:rFonts w:ascii="Calibri" w:eastAsia="Times New Roman" w:hAnsi="Calibri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7861DC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7861D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7861D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861DC"/>
    <w:rPr>
      <w:rFonts w:ascii="Calibri" w:eastAsia="Calibri" w:hAnsi="Calibri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861D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861D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86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861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rsid w:val="007861DC"/>
    <w:pPr>
      <w:spacing w:before="3600" w:after="0" w:line="240" w:lineRule="auto"/>
      <w:ind w:left="5103" w:right="6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786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8">
    <w:name w:val="Title"/>
    <w:basedOn w:val="a"/>
    <w:next w:val="a9"/>
    <w:link w:val="aa"/>
    <w:qFormat/>
    <w:rsid w:val="007861D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character" w:customStyle="1" w:styleId="aa">
    <w:name w:val="Название Знак"/>
    <w:basedOn w:val="a0"/>
    <w:link w:val="a8"/>
    <w:rsid w:val="007861DC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9">
    <w:name w:val="Subtitle"/>
    <w:basedOn w:val="a"/>
    <w:next w:val="a"/>
    <w:link w:val="ab"/>
    <w:qFormat/>
    <w:rsid w:val="007861D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9"/>
    <w:rsid w:val="007861DC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Обычный1"/>
    <w:rsid w:val="007861DC"/>
    <w:pPr>
      <w:widowControl w:val="0"/>
      <w:spacing w:after="0" w:line="240" w:lineRule="auto"/>
      <w:ind w:left="320" w:hanging="340"/>
    </w:pPr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  <w:style w:type="paragraph" w:styleId="ac">
    <w:name w:val="Body Text Indent"/>
    <w:basedOn w:val="a"/>
    <w:link w:val="ad"/>
    <w:uiPriority w:val="99"/>
    <w:unhideWhenUsed/>
    <w:rsid w:val="007861D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861DC"/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7861D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861DC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7861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861DC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7861D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78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61DC"/>
    <w:rPr>
      <w:rFonts w:ascii="Tahoma" w:eastAsia="Calibri" w:hAnsi="Tahoma" w:cs="Tahoma"/>
      <w:sz w:val="16"/>
      <w:szCs w:val="16"/>
    </w:rPr>
  </w:style>
  <w:style w:type="paragraph" w:customStyle="1" w:styleId="13">
    <w:name w:val="Без интервала1"/>
    <w:uiPriority w:val="99"/>
    <w:qFormat/>
    <w:rsid w:val="007861DC"/>
    <w:pPr>
      <w:suppressAutoHyphens/>
      <w:spacing w:after="0" w:line="240" w:lineRule="auto"/>
    </w:pPr>
    <w:rPr>
      <w:rFonts w:ascii="Arial" w:eastAsia="SimSun" w:hAnsi="Arial" w:cs="Mangal"/>
      <w:kern w:val="2"/>
      <w:szCs w:val="24"/>
      <w:lang w:eastAsia="hi-IN" w:bidi="hi-IN"/>
    </w:rPr>
  </w:style>
  <w:style w:type="table" w:customStyle="1" w:styleId="14">
    <w:name w:val="Светлая заливка1"/>
    <w:basedOn w:val="a1"/>
    <w:uiPriority w:val="60"/>
    <w:rsid w:val="007861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7861D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2016-11-21T07:28:00Z</cp:lastPrinted>
  <dcterms:created xsi:type="dcterms:W3CDTF">2016-11-16T13:31:00Z</dcterms:created>
  <dcterms:modified xsi:type="dcterms:W3CDTF">2017-01-13T08:26:00Z</dcterms:modified>
</cp:coreProperties>
</file>