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8" w:rsidRPr="00F357B8" w:rsidRDefault="00F90F08" w:rsidP="00F90F0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90F08" w:rsidRPr="00B80606" w:rsidRDefault="00F90F08" w:rsidP="00F90F0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357B8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осуществления социального патронажа семей с детьми, оказавшихся в сложных жизненных обстоятельствах </w:t>
      </w:r>
      <w:r w:rsidRPr="00DD0177">
        <w:rPr>
          <w:rFonts w:ascii="Times New Roman" w:hAnsi="Times New Roman"/>
          <w:sz w:val="24"/>
          <w:szCs w:val="24"/>
        </w:rPr>
        <w:t xml:space="preserve">(п. </w:t>
      </w:r>
      <w:r>
        <w:rPr>
          <w:rFonts w:ascii="Times New Roman" w:hAnsi="Times New Roman"/>
          <w:sz w:val="24"/>
          <w:szCs w:val="24"/>
        </w:rPr>
        <w:t>4</w:t>
      </w:r>
      <w:r w:rsidRPr="00DD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D0177">
        <w:rPr>
          <w:rFonts w:ascii="Times New Roman" w:hAnsi="Times New Roman"/>
          <w:sz w:val="24"/>
          <w:szCs w:val="24"/>
        </w:rPr>
        <w:t>)</w:t>
      </w:r>
    </w:p>
    <w:p w:rsidR="005D1F35" w:rsidRPr="0080424D" w:rsidRDefault="005D1F35" w:rsidP="007861DC">
      <w:pPr>
        <w:spacing w:after="0" w:line="240" w:lineRule="auto"/>
        <w:ind w:left="7371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9854"/>
      </w:tblGrid>
      <w:tr w:rsidR="005D1F35" w:rsidRPr="00A51000" w:rsidTr="00FC0680">
        <w:tc>
          <w:tcPr>
            <w:tcW w:w="9854" w:type="dxa"/>
          </w:tcPr>
          <w:p w:rsidR="005D1F35" w:rsidRPr="00A51000" w:rsidRDefault="005D1F35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45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</w:t>
            </w:r>
            <w:r w:rsidRPr="00A51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_______</w:t>
            </w:r>
          </w:p>
          <w:p w:rsidR="005D1F35" w:rsidRDefault="005D1F35" w:rsidP="00E73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1000">
              <w:rPr>
                <w:rFonts w:ascii="Times New Roman" w:hAnsi="Times New Roman"/>
                <w:b/>
                <w:bCs/>
                <w:sz w:val="24"/>
                <w:szCs w:val="24"/>
              </w:rPr>
              <w:t>об осуществле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нии социального патронажа семьи </w:t>
            </w:r>
          </w:p>
          <w:p w:rsidR="005D1F35" w:rsidRPr="000F4D71" w:rsidRDefault="005D1F35" w:rsidP="00E73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1F35" w:rsidRPr="00DE3891" w:rsidRDefault="005D1F35" w:rsidP="00E732B8">
            <w:pPr>
              <w:pStyle w:val="12"/>
              <w:ind w:left="0" w:firstLine="0"/>
              <w:rPr>
                <w:sz w:val="24"/>
                <w:szCs w:val="24"/>
                <w:lang w:val="ru-RU"/>
              </w:rPr>
            </w:pPr>
            <w:r w:rsidRPr="00DE3891">
              <w:rPr>
                <w:sz w:val="24"/>
                <w:szCs w:val="24"/>
                <w:lang w:val="ru-RU"/>
              </w:rPr>
              <w:t>город ______________                                               «_____» ___________________ 20__ года</w:t>
            </w:r>
          </w:p>
          <w:p w:rsidR="005D1F35" w:rsidRPr="000F4D71" w:rsidRDefault="005D1F35" w:rsidP="003A58A4">
            <w:pPr>
              <w:pStyle w:val="12"/>
              <w:ind w:left="0" w:right="142" w:firstLine="0"/>
              <w:rPr>
                <w:szCs w:val="16"/>
                <w:highlight w:val="green"/>
                <w:lang w:val="ru-RU"/>
              </w:rPr>
            </w:pPr>
          </w:p>
          <w:p w:rsidR="005D1F35" w:rsidRPr="000F4D71" w:rsidRDefault="005D1F35" w:rsidP="003A58A4">
            <w:pPr>
              <w:pStyle w:val="12"/>
              <w:ind w:left="0" w:right="142" w:firstLine="0"/>
              <w:rPr>
                <w:szCs w:val="16"/>
                <w:highlight w:val="green"/>
                <w:lang w:val="ru-RU"/>
              </w:rPr>
            </w:pPr>
          </w:p>
          <w:p w:rsidR="005D1F35" w:rsidRPr="00124DBC" w:rsidRDefault="005D1F35" w:rsidP="003A58A4">
            <w:pPr>
              <w:pStyle w:val="12"/>
              <w:ind w:left="0" w:right="142" w:firstLine="0"/>
              <w:rPr>
                <w:sz w:val="24"/>
                <w:lang w:val="ru-RU"/>
              </w:rPr>
            </w:pPr>
            <w:r w:rsidRPr="00124DBC">
              <w:rPr>
                <w:b/>
                <w:sz w:val="24"/>
                <w:lang w:val="ru-RU"/>
              </w:rPr>
              <w:t>Отдел по делам семьи и детей</w:t>
            </w:r>
            <w:r w:rsidRPr="00124DBC">
              <w:rPr>
                <w:sz w:val="24"/>
                <w:lang w:val="ru-RU"/>
              </w:rPr>
              <w:t xml:space="preserve"> ________________________________________________</w:t>
            </w:r>
            <w:r>
              <w:rPr>
                <w:sz w:val="24"/>
                <w:lang w:val="ru-RU"/>
              </w:rPr>
              <w:t>___,</w:t>
            </w:r>
          </w:p>
          <w:p w:rsidR="005D1F35" w:rsidRPr="00124DBC" w:rsidRDefault="005D1F35" w:rsidP="003A58A4">
            <w:pPr>
              <w:pStyle w:val="12"/>
              <w:ind w:left="0" w:right="142" w:firstLine="0"/>
              <w:jc w:val="both"/>
              <w:rPr>
                <w:szCs w:val="16"/>
                <w:lang w:val="ru-RU"/>
              </w:rPr>
            </w:pPr>
            <w:r w:rsidRPr="00124DBC">
              <w:rPr>
                <w:szCs w:val="16"/>
                <w:lang w:val="ru-RU"/>
              </w:rPr>
              <w:t xml:space="preserve">                                                                                               (полное название отдела по делам семьи и детей) </w:t>
            </w:r>
          </w:p>
          <w:p w:rsidR="005D1F35" w:rsidRPr="00124DBC" w:rsidRDefault="005D1F35" w:rsidP="003A58A4">
            <w:pPr>
              <w:pStyle w:val="12"/>
              <w:ind w:left="0" w:right="142" w:firstLine="0"/>
              <w:rPr>
                <w:sz w:val="24"/>
                <w:lang w:val="ru-RU"/>
              </w:rPr>
            </w:pPr>
            <w:r w:rsidRPr="00124DBC">
              <w:rPr>
                <w:sz w:val="24"/>
                <w:lang w:val="ru-RU"/>
              </w:rPr>
              <w:t>в лице</w:t>
            </w:r>
            <w:r w:rsidRPr="00124DBC">
              <w:rPr>
                <w:sz w:val="24"/>
              </w:rPr>
              <w:t xml:space="preserve"> </w:t>
            </w:r>
            <w:r w:rsidRPr="00124DBC">
              <w:rPr>
                <w:sz w:val="24"/>
                <w:lang w:val="ru-RU"/>
              </w:rPr>
              <w:t>________________________________________________________________________,</w:t>
            </w:r>
          </w:p>
          <w:p w:rsidR="005D1F35" w:rsidRPr="00124DBC" w:rsidRDefault="005D1F35" w:rsidP="003A58A4">
            <w:pPr>
              <w:pStyle w:val="12"/>
              <w:ind w:left="0" w:right="142" w:firstLine="0"/>
              <w:jc w:val="center"/>
              <w:rPr>
                <w:szCs w:val="16"/>
                <w:lang w:val="ru-RU"/>
              </w:rPr>
            </w:pPr>
            <w:r w:rsidRPr="00124DBC">
              <w:rPr>
                <w:szCs w:val="16"/>
                <w:lang w:val="ru-RU"/>
              </w:rPr>
              <w:t>(должность, Ф.И.О.)</w:t>
            </w:r>
          </w:p>
          <w:p w:rsidR="005D1F35" w:rsidRPr="00124DBC" w:rsidRDefault="005D1F35" w:rsidP="0020431C">
            <w:pPr>
              <w:pStyle w:val="12"/>
              <w:ind w:left="0" w:right="-1" w:firstLine="0"/>
              <w:jc w:val="both"/>
              <w:rPr>
                <w:sz w:val="24"/>
                <w:szCs w:val="24"/>
                <w:lang w:val="ru-RU"/>
              </w:rPr>
            </w:pPr>
            <w:r w:rsidRPr="00124DBC">
              <w:rPr>
                <w:sz w:val="24"/>
                <w:szCs w:val="24"/>
                <w:lang w:val="ru-RU"/>
              </w:rPr>
              <w:t>действующего на основании Положения об отделе по делам семьи и детей администрации</w:t>
            </w:r>
            <w:r>
              <w:rPr>
                <w:sz w:val="24"/>
                <w:szCs w:val="24"/>
                <w:lang w:val="ru-RU"/>
              </w:rPr>
              <w:t xml:space="preserve"> __</w:t>
            </w:r>
            <w:r w:rsidRPr="00124DBC">
              <w:rPr>
                <w:sz w:val="24"/>
                <w:szCs w:val="24"/>
                <w:lang w:val="ru-RU"/>
              </w:rPr>
              <w:t xml:space="preserve">_____________________________________________________________________________, Приказа начальника Отдела № ______ от _____________20____ г. «О взятии </w:t>
            </w:r>
            <w:proofErr w:type="gramStart"/>
            <w:r w:rsidRPr="00124DBC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124DBC">
              <w:rPr>
                <w:sz w:val="24"/>
                <w:szCs w:val="24"/>
                <w:lang w:val="ru-RU"/>
              </w:rPr>
              <w:t xml:space="preserve"> социальный </w:t>
            </w:r>
          </w:p>
          <w:p w:rsidR="005D1F35" w:rsidRPr="00124DBC" w:rsidRDefault="005D1F35" w:rsidP="003A58A4">
            <w:pPr>
              <w:pStyle w:val="12"/>
              <w:ind w:left="0" w:right="142" w:firstLine="0"/>
              <w:jc w:val="both"/>
              <w:rPr>
                <w:sz w:val="24"/>
                <w:szCs w:val="24"/>
                <w:lang w:val="ru-RU"/>
              </w:rPr>
            </w:pPr>
            <w:r w:rsidRPr="00124DBC">
              <w:rPr>
                <w:sz w:val="24"/>
                <w:szCs w:val="24"/>
                <w:lang w:val="ru-RU"/>
              </w:rPr>
              <w:t>патронаж _____________________________________________________________________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5D1F35" w:rsidRPr="00124DBC" w:rsidRDefault="005D1F35" w:rsidP="003A58A4">
            <w:pPr>
              <w:pStyle w:val="12"/>
              <w:ind w:left="0" w:right="142" w:firstLine="0"/>
              <w:jc w:val="center"/>
              <w:rPr>
                <w:szCs w:val="16"/>
                <w:lang w:val="ru-RU"/>
              </w:rPr>
            </w:pPr>
            <w:r w:rsidRPr="00124DBC">
              <w:rPr>
                <w:szCs w:val="16"/>
                <w:lang w:val="ru-RU"/>
              </w:rPr>
              <w:t xml:space="preserve">         (указание конкретной семьи, оказавшейся в сложных жизненн</w:t>
            </w:r>
            <w:r w:rsidR="00D07E0D">
              <w:rPr>
                <w:szCs w:val="16"/>
                <w:lang w:val="ru-RU"/>
              </w:rPr>
              <w:t xml:space="preserve">ых обстоятельствах и требующей </w:t>
            </w:r>
            <w:r w:rsidRPr="00124DBC">
              <w:rPr>
                <w:szCs w:val="16"/>
                <w:lang w:val="ru-RU"/>
              </w:rPr>
              <w:t>социальной поддержки)</w:t>
            </w:r>
          </w:p>
          <w:p w:rsidR="005D1F35" w:rsidRDefault="005D1F35" w:rsidP="003A58A4">
            <w:pPr>
              <w:pStyle w:val="12"/>
              <w:ind w:left="0" w:right="142" w:firstLine="0"/>
              <w:rPr>
                <w:sz w:val="24"/>
                <w:szCs w:val="24"/>
                <w:lang w:val="ru-RU"/>
              </w:rPr>
            </w:pPr>
            <w:r w:rsidRPr="00124DBC">
              <w:rPr>
                <w:sz w:val="24"/>
                <w:szCs w:val="24"/>
                <w:lang w:val="ru-RU"/>
              </w:rPr>
              <w:t xml:space="preserve"> именуем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124DBC">
              <w:rPr>
                <w:sz w:val="24"/>
                <w:szCs w:val="24"/>
                <w:lang w:val="ru-RU"/>
              </w:rPr>
              <w:t xml:space="preserve"> в дальнейшем Исполнитель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A51000">
              <w:rPr>
                <w:sz w:val="24"/>
                <w:szCs w:val="24"/>
                <w:lang w:val="ru-RU"/>
              </w:rPr>
              <w:t xml:space="preserve">и </w:t>
            </w:r>
          </w:p>
          <w:p w:rsidR="005D1F35" w:rsidRDefault="005D1F35" w:rsidP="003A58A4">
            <w:pPr>
              <w:pStyle w:val="12"/>
              <w:ind w:left="0" w:right="142" w:firstLine="0"/>
              <w:rPr>
                <w:sz w:val="24"/>
                <w:lang w:val="ru-RU"/>
              </w:rPr>
            </w:pPr>
            <w:r w:rsidRPr="00124DBC">
              <w:rPr>
                <w:b/>
                <w:sz w:val="24"/>
                <w:lang w:val="ru-RU"/>
              </w:rPr>
              <w:t>Представитель Семь</w:t>
            </w:r>
            <w:r>
              <w:rPr>
                <w:b/>
                <w:sz w:val="24"/>
                <w:lang w:val="ru-RU"/>
              </w:rPr>
              <w:t xml:space="preserve">и </w:t>
            </w:r>
            <w:r w:rsidRPr="00A51000">
              <w:rPr>
                <w:sz w:val="24"/>
                <w:lang w:val="ru-RU"/>
              </w:rPr>
              <w:t>_</w:t>
            </w:r>
            <w:r w:rsidRPr="00A51000">
              <w:rPr>
                <w:sz w:val="24"/>
              </w:rPr>
              <w:t>________</w:t>
            </w:r>
            <w:r w:rsidRPr="00A51000">
              <w:rPr>
                <w:sz w:val="24"/>
                <w:lang w:val="ru-RU"/>
              </w:rPr>
              <w:t>________________________</w:t>
            </w:r>
            <w:r w:rsidRPr="00A51000">
              <w:rPr>
                <w:sz w:val="24"/>
              </w:rPr>
              <w:t>__</w:t>
            </w:r>
            <w:r w:rsidRPr="00A51000">
              <w:rPr>
                <w:sz w:val="24"/>
                <w:lang w:val="ru-RU"/>
              </w:rPr>
              <w:t>_______________________,</w:t>
            </w:r>
          </w:p>
          <w:p w:rsidR="005D1F35" w:rsidRDefault="005D1F35" w:rsidP="003A58A4">
            <w:pPr>
              <w:pStyle w:val="12"/>
              <w:ind w:left="708" w:right="142" w:firstLine="708"/>
              <w:jc w:val="center"/>
              <w:rPr>
                <w:szCs w:val="16"/>
                <w:lang w:val="ru-RU"/>
              </w:rPr>
            </w:pPr>
            <w:r w:rsidRPr="00A51000">
              <w:rPr>
                <w:szCs w:val="16"/>
              </w:rPr>
              <w:t xml:space="preserve"> (</w:t>
            </w:r>
            <w:r>
              <w:rPr>
                <w:szCs w:val="16"/>
                <w:lang w:val="ru-RU"/>
              </w:rPr>
              <w:t>Ф.И.О. представителя члена семьи</w:t>
            </w:r>
            <w:r w:rsidRPr="00A51000">
              <w:rPr>
                <w:szCs w:val="16"/>
              </w:rPr>
              <w:t>)</w:t>
            </w:r>
          </w:p>
          <w:p w:rsidR="005D1F35" w:rsidRPr="00124DBC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24DBC">
              <w:rPr>
                <w:sz w:val="24"/>
                <w:szCs w:val="24"/>
                <w:lang w:val="ru-RU"/>
              </w:rPr>
              <w:t>действующий</w:t>
            </w:r>
            <w:proofErr w:type="gramEnd"/>
            <w:r w:rsidRPr="00124DBC">
              <w:rPr>
                <w:sz w:val="24"/>
                <w:szCs w:val="24"/>
                <w:lang w:val="ru-RU"/>
              </w:rPr>
              <w:t xml:space="preserve"> в интересах ________________________________________________________</w:t>
            </w:r>
          </w:p>
          <w:p w:rsidR="005D1F35" w:rsidRDefault="005D1F35" w:rsidP="003A58A4">
            <w:pPr>
              <w:pStyle w:val="12"/>
              <w:ind w:right="142" w:hanging="320"/>
              <w:jc w:val="center"/>
              <w:rPr>
                <w:szCs w:val="16"/>
                <w:lang w:val="ru-RU"/>
              </w:rPr>
            </w:pPr>
            <w:r w:rsidRPr="00124DBC">
              <w:rPr>
                <w:szCs w:val="16"/>
                <w:lang w:val="ru-RU"/>
              </w:rPr>
              <w:t xml:space="preserve">                                                             (</w:t>
            </w:r>
            <w:r>
              <w:rPr>
                <w:szCs w:val="16"/>
                <w:lang w:val="ru-RU"/>
              </w:rPr>
              <w:t>перечислить членов семьи</w:t>
            </w:r>
            <w:r w:rsidRPr="00124DBC">
              <w:rPr>
                <w:szCs w:val="16"/>
                <w:lang w:val="ru-RU"/>
              </w:rPr>
              <w:t>)</w:t>
            </w:r>
          </w:p>
          <w:p w:rsidR="005D1F35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  <w:p w:rsidR="005D1F35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5D1F35" w:rsidRPr="00A51000" w:rsidRDefault="005D1F35" w:rsidP="00F77F42">
            <w:pPr>
              <w:pStyle w:val="12"/>
              <w:ind w:left="0" w:right="142" w:firstLine="0"/>
              <w:jc w:val="both"/>
              <w:rPr>
                <w:sz w:val="24"/>
                <w:lang w:val="ru-RU"/>
              </w:rPr>
            </w:pPr>
            <w:r w:rsidRPr="00124DBC">
              <w:rPr>
                <w:sz w:val="24"/>
                <w:szCs w:val="24"/>
                <w:lang w:val="ru-RU"/>
              </w:rPr>
              <w:t>именуем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124DBC">
              <w:rPr>
                <w:sz w:val="24"/>
                <w:szCs w:val="24"/>
                <w:lang w:val="ru-RU"/>
              </w:rPr>
              <w:t xml:space="preserve"> в дальнейшем </w:t>
            </w:r>
            <w:r>
              <w:rPr>
                <w:sz w:val="24"/>
                <w:szCs w:val="24"/>
                <w:lang w:val="ru-RU"/>
              </w:rPr>
              <w:t xml:space="preserve">Семья, </w:t>
            </w:r>
            <w:r w:rsidRPr="00124DBC">
              <w:rPr>
                <w:sz w:val="24"/>
                <w:lang w:val="ru-RU"/>
              </w:rPr>
              <w:t>вместе именуемые Стороны</w:t>
            </w:r>
            <w:r>
              <w:rPr>
                <w:sz w:val="24"/>
                <w:lang w:val="ru-RU"/>
              </w:rPr>
              <w:t xml:space="preserve">, </w:t>
            </w:r>
            <w:r w:rsidRPr="00A51000">
              <w:rPr>
                <w:sz w:val="24"/>
                <w:lang w:val="ru-RU"/>
              </w:rPr>
              <w:t>заключили настоящий</w:t>
            </w:r>
            <w:r>
              <w:rPr>
                <w:sz w:val="24"/>
                <w:lang w:val="ru-RU"/>
              </w:rPr>
              <w:t xml:space="preserve"> </w:t>
            </w:r>
            <w:r w:rsidRPr="00A51000">
              <w:rPr>
                <w:sz w:val="24"/>
                <w:lang w:val="ru-RU"/>
              </w:rPr>
              <w:t>Договор о</w:t>
            </w:r>
            <w:r>
              <w:rPr>
                <w:sz w:val="24"/>
                <w:lang w:val="ru-RU"/>
              </w:rPr>
              <w:t xml:space="preserve"> н</w:t>
            </w:r>
            <w:r w:rsidRPr="00A51000">
              <w:rPr>
                <w:sz w:val="24"/>
                <w:lang w:val="ru-RU"/>
              </w:rPr>
              <w:t>ижеследующем:</w:t>
            </w:r>
          </w:p>
          <w:p w:rsidR="005D1F35" w:rsidRPr="000F4D71" w:rsidRDefault="005D1F35" w:rsidP="003A58A4">
            <w:pPr>
              <w:pStyle w:val="12"/>
              <w:ind w:left="0" w:right="142" w:firstLine="0"/>
              <w:jc w:val="center"/>
              <w:rPr>
                <w:b/>
                <w:szCs w:val="16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0"/>
              <w:jc w:val="center"/>
              <w:rPr>
                <w:b/>
                <w:sz w:val="24"/>
                <w:lang w:val="ru-RU"/>
              </w:rPr>
            </w:pPr>
            <w:r w:rsidRPr="00A51000">
              <w:rPr>
                <w:b/>
                <w:sz w:val="24"/>
                <w:lang w:val="ru-RU"/>
              </w:rPr>
              <w:t>1.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51000">
              <w:rPr>
                <w:b/>
                <w:sz w:val="24"/>
                <w:lang w:val="ru-RU"/>
              </w:rPr>
              <w:t>Предмет договора</w:t>
            </w:r>
          </w:p>
          <w:p w:rsidR="005D1F35" w:rsidRPr="000F4D71" w:rsidRDefault="005D1F35" w:rsidP="003A58A4">
            <w:pPr>
              <w:pStyle w:val="12"/>
              <w:ind w:left="0" w:right="142" w:firstLine="0"/>
              <w:jc w:val="center"/>
              <w:rPr>
                <w:b/>
                <w:szCs w:val="16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0"/>
              <w:jc w:val="both"/>
              <w:rPr>
                <w:szCs w:val="16"/>
                <w:lang w:val="ru-RU"/>
              </w:rPr>
            </w:pPr>
            <w:r w:rsidRPr="00A51000">
              <w:rPr>
                <w:sz w:val="24"/>
                <w:szCs w:val="24"/>
                <w:lang w:val="ru-RU"/>
              </w:rPr>
              <w:t xml:space="preserve">Исполнитель, на основании результатов социального инспектирования, обязуется осуществлять социальный патронаж </w:t>
            </w:r>
            <w:r w:rsidRPr="00F77F42">
              <w:rPr>
                <w:sz w:val="24"/>
                <w:szCs w:val="24"/>
                <w:lang w:val="ru-RU"/>
              </w:rPr>
              <w:t>Семьи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1000">
              <w:rPr>
                <w:sz w:val="24"/>
                <w:szCs w:val="24"/>
                <w:lang w:val="ru-RU"/>
              </w:rPr>
              <w:t xml:space="preserve">с целью </w:t>
            </w:r>
            <w:r w:rsidRPr="00A51000">
              <w:rPr>
                <w:i/>
                <w:sz w:val="24"/>
                <w:szCs w:val="24"/>
                <w:lang w:val="ru-RU"/>
              </w:rPr>
              <w:t>устранения причин/последствий, удовлетворения потребностей</w:t>
            </w:r>
            <w:r w:rsidRPr="00A51000">
              <w:rPr>
                <w:sz w:val="24"/>
                <w:szCs w:val="24"/>
                <w:lang w:val="ru-RU"/>
              </w:rPr>
              <w:t xml:space="preserve"> </w:t>
            </w:r>
            <w:r w:rsidRPr="00A51000">
              <w:rPr>
                <w:szCs w:val="16"/>
                <w:lang w:val="ru-RU"/>
              </w:rPr>
              <w:t>(</w:t>
            </w:r>
            <w:proofErr w:type="gramStart"/>
            <w:r w:rsidRPr="00A51000">
              <w:rPr>
                <w:szCs w:val="16"/>
                <w:lang w:val="ru-RU"/>
              </w:rPr>
              <w:t>необходимое</w:t>
            </w:r>
            <w:proofErr w:type="gramEnd"/>
            <w:r w:rsidRPr="00A51000">
              <w:rPr>
                <w:szCs w:val="16"/>
                <w:lang w:val="ru-RU"/>
              </w:rPr>
              <w:t xml:space="preserve"> подчеркнуть)</w:t>
            </w:r>
          </w:p>
          <w:p w:rsidR="005D1F35" w:rsidRDefault="005D1F35" w:rsidP="003A58A4">
            <w:pPr>
              <w:pStyle w:val="12"/>
              <w:ind w:left="0" w:right="142" w:firstLine="0"/>
              <w:jc w:val="both"/>
              <w:rPr>
                <w:sz w:val="24"/>
                <w:lang w:val="ru-RU"/>
              </w:rPr>
            </w:pPr>
            <w:r w:rsidRPr="00A51000">
              <w:rPr>
                <w:szCs w:val="16"/>
                <w:lang w:val="ru-RU"/>
              </w:rPr>
              <w:t xml:space="preserve"> </w:t>
            </w:r>
            <w:r w:rsidRPr="00A51000">
              <w:rPr>
                <w:sz w:val="24"/>
                <w:lang w:val="ru-RU"/>
              </w:rPr>
              <w:t>______________________________________________________________________________</w:t>
            </w:r>
          </w:p>
          <w:p w:rsidR="005D1F35" w:rsidRPr="00A51000" w:rsidRDefault="005D1F35" w:rsidP="003A58A4">
            <w:pPr>
              <w:pStyle w:val="12"/>
              <w:ind w:left="2832" w:right="142" w:firstLine="708"/>
              <w:jc w:val="both"/>
              <w:rPr>
                <w:szCs w:val="16"/>
                <w:lang w:val="ru-RU"/>
              </w:rPr>
            </w:pPr>
            <w:r w:rsidRPr="00F77F42">
              <w:rPr>
                <w:szCs w:val="16"/>
                <w:lang w:val="ru-RU"/>
              </w:rPr>
              <w:t>(описание сложных жизненных обстоятельств)</w:t>
            </w:r>
          </w:p>
          <w:p w:rsidR="005D1F35" w:rsidRPr="00A51000" w:rsidRDefault="005D1F35" w:rsidP="003A58A4">
            <w:pPr>
              <w:pStyle w:val="12"/>
              <w:ind w:left="0" w:right="142" w:firstLine="0"/>
              <w:jc w:val="both"/>
              <w:rPr>
                <w:sz w:val="24"/>
                <w:lang w:val="ru-RU"/>
              </w:rPr>
            </w:pPr>
            <w:r w:rsidRPr="00A51000">
              <w:rPr>
                <w:sz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1F35" w:rsidRDefault="005D1F35" w:rsidP="003A58A4">
            <w:pPr>
              <w:pStyle w:val="12"/>
              <w:ind w:left="0" w:right="142" w:firstLine="0"/>
              <w:jc w:val="both"/>
              <w:rPr>
                <w:szCs w:val="16"/>
                <w:lang w:val="ru-RU"/>
              </w:rPr>
            </w:pPr>
          </w:p>
          <w:p w:rsidR="005D1F35" w:rsidRPr="000F4D71" w:rsidRDefault="005D1F35" w:rsidP="003A58A4">
            <w:pPr>
              <w:pStyle w:val="12"/>
              <w:ind w:left="0" w:right="142" w:firstLine="708"/>
              <w:jc w:val="center"/>
              <w:rPr>
                <w:b/>
                <w:szCs w:val="16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F77F42">
              <w:rPr>
                <w:b/>
                <w:sz w:val="24"/>
                <w:szCs w:val="24"/>
                <w:lang w:val="ru-RU"/>
              </w:rPr>
              <w:t>2. Обязанности и права Исполнителя</w:t>
            </w:r>
          </w:p>
          <w:p w:rsidR="005D1F35" w:rsidRPr="000F4D71" w:rsidRDefault="005D1F35" w:rsidP="003A58A4">
            <w:pPr>
              <w:pStyle w:val="12"/>
              <w:ind w:left="0" w:right="142" w:firstLine="708"/>
              <w:jc w:val="center"/>
              <w:rPr>
                <w:b/>
                <w:szCs w:val="16"/>
                <w:lang w:val="ru-RU"/>
              </w:rPr>
            </w:pP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2.1. Исполнитель обязан:</w:t>
            </w:r>
          </w:p>
          <w:p w:rsidR="005D1F35" w:rsidRPr="00DE3891" w:rsidRDefault="005D1F35" w:rsidP="00DE3891">
            <w:pPr>
              <w:pStyle w:val="12"/>
              <w:numPr>
                <w:ilvl w:val="0"/>
                <w:numId w:val="35"/>
              </w:numPr>
              <w:ind w:left="0" w:right="142" w:firstLine="36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Предоставлять Семье социально-психологические, социально-</w:t>
            </w:r>
            <w:r w:rsidRPr="00DE3891">
              <w:rPr>
                <w:sz w:val="24"/>
                <w:szCs w:val="24"/>
                <w:lang w:val="ru-RU"/>
              </w:rPr>
              <w:t xml:space="preserve">педагогические, социально-экономические, социально-медицинские, социально-правовые </w:t>
            </w:r>
            <w:r>
              <w:rPr>
                <w:sz w:val="24"/>
                <w:szCs w:val="24"/>
                <w:lang w:val="ru-RU"/>
              </w:rPr>
              <w:br/>
            </w:r>
            <w:r w:rsidRPr="00DE3891">
              <w:rPr>
                <w:sz w:val="24"/>
                <w:szCs w:val="24"/>
                <w:lang w:val="ru-RU"/>
              </w:rPr>
              <w:t>и информационные услуги в рамках социального патронажа.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5"/>
              </w:numPr>
              <w:ind w:left="0" w:right="142" w:firstLine="36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С участием Семьи составить план социального патронажа, целью которого является предоставление/получение социальной поддержки и помощи в решении сложных жизненных обстоятельств, определенных Договором.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5"/>
              </w:numPr>
              <w:ind w:left="0" w:right="142" w:firstLine="36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 xml:space="preserve">Осуществлять социальный патронаж на основе конфиденциальности </w:t>
            </w:r>
            <w:r w:rsidRPr="00F77F42">
              <w:rPr>
                <w:sz w:val="24"/>
                <w:szCs w:val="24"/>
                <w:lang w:val="ru-RU"/>
              </w:rPr>
              <w:br/>
              <w:t>и индивидуального подхода с учетом конкретной ситуации</w:t>
            </w:r>
            <w:r w:rsidRPr="00F77F42">
              <w:rPr>
                <w:sz w:val="24"/>
                <w:szCs w:val="24"/>
              </w:rPr>
              <w:t xml:space="preserve"> и</w:t>
            </w:r>
            <w:r w:rsidRPr="00F77F42">
              <w:rPr>
                <w:sz w:val="24"/>
                <w:szCs w:val="24"/>
                <w:lang w:val="ru-RU"/>
              </w:rPr>
              <w:t xml:space="preserve"> интересов Семьи.</w:t>
            </w:r>
          </w:p>
          <w:p w:rsidR="005D1F35" w:rsidRPr="00356280" w:rsidRDefault="005D1F35" w:rsidP="003A58A4">
            <w:pPr>
              <w:pStyle w:val="12"/>
              <w:numPr>
                <w:ilvl w:val="0"/>
                <w:numId w:val="35"/>
              </w:numPr>
              <w:ind w:left="0" w:right="142" w:firstLine="36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 xml:space="preserve">Обеспечить </w:t>
            </w:r>
            <w:r w:rsidRPr="00356280">
              <w:rPr>
                <w:sz w:val="24"/>
                <w:szCs w:val="24"/>
                <w:lang w:val="ru-RU"/>
              </w:rPr>
              <w:t>толерантное и гуманное отношение к Семье, соблюдение профессиональной этики при взаимодействии с Семьей.</w:t>
            </w:r>
          </w:p>
          <w:p w:rsidR="005D1F35" w:rsidRPr="00356280" w:rsidRDefault="005D1F35" w:rsidP="003A58A4">
            <w:pPr>
              <w:pStyle w:val="12"/>
              <w:numPr>
                <w:ilvl w:val="0"/>
                <w:numId w:val="35"/>
              </w:numPr>
              <w:ind w:left="0" w:right="142" w:firstLine="36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 xml:space="preserve">В случае возникновения кризисной ситуации принять неотложные меры для оказания поддержки </w:t>
            </w:r>
            <w:r w:rsidRPr="00356280">
              <w:rPr>
                <w:sz w:val="24"/>
                <w:szCs w:val="24"/>
                <w:lang w:val="ru-RU"/>
              </w:rPr>
              <w:t>Семье.</w:t>
            </w:r>
          </w:p>
          <w:p w:rsidR="005D1F35" w:rsidRPr="00F77F42" w:rsidRDefault="005D1F35" w:rsidP="00F77F42">
            <w:pPr>
              <w:pStyle w:val="12"/>
              <w:numPr>
                <w:ilvl w:val="0"/>
                <w:numId w:val="35"/>
              </w:numPr>
              <w:ind w:left="0" w:right="142" w:firstLine="709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lastRenderedPageBreak/>
              <w:t xml:space="preserve">Посещать </w:t>
            </w:r>
            <w:r w:rsidRPr="00356280">
              <w:rPr>
                <w:sz w:val="24"/>
                <w:szCs w:val="24"/>
                <w:lang w:val="ru-RU"/>
              </w:rPr>
              <w:t>Семью</w:t>
            </w:r>
            <w:r w:rsidRPr="00F77F42">
              <w:rPr>
                <w:sz w:val="24"/>
                <w:szCs w:val="24"/>
                <w:lang w:val="ru-RU"/>
              </w:rPr>
              <w:t xml:space="preserve"> не реже одного раза в неделю на протяжении двух месяцев после подписания настоящего Договора, в дальнейшем – в соответствии с планом социального патронажа.</w:t>
            </w: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2.2. Исполнитель имеет право:</w:t>
            </w:r>
          </w:p>
          <w:p w:rsidR="005D1F35" w:rsidRPr="00356280" w:rsidRDefault="005D1F35" w:rsidP="003A58A4">
            <w:pPr>
              <w:pStyle w:val="12"/>
              <w:numPr>
                <w:ilvl w:val="0"/>
                <w:numId w:val="36"/>
              </w:numPr>
              <w:ind w:left="0" w:right="142" w:firstLine="709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 xml:space="preserve">Самостоятельно определять формы и методы взаимодействия </w:t>
            </w:r>
            <w:r w:rsidRPr="00F77F42">
              <w:rPr>
                <w:sz w:val="24"/>
                <w:szCs w:val="24"/>
                <w:lang w:val="ru-RU"/>
              </w:rPr>
              <w:br/>
              <w:t xml:space="preserve">с </w:t>
            </w:r>
            <w:r w:rsidRPr="00356280">
              <w:rPr>
                <w:sz w:val="24"/>
                <w:szCs w:val="24"/>
                <w:lang w:val="ru-RU"/>
              </w:rPr>
              <w:t>Семьей с учетом конкретной ситуации</w:t>
            </w:r>
            <w:r w:rsidRPr="00356280">
              <w:rPr>
                <w:sz w:val="24"/>
                <w:szCs w:val="24"/>
              </w:rPr>
              <w:t xml:space="preserve"> и</w:t>
            </w:r>
            <w:r w:rsidRPr="00356280">
              <w:rPr>
                <w:sz w:val="24"/>
                <w:szCs w:val="24"/>
                <w:lang w:val="ru-RU"/>
              </w:rPr>
              <w:t xml:space="preserve"> интересов Семьи.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6"/>
              </w:numPr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 xml:space="preserve">Проводить диагностическое тестирование </w:t>
            </w:r>
            <w:r w:rsidRPr="00356280">
              <w:rPr>
                <w:sz w:val="24"/>
                <w:szCs w:val="24"/>
                <w:lang w:val="ru-RU"/>
              </w:rPr>
              <w:t>членов Семьи.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6"/>
              </w:numPr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Проводить беседы, тестирования, диагностику наедине с ребенком (детьми).</w:t>
            </w: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b/>
                <w:color w:val="000000"/>
                <w:sz w:val="24"/>
                <w:szCs w:val="24"/>
                <w:lang w:val="ru-RU"/>
              </w:rPr>
              <w:t xml:space="preserve">3. Обязанности и права </w:t>
            </w:r>
            <w:r w:rsidRPr="00356280">
              <w:rPr>
                <w:b/>
                <w:color w:val="000000"/>
                <w:sz w:val="24"/>
                <w:szCs w:val="24"/>
                <w:lang w:val="ru-RU"/>
              </w:rPr>
              <w:t>Семьи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3.1. Семь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280">
              <w:rPr>
                <w:color w:val="000000"/>
                <w:sz w:val="24"/>
                <w:szCs w:val="24"/>
                <w:lang w:val="ru-RU"/>
              </w:rPr>
              <w:t>обязуется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8"/>
              </w:numPr>
              <w:ind w:right="142" w:hanging="1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В полном объеме выполнять условия настоящего Договора.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8"/>
              </w:numPr>
              <w:ind w:right="142" w:hanging="1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Принять участие в составлении плана социального патронажа.</w:t>
            </w:r>
          </w:p>
          <w:p w:rsidR="005D1F35" w:rsidRPr="00F77F42" w:rsidRDefault="005D1F35" w:rsidP="003A58A4">
            <w:pPr>
              <w:pStyle w:val="12"/>
              <w:numPr>
                <w:ilvl w:val="0"/>
                <w:numId w:val="38"/>
              </w:numPr>
              <w:ind w:left="0" w:right="142" w:firstLine="70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Добросовестно и активно сотрудничать с Исполнителем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выполнять данные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br/>
              <w:t xml:space="preserve">им рекомендации по выходу из </w:t>
            </w:r>
            <w:r>
              <w:rPr>
                <w:color w:val="000000"/>
                <w:sz w:val="24"/>
                <w:szCs w:val="24"/>
                <w:lang w:val="ru-RU"/>
              </w:rPr>
              <w:t>сложившейся ситуации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согласно плану социального патронажа.</w:t>
            </w: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3.2.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Семь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дает согласие </w:t>
            </w:r>
            <w:proofErr w:type="gramStart"/>
            <w:r w:rsidRPr="00F77F42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.1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Обработку, использование и хранение своих перс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ональных данных </w:t>
            </w:r>
            <w:r>
              <w:rPr>
                <w:color w:val="000000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с Законом Донецкой Народной Республики «О персональных данных» 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 w:rsidRPr="00F77F42">
              <w:rPr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61-</w:t>
            </w:r>
            <w:r w:rsidRPr="00F77F4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7F42">
              <w:rPr>
                <w:color w:val="000000"/>
                <w:sz w:val="24"/>
                <w:szCs w:val="24"/>
                <w:lang w:val="ru-RU"/>
              </w:rPr>
              <w:t>I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>НС от 19.06.2015.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.2  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Проведение Исполнителем консультаций, диагностики, тестирования и других мероприятий наедине с ребенком (детьми).</w:t>
            </w: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 Семья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имеет право: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.1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а предоставление Исполнителем квалифицированной социальной </w:t>
            </w:r>
            <w:r w:rsidRPr="00356280">
              <w:rPr>
                <w:color w:val="000000"/>
                <w:sz w:val="24"/>
                <w:szCs w:val="24"/>
                <w:lang w:val="ru-RU"/>
              </w:rPr>
              <w:t>поддержки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Семье.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.2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а анализ и пересмотр условий предоставления </w:t>
            </w:r>
            <w:r w:rsidRPr="00356280">
              <w:rPr>
                <w:color w:val="000000"/>
                <w:sz w:val="24"/>
                <w:szCs w:val="24"/>
                <w:lang w:val="ru-RU"/>
              </w:rPr>
              <w:t>Семье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социальных услуг 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 w:rsidRPr="00F77F42">
              <w:rPr>
                <w:color w:val="000000"/>
                <w:sz w:val="24"/>
                <w:szCs w:val="24"/>
                <w:lang w:val="ru-RU"/>
              </w:rPr>
              <w:t>и их объема.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.3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ребовать сохранения конфиденциальной информации личного характера, </w:t>
            </w:r>
            <w:r w:rsidRPr="006D0674">
              <w:rPr>
                <w:color w:val="000000"/>
                <w:sz w:val="24"/>
                <w:szCs w:val="24"/>
                <w:lang w:val="ru-RU"/>
              </w:rPr>
              <w:t>связанной с жизнью Семьи,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 которая стала известна Исполнителю.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.4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 xml:space="preserve">нформировать Исполнителя о своих претензиях относительно объема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br/>
              <w:t xml:space="preserve">и качества социальных услуг, </w:t>
            </w:r>
            <w:r w:rsidRPr="0005745D">
              <w:rPr>
                <w:color w:val="000000"/>
                <w:sz w:val="24"/>
                <w:szCs w:val="24"/>
                <w:lang w:val="ru-RU"/>
              </w:rPr>
              <w:t>предоставляемых Семье.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77F42">
              <w:rPr>
                <w:color w:val="000000"/>
                <w:sz w:val="24"/>
                <w:szCs w:val="24"/>
                <w:lang w:val="ru-RU"/>
              </w:rPr>
              <w:t>3.3</w:t>
            </w:r>
            <w:r>
              <w:rPr>
                <w:color w:val="000000"/>
                <w:sz w:val="24"/>
                <w:szCs w:val="24"/>
                <w:lang w:val="ru-RU"/>
              </w:rPr>
              <w:t>.5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F77F42">
              <w:rPr>
                <w:color w:val="000000"/>
                <w:sz w:val="24"/>
                <w:szCs w:val="24"/>
                <w:lang w:val="ru-RU"/>
              </w:rPr>
              <w:t>а отка</w:t>
            </w:r>
            <w:r>
              <w:rPr>
                <w:color w:val="000000"/>
                <w:sz w:val="24"/>
                <w:szCs w:val="24"/>
                <w:lang w:val="ru-RU"/>
              </w:rPr>
              <w:t>з от комплекса социальных услуг/</w:t>
            </w:r>
            <w:r w:rsidRPr="0005745D">
              <w:rPr>
                <w:color w:val="000000"/>
                <w:sz w:val="24"/>
                <w:szCs w:val="24"/>
                <w:lang w:val="ru-RU"/>
              </w:rPr>
              <w:t>отдельных социальных услуг, предоставляемых Семье, в случае их несоответствия конкретной сложившейся ситуации.</w:t>
            </w: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F77F42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b/>
                <w:sz w:val="24"/>
                <w:szCs w:val="24"/>
                <w:lang w:val="ru-RU"/>
              </w:rPr>
              <w:t xml:space="preserve">Срок </w:t>
            </w:r>
            <w:r>
              <w:rPr>
                <w:b/>
                <w:sz w:val="24"/>
                <w:szCs w:val="24"/>
                <w:lang w:val="ru-RU"/>
              </w:rPr>
              <w:t xml:space="preserve">действия </w:t>
            </w:r>
            <w:r w:rsidRPr="00F77F42">
              <w:rPr>
                <w:b/>
                <w:sz w:val="24"/>
                <w:szCs w:val="24"/>
                <w:lang w:val="ru-RU"/>
              </w:rPr>
              <w:t>договора, основания прекращения и продления договора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4.1.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sz w:val="24"/>
                <w:szCs w:val="24"/>
                <w:lang w:val="ru-RU"/>
              </w:rPr>
              <w:t xml:space="preserve">Настоящий Договор </w:t>
            </w:r>
            <w:r>
              <w:rPr>
                <w:sz w:val="24"/>
                <w:szCs w:val="24"/>
                <w:lang w:val="ru-RU"/>
              </w:rPr>
              <w:t xml:space="preserve">вступает в силу </w:t>
            </w:r>
            <w:r w:rsidRPr="00F77F42">
              <w:rPr>
                <w:sz w:val="24"/>
                <w:szCs w:val="24"/>
                <w:lang w:val="ru-RU"/>
              </w:rPr>
              <w:t>со дня его подписания</w:t>
            </w:r>
            <w:r>
              <w:rPr>
                <w:sz w:val="24"/>
                <w:szCs w:val="24"/>
                <w:lang w:val="ru-RU"/>
              </w:rPr>
              <w:t xml:space="preserve"> и действует </w:t>
            </w:r>
            <w:r>
              <w:rPr>
                <w:sz w:val="24"/>
                <w:szCs w:val="24"/>
                <w:lang w:val="ru-RU"/>
              </w:rPr>
              <w:br/>
              <w:t>до «____» ______________ 20___ года</w:t>
            </w:r>
            <w:r w:rsidRPr="00F77F42">
              <w:rPr>
                <w:sz w:val="24"/>
                <w:szCs w:val="24"/>
                <w:lang w:val="ru-RU"/>
              </w:rPr>
              <w:t>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4.2.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sz w:val="24"/>
                <w:szCs w:val="24"/>
                <w:lang w:val="ru-RU"/>
              </w:rPr>
              <w:t xml:space="preserve">Настоящий </w:t>
            </w:r>
            <w:proofErr w:type="gramStart"/>
            <w:r w:rsidRPr="00F77F42">
              <w:rPr>
                <w:sz w:val="24"/>
                <w:szCs w:val="24"/>
                <w:lang w:val="ru-RU"/>
              </w:rPr>
              <w:t>Договор</w:t>
            </w:r>
            <w:proofErr w:type="gramEnd"/>
            <w:r w:rsidRPr="00F77F42">
              <w:rPr>
                <w:sz w:val="24"/>
                <w:szCs w:val="24"/>
                <w:lang w:val="ru-RU"/>
              </w:rPr>
              <w:t xml:space="preserve"> может быть расторгнут в случае принятия решения </w:t>
            </w:r>
            <w:r w:rsidRPr="00F77F42">
              <w:rPr>
                <w:sz w:val="24"/>
                <w:szCs w:val="24"/>
                <w:lang w:val="ru-RU"/>
              </w:rPr>
              <w:br/>
              <w:t xml:space="preserve">о завершении социального патронажа </w:t>
            </w:r>
            <w:r w:rsidRPr="00530AC0">
              <w:rPr>
                <w:sz w:val="24"/>
                <w:szCs w:val="24"/>
                <w:lang w:val="ru-RU"/>
              </w:rPr>
              <w:t>Семьи</w:t>
            </w:r>
            <w:r w:rsidRPr="00F77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 причине</w:t>
            </w:r>
            <w:r w:rsidRPr="00F77F42">
              <w:rPr>
                <w:sz w:val="24"/>
                <w:szCs w:val="24"/>
                <w:lang w:val="ru-RU"/>
              </w:rPr>
              <w:t>:</w:t>
            </w:r>
          </w:p>
          <w:p w:rsidR="005D1F35" w:rsidRPr="00F77F42" w:rsidRDefault="005D1F35" w:rsidP="003A58A4">
            <w:pPr>
              <w:pStyle w:val="12"/>
              <w:ind w:right="142" w:firstLine="708"/>
              <w:jc w:val="both"/>
              <w:rPr>
                <w:sz w:val="24"/>
                <w:szCs w:val="24"/>
                <w:lang w:val="ru-RU"/>
              </w:rPr>
            </w:pPr>
            <w:r w:rsidRPr="00530AC0">
              <w:rPr>
                <w:sz w:val="24"/>
                <w:szCs w:val="24"/>
                <w:lang w:val="ru-RU"/>
              </w:rPr>
              <w:t>преодоления Семь</w:t>
            </w:r>
            <w:r>
              <w:rPr>
                <w:sz w:val="24"/>
                <w:szCs w:val="24"/>
                <w:lang w:val="ru-RU"/>
              </w:rPr>
              <w:t>е</w:t>
            </w:r>
            <w:r w:rsidRPr="00530AC0">
              <w:rPr>
                <w:sz w:val="24"/>
                <w:szCs w:val="24"/>
                <w:lang w:val="ru-RU"/>
              </w:rPr>
              <w:t>й</w:t>
            </w:r>
            <w:r w:rsidRPr="00F77F42">
              <w:rPr>
                <w:sz w:val="24"/>
                <w:szCs w:val="24"/>
                <w:lang w:val="ru-RU"/>
              </w:rPr>
              <w:t xml:space="preserve"> сложных жизненных обстоятельств;</w:t>
            </w:r>
          </w:p>
          <w:p w:rsidR="005D1F35" w:rsidRDefault="005D1F35" w:rsidP="003A58A4">
            <w:pPr>
              <w:pStyle w:val="12"/>
              <w:ind w:right="142"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изменения места жительства/</w:t>
            </w:r>
            <w:r w:rsidRPr="00530AC0">
              <w:rPr>
                <w:sz w:val="24"/>
                <w:szCs w:val="24"/>
                <w:lang w:val="ru-RU"/>
              </w:rPr>
              <w:t>пребывания Семьи;</w:t>
            </w:r>
          </w:p>
          <w:p w:rsidR="005D1F35" w:rsidRDefault="005D1F35" w:rsidP="00AE738E">
            <w:pPr>
              <w:pStyle w:val="12"/>
              <w:ind w:right="142" w:firstLine="708"/>
              <w:jc w:val="both"/>
              <w:rPr>
                <w:sz w:val="24"/>
                <w:szCs w:val="24"/>
                <w:lang w:val="ru-RU"/>
              </w:rPr>
            </w:pPr>
            <w:r w:rsidRPr="00AE738E">
              <w:rPr>
                <w:sz w:val="24"/>
                <w:szCs w:val="24"/>
                <w:lang w:val="ru-RU"/>
              </w:rPr>
              <w:t>не</w:t>
            </w:r>
            <w:r w:rsidR="00D07E0D">
              <w:rPr>
                <w:sz w:val="24"/>
                <w:szCs w:val="24"/>
                <w:lang w:val="ru-RU"/>
              </w:rPr>
              <w:t>вы</w:t>
            </w:r>
            <w:r w:rsidRPr="00AE738E">
              <w:rPr>
                <w:sz w:val="24"/>
                <w:szCs w:val="24"/>
                <w:lang w:val="ru-RU"/>
              </w:rPr>
              <w:t xml:space="preserve">полнения </w:t>
            </w:r>
            <w:r w:rsidRPr="00530AC0">
              <w:rPr>
                <w:sz w:val="24"/>
                <w:szCs w:val="24"/>
                <w:lang w:val="ru-RU"/>
              </w:rPr>
              <w:t>Семь</w:t>
            </w:r>
            <w:r>
              <w:rPr>
                <w:sz w:val="24"/>
                <w:szCs w:val="24"/>
                <w:lang w:val="ru-RU"/>
              </w:rPr>
              <w:t>е</w:t>
            </w:r>
            <w:r w:rsidRPr="00530AC0">
              <w:rPr>
                <w:sz w:val="24"/>
                <w:szCs w:val="24"/>
                <w:lang w:val="ru-RU"/>
              </w:rPr>
              <w:t>й</w:t>
            </w:r>
            <w:r w:rsidRPr="00F77F42">
              <w:rPr>
                <w:sz w:val="24"/>
                <w:szCs w:val="24"/>
                <w:lang w:val="ru-RU"/>
              </w:rPr>
              <w:t xml:space="preserve"> </w:t>
            </w:r>
            <w:r w:rsidRPr="00AE738E">
              <w:rPr>
                <w:sz w:val="24"/>
                <w:szCs w:val="24"/>
                <w:lang w:val="ru-RU"/>
              </w:rPr>
              <w:t>обязательств по выполнению Плана;</w:t>
            </w:r>
          </w:p>
          <w:p w:rsidR="005D1F35" w:rsidRPr="00AE738E" w:rsidRDefault="005D1F35" w:rsidP="00AE738E">
            <w:pPr>
              <w:pStyle w:val="12"/>
              <w:ind w:right="142" w:firstLine="708"/>
              <w:jc w:val="both"/>
              <w:rPr>
                <w:sz w:val="24"/>
                <w:szCs w:val="24"/>
              </w:rPr>
            </w:pPr>
            <w:r w:rsidRPr="00AE738E">
              <w:rPr>
                <w:sz w:val="24"/>
                <w:szCs w:val="24"/>
              </w:rPr>
              <w:t>смерть одного</w:t>
            </w:r>
            <w:r w:rsidRPr="00AE738E">
              <w:rPr>
                <w:sz w:val="24"/>
                <w:szCs w:val="24"/>
                <w:lang w:val="ru-RU"/>
              </w:rPr>
              <w:t xml:space="preserve"> или нескольких членов</w:t>
            </w:r>
            <w:r w:rsidRPr="00AE738E">
              <w:rPr>
                <w:sz w:val="24"/>
                <w:szCs w:val="24"/>
              </w:rPr>
              <w:t xml:space="preserve"> </w:t>
            </w:r>
            <w:r w:rsidRPr="00AE738E">
              <w:rPr>
                <w:sz w:val="24"/>
                <w:szCs w:val="24"/>
                <w:lang w:val="ru-RU"/>
              </w:rPr>
              <w:t>Семьи</w:t>
            </w:r>
            <w:r w:rsidRPr="00AE738E">
              <w:rPr>
                <w:sz w:val="24"/>
                <w:szCs w:val="24"/>
              </w:rPr>
              <w:t>,</w:t>
            </w:r>
            <w:r w:rsidRPr="00AE738E">
              <w:rPr>
                <w:sz w:val="24"/>
                <w:szCs w:val="24"/>
                <w:lang w:val="ru-RU"/>
              </w:rPr>
              <w:t xml:space="preserve"> если это обстоятельство лишает оставшихся статуса семьи</w:t>
            </w:r>
            <w:r w:rsidRPr="00AE738E">
              <w:rPr>
                <w:sz w:val="24"/>
                <w:szCs w:val="24"/>
              </w:rPr>
              <w:t>,</w:t>
            </w:r>
            <w:r w:rsidRPr="00AE738E">
              <w:rPr>
                <w:sz w:val="24"/>
                <w:szCs w:val="24"/>
                <w:lang w:val="ru-RU"/>
              </w:rPr>
              <w:t xml:space="preserve"> оказавшейся</w:t>
            </w:r>
            <w:r w:rsidRPr="00AE738E">
              <w:rPr>
                <w:sz w:val="24"/>
                <w:szCs w:val="24"/>
              </w:rPr>
              <w:t xml:space="preserve"> в</w:t>
            </w:r>
            <w:r w:rsidRPr="00AE738E">
              <w:rPr>
                <w:sz w:val="24"/>
                <w:szCs w:val="24"/>
                <w:lang w:val="ru-RU"/>
              </w:rPr>
              <w:t xml:space="preserve"> сложных жизненных обстоятельствах</w:t>
            </w:r>
            <w:r w:rsidRPr="00AE738E">
              <w:rPr>
                <w:sz w:val="24"/>
                <w:szCs w:val="24"/>
              </w:rPr>
              <w:t>.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4.3.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sz w:val="24"/>
                <w:szCs w:val="24"/>
                <w:lang w:val="ru-RU"/>
              </w:rPr>
              <w:t>При наличии объективных причин настоящий Договор может быть</w:t>
            </w:r>
            <w:r>
              <w:rPr>
                <w:sz w:val="24"/>
                <w:szCs w:val="24"/>
                <w:lang w:val="ru-RU"/>
              </w:rPr>
              <w:t xml:space="preserve"> продлен </w:t>
            </w:r>
            <w:r>
              <w:rPr>
                <w:sz w:val="24"/>
                <w:szCs w:val="24"/>
                <w:lang w:val="ru-RU"/>
              </w:rPr>
              <w:br/>
              <w:t xml:space="preserve">на срок до одного года путем подписания дополнительного соглашения к Договору, </w:t>
            </w:r>
            <w:r>
              <w:rPr>
                <w:sz w:val="24"/>
                <w:szCs w:val="24"/>
                <w:lang w:val="ru-RU"/>
              </w:rPr>
              <w:br/>
              <w:t>в котором указывается п</w:t>
            </w:r>
            <w:r w:rsidRPr="00F77F42">
              <w:rPr>
                <w:sz w:val="24"/>
                <w:szCs w:val="24"/>
                <w:lang w:val="ru-RU"/>
              </w:rPr>
              <w:t>олная информация о причинах</w:t>
            </w:r>
            <w:r>
              <w:rPr>
                <w:sz w:val="24"/>
                <w:szCs w:val="24"/>
                <w:lang w:val="ru-RU"/>
              </w:rPr>
              <w:t xml:space="preserve"> продления</w:t>
            </w:r>
            <w:r w:rsidRPr="00F77F42">
              <w:rPr>
                <w:sz w:val="24"/>
                <w:szCs w:val="24"/>
                <w:lang w:val="ru-RU"/>
              </w:rPr>
              <w:t xml:space="preserve"> и срок действия</w:t>
            </w:r>
            <w:r>
              <w:rPr>
                <w:sz w:val="24"/>
                <w:szCs w:val="24"/>
                <w:lang w:val="ru-RU"/>
              </w:rPr>
              <w:t xml:space="preserve"> Договора. </w:t>
            </w: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F77F42">
              <w:rPr>
                <w:b/>
                <w:sz w:val="24"/>
                <w:szCs w:val="24"/>
                <w:lang w:val="ru-RU"/>
              </w:rPr>
              <w:lastRenderedPageBreak/>
              <w:t>5.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b/>
                <w:sz w:val="24"/>
                <w:szCs w:val="24"/>
                <w:lang w:val="ru-RU"/>
              </w:rPr>
              <w:t>Дополнительные условия</w:t>
            </w:r>
          </w:p>
          <w:p w:rsidR="005D1F35" w:rsidRPr="00F77F42" w:rsidRDefault="005D1F35" w:rsidP="003A58A4">
            <w:pPr>
              <w:pStyle w:val="12"/>
              <w:ind w:left="0" w:right="142" w:firstLine="708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Pr="00F77F42" w:rsidRDefault="005D1F35" w:rsidP="008C34E3">
            <w:pPr>
              <w:pStyle w:val="12"/>
              <w:ind w:left="0" w:right="142" w:firstLine="708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5.1.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sz w:val="24"/>
                <w:szCs w:val="24"/>
                <w:lang w:val="ru-RU"/>
              </w:rPr>
              <w:t xml:space="preserve">Перечень специалистов, задействованных для устранения проблем </w:t>
            </w:r>
            <w:r w:rsidRPr="008C34E3">
              <w:rPr>
                <w:sz w:val="24"/>
                <w:szCs w:val="24"/>
                <w:lang w:val="ru-RU"/>
              </w:rPr>
              <w:t xml:space="preserve">Семьи </w:t>
            </w:r>
            <w:r w:rsidRPr="008C34E3">
              <w:rPr>
                <w:sz w:val="24"/>
                <w:szCs w:val="24"/>
                <w:lang w:val="ru-RU"/>
              </w:rPr>
              <w:br/>
              <w:t>(при необходимости их привлечения к работе с Семьей) ______________________________</w:t>
            </w: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  <w:p w:rsidR="005D1F35" w:rsidRPr="00F77F42" w:rsidRDefault="005D1F35" w:rsidP="003A58A4">
            <w:pPr>
              <w:pStyle w:val="12"/>
              <w:ind w:right="142" w:hanging="32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>_______________________________________________________________________________</w:t>
            </w:r>
          </w:p>
          <w:p w:rsidR="005D1F35" w:rsidRPr="00F77F42" w:rsidRDefault="005D1F35" w:rsidP="003A58A4">
            <w:pPr>
              <w:pStyle w:val="12"/>
              <w:ind w:left="0" w:right="283" w:firstLine="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ab/>
              <w:t>5.2.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sz w:val="24"/>
                <w:szCs w:val="24"/>
                <w:lang w:val="ru-RU"/>
              </w:rPr>
              <w:t>Настоящий Договор составлен в двух экземплярах</w:t>
            </w:r>
            <w:r>
              <w:rPr>
                <w:sz w:val="24"/>
                <w:szCs w:val="24"/>
                <w:lang w:val="ru-RU"/>
              </w:rPr>
              <w:t>,</w:t>
            </w:r>
            <w:r w:rsidRPr="00F77F42">
              <w:rPr>
                <w:sz w:val="24"/>
                <w:szCs w:val="24"/>
                <w:lang w:val="ru-RU"/>
              </w:rPr>
              <w:t xml:space="preserve"> по одному для каждой </w:t>
            </w:r>
            <w:r>
              <w:rPr>
                <w:sz w:val="24"/>
                <w:szCs w:val="24"/>
                <w:lang w:val="ru-RU"/>
              </w:rPr>
              <w:t xml:space="preserve">из </w:t>
            </w:r>
            <w:r w:rsidRPr="00F77F42">
              <w:rPr>
                <w:sz w:val="24"/>
                <w:szCs w:val="24"/>
                <w:lang w:val="ru-RU"/>
              </w:rPr>
              <w:t>Сторон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  <w:p w:rsidR="005D1F35" w:rsidRDefault="005D1F35" w:rsidP="003A58A4">
            <w:pPr>
              <w:pStyle w:val="12"/>
              <w:ind w:left="0" w:right="283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Default="005D1F35" w:rsidP="003A58A4">
            <w:pPr>
              <w:pStyle w:val="12"/>
              <w:ind w:left="0" w:right="28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77F42">
              <w:rPr>
                <w:b/>
                <w:sz w:val="24"/>
                <w:szCs w:val="24"/>
                <w:lang w:val="ru-RU"/>
              </w:rPr>
              <w:t>6.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7F42">
              <w:rPr>
                <w:b/>
                <w:sz w:val="24"/>
                <w:szCs w:val="24"/>
                <w:lang w:val="ru-RU"/>
              </w:rPr>
              <w:t>Реквизиты и подписи сторон</w:t>
            </w:r>
          </w:p>
          <w:p w:rsidR="005D1F35" w:rsidRPr="00F77F42" w:rsidRDefault="005D1F35" w:rsidP="003A58A4">
            <w:pPr>
              <w:pStyle w:val="12"/>
              <w:ind w:left="0" w:right="283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390"/>
              <w:gridCol w:w="5103"/>
            </w:tblGrid>
            <w:tr w:rsidR="005D1F35" w:rsidTr="00472379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b/>
                      <w:sz w:val="24"/>
                      <w:szCs w:val="24"/>
                      <w:lang w:val="ru-RU"/>
                    </w:rPr>
                    <w:t>Исполнитель</w:t>
                  </w:r>
                </w:p>
                <w:p w:rsidR="005D1F35" w:rsidRPr="00472379" w:rsidRDefault="005D1F35" w:rsidP="00472379">
                  <w:pPr>
                    <w:pStyle w:val="12"/>
                    <w:tabs>
                      <w:tab w:val="left" w:pos="4140"/>
                    </w:tabs>
                    <w:ind w:left="0" w:right="283"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b/>
                      <w:sz w:val="24"/>
                      <w:szCs w:val="24"/>
                      <w:lang w:val="ru-RU"/>
                    </w:rPr>
                    <w:t>Семья</w:t>
                  </w:r>
                </w:p>
              </w:tc>
            </w:tr>
            <w:tr w:rsidR="005D1F35" w:rsidTr="00472379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F35" w:rsidRDefault="005D1F35" w:rsidP="0091287B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91287B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</w:t>
                  </w:r>
                </w:p>
                <w:p w:rsidR="005D1F35" w:rsidRDefault="005D1F35" w:rsidP="0091287B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91287B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</w:t>
                  </w:r>
                </w:p>
                <w:p w:rsidR="005D1F35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91287B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</w:t>
                  </w:r>
                </w:p>
                <w:p w:rsidR="005D1F35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</w:t>
                  </w: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ab/>
                  </w: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________________________(подпись)</w:t>
                  </w: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ab/>
                    <w:t>М.П.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F35" w:rsidRPr="00472379" w:rsidRDefault="005D1F35" w:rsidP="00472379">
                  <w:pPr>
                    <w:pStyle w:val="12"/>
                    <w:ind w:left="0" w:right="164"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Представитель Семьи ____________________</w:t>
                  </w: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 xml:space="preserve">______________________________________, </w:t>
                  </w: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адрес места жительства: __________________</w:t>
                  </w: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 xml:space="preserve">______________________________________, </w:t>
                  </w: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Паспорт (серия, номер, кем, когда выдан) ______________________________________</w:t>
                  </w: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______________________________________</w:t>
                  </w: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rPr>
                      <w:sz w:val="24"/>
                      <w:szCs w:val="24"/>
                      <w:lang w:val="ru-RU"/>
                    </w:rPr>
                  </w:pPr>
                </w:p>
                <w:p w:rsidR="005D1F35" w:rsidRPr="00472379" w:rsidRDefault="005D1F35" w:rsidP="00472379">
                  <w:pPr>
                    <w:pStyle w:val="12"/>
                    <w:ind w:left="0" w:right="283" w:firstLine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72379">
                    <w:rPr>
                      <w:sz w:val="24"/>
                      <w:szCs w:val="24"/>
                      <w:lang w:val="ru-RU"/>
                    </w:rPr>
                    <w:t>_____________________________(подпись)</w:t>
                  </w:r>
                </w:p>
                <w:p w:rsidR="005D1F35" w:rsidRPr="00472379" w:rsidRDefault="005D1F35" w:rsidP="00472379">
                  <w:pPr>
                    <w:pStyle w:val="12"/>
                    <w:ind w:left="0" w:right="164"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D1F35" w:rsidRPr="00F77F42" w:rsidRDefault="005D1F35" w:rsidP="003A58A4">
            <w:pPr>
              <w:pStyle w:val="12"/>
              <w:ind w:left="0" w:right="283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D1F35" w:rsidRPr="00F77F42" w:rsidRDefault="005D1F35" w:rsidP="003A58A4">
            <w:pPr>
              <w:pStyle w:val="12"/>
              <w:ind w:left="0" w:right="28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F77F42">
              <w:rPr>
                <w:b/>
                <w:sz w:val="24"/>
                <w:szCs w:val="24"/>
                <w:lang w:val="ru-RU"/>
              </w:rPr>
              <w:tab/>
            </w:r>
            <w:r w:rsidRPr="00F77F42">
              <w:rPr>
                <w:b/>
                <w:sz w:val="24"/>
                <w:szCs w:val="24"/>
                <w:lang w:val="ru-RU"/>
              </w:rPr>
              <w:tab/>
            </w:r>
            <w:r w:rsidRPr="00F77F42">
              <w:rPr>
                <w:b/>
                <w:sz w:val="24"/>
                <w:szCs w:val="24"/>
                <w:lang w:val="ru-RU"/>
              </w:rPr>
              <w:tab/>
            </w:r>
            <w:r w:rsidRPr="00F77F42">
              <w:rPr>
                <w:b/>
                <w:sz w:val="24"/>
                <w:szCs w:val="24"/>
                <w:lang w:val="ru-RU"/>
              </w:rPr>
              <w:tab/>
            </w:r>
            <w:r w:rsidRPr="00F77F42">
              <w:rPr>
                <w:b/>
                <w:sz w:val="24"/>
                <w:szCs w:val="24"/>
                <w:lang w:val="ru-RU"/>
              </w:rPr>
              <w:tab/>
            </w:r>
          </w:p>
          <w:p w:rsidR="005D1F35" w:rsidRPr="00F77F42" w:rsidRDefault="005D1F35" w:rsidP="003A58A4">
            <w:pPr>
              <w:pStyle w:val="12"/>
              <w:ind w:left="0" w:right="283" w:firstLine="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</w:p>
          <w:p w:rsidR="005D1F35" w:rsidRPr="00F77F42" w:rsidRDefault="005D1F35" w:rsidP="003A58A4">
            <w:pPr>
              <w:pStyle w:val="12"/>
              <w:ind w:left="0" w:right="283" w:firstLine="0"/>
              <w:jc w:val="both"/>
              <w:rPr>
                <w:sz w:val="24"/>
                <w:szCs w:val="24"/>
                <w:lang w:val="ru-RU"/>
              </w:rPr>
            </w:pP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  <w:r w:rsidRPr="00F77F42">
              <w:rPr>
                <w:sz w:val="24"/>
                <w:szCs w:val="24"/>
                <w:lang w:val="ru-RU"/>
              </w:rPr>
              <w:tab/>
            </w:r>
          </w:p>
          <w:p w:rsidR="005D1F35" w:rsidRPr="001D206B" w:rsidRDefault="005D1F35" w:rsidP="00FC068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206B">
              <w:rPr>
                <w:rFonts w:ascii="Times New Roman" w:hAnsi="Times New Roman"/>
                <w:sz w:val="24"/>
                <w:szCs w:val="24"/>
              </w:rPr>
              <w:t xml:space="preserve">Согласие всех членов семьи  с учетом мнения несовершеннолетнего, достигшего возраста </w:t>
            </w:r>
            <w:r w:rsidR="0062188C">
              <w:rPr>
                <w:rFonts w:ascii="Times New Roman" w:hAnsi="Times New Roman"/>
                <w:sz w:val="24"/>
                <w:szCs w:val="24"/>
              </w:rPr>
              <w:br/>
            </w:r>
            <w:r w:rsidRPr="001D206B">
              <w:rPr>
                <w:rFonts w:ascii="Times New Roman" w:hAnsi="Times New Roman"/>
                <w:sz w:val="24"/>
                <w:szCs w:val="24"/>
              </w:rPr>
              <w:t>10 лет:</w:t>
            </w: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</w:rPr>
            </w:pPr>
            <w:r w:rsidRPr="001D206B">
              <w:rPr>
                <w:rFonts w:ascii="Times New Roman" w:eastAsia="Times New Roman" w:hAnsi="Times New Roman" w:cs="Times New Roman"/>
                <w:kern w:val="1"/>
              </w:rPr>
              <w:t>_____________________________/____________</w:t>
            </w:r>
          </w:p>
          <w:p w:rsidR="005D1F35" w:rsidRPr="001D206B" w:rsidRDefault="005D1F35" w:rsidP="00FC068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206B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(Фамилия, инициалы)                                       (личная подпись)</w:t>
            </w: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</w:rPr>
            </w:pPr>
            <w:r w:rsidRPr="001D206B">
              <w:rPr>
                <w:rFonts w:ascii="Times New Roman" w:eastAsia="Times New Roman" w:hAnsi="Times New Roman" w:cs="Times New Roman"/>
                <w:kern w:val="1"/>
              </w:rPr>
              <w:t>_____________________________/____________</w:t>
            </w:r>
          </w:p>
          <w:p w:rsidR="005D1F35" w:rsidRPr="001D206B" w:rsidRDefault="005D1F35" w:rsidP="00FC068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206B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(Фамилия, инициалы)                                     (личная подпись)</w:t>
            </w: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</w:rPr>
            </w:pPr>
            <w:r w:rsidRPr="001D206B">
              <w:rPr>
                <w:rFonts w:ascii="Times New Roman" w:eastAsia="Times New Roman" w:hAnsi="Times New Roman" w:cs="Times New Roman"/>
                <w:kern w:val="1"/>
              </w:rPr>
              <w:t>_____________________________/____________</w:t>
            </w:r>
          </w:p>
          <w:p w:rsidR="005D1F35" w:rsidRPr="001D206B" w:rsidRDefault="005D1F35" w:rsidP="00FC068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206B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(Фамилия, инициалы)                                     (личная подпись)</w:t>
            </w: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D1F35" w:rsidRPr="001D206B" w:rsidRDefault="005D1F35" w:rsidP="00FC0680">
            <w:pPr>
              <w:pStyle w:val="13"/>
              <w:ind w:firstLine="34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</w:rPr>
            </w:pPr>
            <w:r w:rsidRPr="001D206B">
              <w:rPr>
                <w:rFonts w:ascii="Times New Roman" w:eastAsia="Times New Roman" w:hAnsi="Times New Roman" w:cs="Times New Roman"/>
                <w:kern w:val="1"/>
              </w:rPr>
              <w:t>_____________________________/____________</w:t>
            </w:r>
          </w:p>
          <w:p w:rsidR="005D1F35" w:rsidRPr="006D6F5C" w:rsidRDefault="005D1F35" w:rsidP="00FC0680">
            <w:pPr>
              <w:spacing w:after="0" w:line="240" w:lineRule="auto"/>
              <w:rPr>
                <w:color w:val="000000"/>
                <w:sz w:val="24"/>
              </w:rPr>
            </w:pPr>
            <w:r w:rsidRPr="001D206B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(Фамилия, инициалы)                                 </w:t>
            </w:r>
            <w:r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          </w:t>
            </w:r>
            <w:r w:rsidRPr="001D206B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   (личная подпись)</w:t>
            </w:r>
          </w:p>
          <w:p w:rsidR="005D1F35" w:rsidRPr="00A51000" w:rsidRDefault="005D1F35" w:rsidP="003A58A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D1F35" w:rsidRPr="00A51000" w:rsidTr="00FC0680">
        <w:tc>
          <w:tcPr>
            <w:tcW w:w="9854" w:type="dxa"/>
          </w:tcPr>
          <w:p w:rsidR="005D1F35" w:rsidRPr="00ED6D45" w:rsidRDefault="005D1F35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1F35" w:rsidRPr="00A51000" w:rsidTr="00FC0680">
        <w:tc>
          <w:tcPr>
            <w:tcW w:w="9854" w:type="dxa"/>
          </w:tcPr>
          <w:p w:rsidR="005D1F35" w:rsidRPr="00ED6D45" w:rsidRDefault="005D1F35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1F35" w:rsidRPr="00A51000" w:rsidTr="00FC0680">
        <w:tc>
          <w:tcPr>
            <w:tcW w:w="9854" w:type="dxa"/>
          </w:tcPr>
          <w:p w:rsidR="005D1F35" w:rsidRPr="00ED6D45" w:rsidRDefault="005D1F35" w:rsidP="003A58A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1F35" w:rsidRPr="00F357B8" w:rsidRDefault="005D1F35" w:rsidP="00E732B8">
      <w:pPr>
        <w:spacing w:after="0" w:line="240" w:lineRule="auto"/>
        <w:ind w:left="7371"/>
        <w:rPr>
          <w:sz w:val="24"/>
        </w:rPr>
      </w:pPr>
      <w:r w:rsidRPr="00F357B8">
        <w:rPr>
          <w:sz w:val="24"/>
        </w:rPr>
        <w:t xml:space="preserve"> </w:t>
      </w:r>
    </w:p>
    <w:p w:rsidR="005D1F35" w:rsidRDefault="005D1F35"/>
    <w:sectPr w:rsidR="005D1F35" w:rsidSect="00FC068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71" w:rsidRDefault="000F4D71" w:rsidP="00365D28">
      <w:pPr>
        <w:spacing w:after="0" w:line="240" w:lineRule="auto"/>
      </w:pPr>
      <w:r>
        <w:separator/>
      </w:r>
    </w:p>
  </w:endnote>
  <w:endnote w:type="continuationSeparator" w:id="0">
    <w:p w:rsidR="000F4D71" w:rsidRDefault="000F4D71" w:rsidP="003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71" w:rsidRDefault="000F4D71" w:rsidP="00365D28">
      <w:pPr>
        <w:spacing w:after="0" w:line="240" w:lineRule="auto"/>
      </w:pPr>
      <w:r>
        <w:separator/>
      </w:r>
    </w:p>
  </w:footnote>
  <w:footnote w:type="continuationSeparator" w:id="0">
    <w:p w:rsidR="000F4D71" w:rsidRDefault="000F4D71" w:rsidP="003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71" w:rsidRDefault="000F4D71" w:rsidP="00696236">
    <w:pPr>
      <w:pStyle w:val="ae"/>
      <w:jc w:val="center"/>
    </w:pPr>
    <w:fldSimple w:instr=" PAGE   \* MERGEFORMAT ">
      <w:r w:rsidR="0080424D">
        <w:rPr>
          <w:noProof/>
        </w:rPr>
        <w:t>2</w:t>
      </w:r>
    </w:fldSimple>
    <w:r>
      <w:t xml:space="preserve">                                                    </w:t>
    </w:r>
  </w:p>
  <w:p w:rsidR="000F4D71" w:rsidRDefault="000F4D71" w:rsidP="00696236">
    <w:pPr>
      <w:pStyle w:val="ae"/>
      <w:jc w:val="right"/>
      <w:rPr>
        <w:rFonts w:ascii="Times New Roman" w:hAnsi="Times New Roman"/>
        <w:sz w:val="24"/>
        <w:szCs w:val="24"/>
      </w:rPr>
    </w:pPr>
    <w:r w:rsidRPr="0069623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Продолжение </w:t>
    </w:r>
    <w:r w:rsidRPr="00696236">
      <w:rPr>
        <w:rFonts w:ascii="Times New Roman" w:hAnsi="Times New Roman"/>
        <w:sz w:val="24"/>
        <w:szCs w:val="24"/>
      </w:rPr>
      <w:t>Приложения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79387F"/>
    <w:multiLevelType w:val="hybridMultilevel"/>
    <w:tmpl w:val="1E02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8565EB"/>
    <w:multiLevelType w:val="hybridMultilevel"/>
    <w:tmpl w:val="448E6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496319"/>
    <w:multiLevelType w:val="multilevel"/>
    <w:tmpl w:val="EAAA1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05836"/>
    <w:multiLevelType w:val="hybridMultilevel"/>
    <w:tmpl w:val="C0E6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A509F"/>
    <w:multiLevelType w:val="hybridMultilevel"/>
    <w:tmpl w:val="7676F104"/>
    <w:lvl w:ilvl="0" w:tplc="E2D22488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820954"/>
    <w:multiLevelType w:val="hybridMultilevel"/>
    <w:tmpl w:val="275C6C18"/>
    <w:lvl w:ilvl="0" w:tplc="1DCA4B4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08452D"/>
    <w:multiLevelType w:val="hybridMultilevel"/>
    <w:tmpl w:val="0B587594"/>
    <w:lvl w:ilvl="0" w:tplc="09D479E6">
      <w:start w:val="1"/>
      <w:numFmt w:val="decimal"/>
      <w:lvlText w:val="2.2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261FFA"/>
    <w:multiLevelType w:val="hybridMultilevel"/>
    <w:tmpl w:val="D45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7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4814B4"/>
    <w:multiLevelType w:val="hybridMultilevel"/>
    <w:tmpl w:val="FD7C2B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4116F"/>
    <w:multiLevelType w:val="hybridMultilevel"/>
    <w:tmpl w:val="1E30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90454E"/>
    <w:multiLevelType w:val="hybridMultilevel"/>
    <w:tmpl w:val="2D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CF6802"/>
    <w:multiLevelType w:val="hybridMultilevel"/>
    <w:tmpl w:val="C04490F4"/>
    <w:lvl w:ilvl="0" w:tplc="E2A8C7A0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31"/>
  </w:num>
  <w:num w:numId="5">
    <w:abstractNumId w:val="26"/>
  </w:num>
  <w:num w:numId="6">
    <w:abstractNumId w:val="5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5"/>
  </w:num>
  <w:num w:numId="15">
    <w:abstractNumId w:val="25"/>
  </w:num>
  <w:num w:numId="16">
    <w:abstractNumId w:val="22"/>
  </w:num>
  <w:num w:numId="17">
    <w:abstractNumId w:val="36"/>
  </w:num>
  <w:num w:numId="18">
    <w:abstractNumId w:val="28"/>
  </w:num>
  <w:num w:numId="19">
    <w:abstractNumId w:val="37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24"/>
  </w:num>
  <w:num w:numId="25">
    <w:abstractNumId w:val="12"/>
  </w:num>
  <w:num w:numId="26">
    <w:abstractNumId w:val="10"/>
  </w:num>
  <w:num w:numId="27">
    <w:abstractNumId w:val="30"/>
  </w:num>
  <w:num w:numId="28">
    <w:abstractNumId w:val="13"/>
  </w:num>
  <w:num w:numId="29">
    <w:abstractNumId w:val="9"/>
  </w:num>
  <w:num w:numId="30">
    <w:abstractNumId w:val="32"/>
  </w:num>
  <w:num w:numId="31">
    <w:abstractNumId w:val="20"/>
  </w:num>
  <w:num w:numId="32">
    <w:abstractNumId w:val="29"/>
  </w:num>
  <w:num w:numId="33">
    <w:abstractNumId w:val="6"/>
  </w:num>
  <w:num w:numId="34">
    <w:abstractNumId w:val="15"/>
  </w:num>
  <w:num w:numId="35">
    <w:abstractNumId w:val="16"/>
  </w:num>
  <w:num w:numId="36">
    <w:abstractNumId w:val="19"/>
  </w:num>
  <w:num w:numId="37">
    <w:abstractNumId w:val="3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1DC"/>
    <w:rsid w:val="00016517"/>
    <w:rsid w:val="0005745D"/>
    <w:rsid w:val="00057EC7"/>
    <w:rsid w:val="000E5BC7"/>
    <w:rsid w:val="000F4D71"/>
    <w:rsid w:val="00124DBC"/>
    <w:rsid w:val="001D206B"/>
    <w:rsid w:val="001D26F5"/>
    <w:rsid w:val="0020431C"/>
    <w:rsid w:val="0020540E"/>
    <w:rsid w:val="00270381"/>
    <w:rsid w:val="00356280"/>
    <w:rsid w:val="00365D28"/>
    <w:rsid w:val="003819B5"/>
    <w:rsid w:val="003A58A4"/>
    <w:rsid w:val="003B0A28"/>
    <w:rsid w:val="003C7752"/>
    <w:rsid w:val="003E3651"/>
    <w:rsid w:val="003F03A3"/>
    <w:rsid w:val="003F6E89"/>
    <w:rsid w:val="00472379"/>
    <w:rsid w:val="004D3D06"/>
    <w:rsid w:val="004F54B3"/>
    <w:rsid w:val="00530AC0"/>
    <w:rsid w:val="00556026"/>
    <w:rsid w:val="005D1F35"/>
    <w:rsid w:val="00604A04"/>
    <w:rsid w:val="0062188C"/>
    <w:rsid w:val="00696236"/>
    <w:rsid w:val="006D0674"/>
    <w:rsid w:val="006D6F5C"/>
    <w:rsid w:val="006E267A"/>
    <w:rsid w:val="007018F7"/>
    <w:rsid w:val="007861DC"/>
    <w:rsid w:val="007D0E12"/>
    <w:rsid w:val="0080424D"/>
    <w:rsid w:val="00863582"/>
    <w:rsid w:val="008C34E3"/>
    <w:rsid w:val="0091287B"/>
    <w:rsid w:val="009B0669"/>
    <w:rsid w:val="009E7DF1"/>
    <w:rsid w:val="009F7D20"/>
    <w:rsid w:val="00A51000"/>
    <w:rsid w:val="00AE4810"/>
    <w:rsid w:val="00AE738E"/>
    <w:rsid w:val="00B26C4D"/>
    <w:rsid w:val="00B83F95"/>
    <w:rsid w:val="00BA0686"/>
    <w:rsid w:val="00CE6E46"/>
    <w:rsid w:val="00D00C32"/>
    <w:rsid w:val="00D07E0D"/>
    <w:rsid w:val="00DD0177"/>
    <w:rsid w:val="00DE3891"/>
    <w:rsid w:val="00E25D3F"/>
    <w:rsid w:val="00E732B8"/>
    <w:rsid w:val="00EC4E83"/>
    <w:rsid w:val="00ED6D45"/>
    <w:rsid w:val="00F357B8"/>
    <w:rsid w:val="00F5376D"/>
    <w:rsid w:val="00F77F42"/>
    <w:rsid w:val="00F90F08"/>
    <w:rsid w:val="00FC0680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1DC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861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861D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7861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7861DC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61D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861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861D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861D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1D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7861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78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iPriority w:val="99"/>
    <w:rsid w:val="007861DC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86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8">
    <w:name w:val="Title"/>
    <w:basedOn w:val="a"/>
    <w:next w:val="a9"/>
    <w:link w:val="aa"/>
    <w:uiPriority w:val="99"/>
    <w:qFormat/>
    <w:rsid w:val="007861D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7861DC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a9">
    <w:name w:val="Subtitle"/>
    <w:basedOn w:val="a"/>
    <w:next w:val="a"/>
    <w:link w:val="ab"/>
    <w:uiPriority w:val="99"/>
    <w:qFormat/>
    <w:rsid w:val="007861D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7861DC"/>
    <w:rPr>
      <w:rFonts w:ascii="Cambria" w:hAnsi="Cambria" w:cs="Times New Roman"/>
      <w:sz w:val="24"/>
      <w:szCs w:val="24"/>
    </w:rPr>
  </w:style>
  <w:style w:type="paragraph" w:customStyle="1" w:styleId="12">
    <w:name w:val="Обычный1"/>
    <w:uiPriority w:val="99"/>
    <w:rsid w:val="007861DC"/>
    <w:pPr>
      <w:widowControl w:val="0"/>
      <w:ind w:left="320" w:hanging="340"/>
    </w:pPr>
    <w:rPr>
      <w:rFonts w:ascii="Times New Roman" w:eastAsia="Times New Roman" w:hAnsi="Times New Roman"/>
      <w:sz w:val="16"/>
      <w:lang w:val="uk-UA"/>
    </w:rPr>
  </w:style>
  <w:style w:type="paragraph" w:styleId="ac">
    <w:name w:val="Body Text Indent"/>
    <w:basedOn w:val="a"/>
    <w:link w:val="ad"/>
    <w:uiPriority w:val="99"/>
    <w:rsid w:val="007861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61DC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rsid w:val="007861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861DC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rsid w:val="007861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861DC"/>
    <w:rPr>
      <w:rFonts w:ascii="Calibri" w:eastAsia="Times New Roman" w:hAnsi="Calibri" w:cs="Times New Roman"/>
    </w:rPr>
  </w:style>
  <w:style w:type="paragraph" w:styleId="af2">
    <w:name w:val="Revision"/>
    <w:hidden/>
    <w:uiPriority w:val="99"/>
    <w:semiHidden/>
    <w:rsid w:val="007861DC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8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861DC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uiPriority w:val="99"/>
    <w:rsid w:val="007861DC"/>
    <w:pPr>
      <w:suppressAutoHyphens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table" w:customStyle="1" w:styleId="14">
    <w:name w:val="Светлая заливка1"/>
    <w:uiPriority w:val="99"/>
    <w:rsid w:val="007861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7861D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1883-D84B-4DE9-9653-8DA667B7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666</Words>
  <Characters>6547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2016-11-17T13:27:00Z</cp:lastPrinted>
  <dcterms:created xsi:type="dcterms:W3CDTF">2016-11-16T13:31:00Z</dcterms:created>
  <dcterms:modified xsi:type="dcterms:W3CDTF">2017-01-13T08:34:00Z</dcterms:modified>
</cp:coreProperties>
</file>