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25" w:rsidRPr="00F357B8" w:rsidRDefault="00A75225" w:rsidP="00A7522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F357B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A75225" w:rsidRPr="00B80606" w:rsidRDefault="00A75225" w:rsidP="00A7522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F357B8">
        <w:rPr>
          <w:rFonts w:ascii="Times New Roman" w:hAnsi="Times New Roman"/>
          <w:sz w:val="24"/>
          <w:szCs w:val="24"/>
        </w:rPr>
        <w:t xml:space="preserve">к Порядку </w:t>
      </w:r>
      <w:r>
        <w:rPr>
          <w:rFonts w:ascii="Times New Roman" w:hAnsi="Times New Roman"/>
          <w:sz w:val="24"/>
          <w:szCs w:val="24"/>
        </w:rPr>
        <w:t xml:space="preserve">осуществления социального патронажа семей с детьми, оказавшихся </w:t>
      </w:r>
      <w:r>
        <w:rPr>
          <w:rFonts w:ascii="Times New Roman" w:hAnsi="Times New Roman"/>
          <w:sz w:val="24"/>
          <w:szCs w:val="24"/>
        </w:rPr>
        <w:br/>
        <w:t xml:space="preserve">в сложных жизненных обстоятельствах </w:t>
      </w:r>
      <w:r>
        <w:rPr>
          <w:rFonts w:ascii="Times New Roman" w:hAnsi="Times New Roman"/>
          <w:sz w:val="24"/>
          <w:szCs w:val="24"/>
        </w:rPr>
        <w:br/>
      </w:r>
      <w:r w:rsidRPr="00DD0177">
        <w:rPr>
          <w:rFonts w:ascii="Times New Roman" w:hAnsi="Times New Roman"/>
          <w:sz w:val="24"/>
          <w:szCs w:val="24"/>
        </w:rPr>
        <w:t xml:space="preserve">(п. </w:t>
      </w:r>
      <w:r>
        <w:rPr>
          <w:rFonts w:ascii="Times New Roman" w:hAnsi="Times New Roman"/>
          <w:sz w:val="24"/>
          <w:szCs w:val="24"/>
        </w:rPr>
        <w:t>5</w:t>
      </w:r>
      <w:r w:rsidRPr="00DD01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DD0177">
        <w:rPr>
          <w:rFonts w:ascii="Times New Roman" w:hAnsi="Times New Roman"/>
          <w:sz w:val="24"/>
          <w:szCs w:val="24"/>
        </w:rPr>
        <w:t>.)</w:t>
      </w:r>
    </w:p>
    <w:p w:rsidR="00470EA9" w:rsidRPr="00F357B8" w:rsidRDefault="00470EA9" w:rsidP="007861DC">
      <w:pPr>
        <w:spacing w:after="0" w:line="240" w:lineRule="auto"/>
        <w:ind w:left="7371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70EA9" w:rsidRPr="00F357B8" w:rsidRDefault="00470EA9" w:rsidP="007861DC">
      <w:pPr>
        <w:spacing w:after="0" w:line="240" w:lineRule="auto"/>
        <w:ind w:firstLine="426"/>
        <w:jc w:val="right"/>
        <w:rPr>
          <w:rFonts w:ascii="Times New Roman" w:hAnsi="Times New Roman"/>
          <w:b/>
          <w:sz w:val="16"/>
          <w:szCs w:val="16"/>
        </w:rPr>
      </w:pPr>
    </w:p>
    <w:p w:rsidR="00470EA9" w:rsidRDefault="00470EA9" w:rsidP="00786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7B8">
        <w:rPr>
          <w:rFonts w:ascii="Times New Roman" w:hAnsi="Times New Roman"/>
          <w:b/>
          <w:sz w:val="28"/>
          <w:szCs w:val="28"/>
        </w:rPr>
        <w:t>Отчёт об осуществлении социального патронажа</w:t>
      </w:r>
    </w:p>
    <w:p w:rsidR="00470EA9" w:rsidRDefault="00470EA9" w:rsidP="00786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4AB">
        <w:rPr>
          <w:rFonts w:ascii="Times New Roman" w:hAnsi="Times New Roman"/>
          <w:b/>
          <w:bCs/>
          <w:sz w:val="28"/>
          <w:szCs w:val="28"/>
        </w:rPr>
        <w:t>семьи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F357B8">
        <w:rPr>
          <w:rFonts w:ascii="Times New Roman" w:hAnsi="Times New Roman"/>
          <w:b/>
          <w:sz w:val="28"/>
          <w:szCs w:val="28"/>
        </w:rPr>
        <w:t xml:space="preserve"> </w:t>
      </w:r>
      <w:r w:rsidRPr="00B544AB">
        <w:rPr>
          <w:rFonts w:ascii="Times New Roman" w:hAnsi="Times New Roman"/>
          <w:b/>
          <w:sz w:val="28"/>
          <w:szCs w:val="28"/>
        </w:rPr>
        <w:t>оказавшейся в сложных жизненных обстоятельствах</w:t>
      </w:r>
    </w:p>
    <w:p w:rsidR="00493FD3" w:rsidRDefault="00493FD3" w:rsidP="00786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FD3" w:rsidRDefault="00493FD3" w:rsidP="00493FD3">
      <w:pPr>
        <w:pStyle w:val="af5"/>
        <w:jc w:val="center"/>
      </w:pPr>
      <w:r>
        <w:t>_______________________________________________</w:t>
      </w:r>
    </w:p>
    <w:p w:rsidR="00493FD3" w:rsidRPr="009850FB" w:rsidRDefault="00493FD3" w:rsidP="00493FD3">
      <w:pPr>
        <w:pStyle w:val="af5"/>
        <w:jc w:val="center"/>
        <w:rPr>
          <w:rFonts w:ascii="Times New Roman" w:hAnsi="Times New Roman"/>
          <w:sz w:val="20"/>
          <w:szCs w:val="20"/>
        </w:rPr>
      </w:pPr>
      <w:r w:rsidRPr="009850FB">
        <w:rPr>
          <w:rFonts w:ascii="Times New Roman" w:hAnsi="Times New Roman"/>
          <w:sz w:val="20"/>
          <w:szCs w:val="20"/>
        </w:rPr>
        <w:t>(Фамилия семьи)</w:t>
      </w:r>
    </w:p>
    <w:p w:rsidR="00493FD3" w:rsidRDefault="00493FD3" w:rsidP="00786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0EA9" w:rsidRDefault="00470EA9" w:rsidP="007861DC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осуществления социального патронажа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 по _____________</w:t>
      </w:r>
    </w:p>
    <w:p w:rsidR="00470EA9" w:rsidRDefault="00470EA9" w:rsidP="007861DC">
      <w:pPr>
        <w:spacing w:after="0" w:line="240" w:lineRule="auto"/>
        <w:ind w:right="-143" w:firstLine="425"/>
        <w:jc w:val="center"/>
        <w:rPr>
          <w:rFonts w:ascii="Times New Roman" w:hAnsi="Times New Roman"/>
          <w:sz w:val="28"/>
          <w:szCs w:val="28"/>
        </w:rPr>
      </w:pPr>
    </w:p>
    <w:p w:rsidR="00470EA9" w:rsidRPr="00414FAE" w:rsidRDefault="00470EA9" w:rsidP="007861DC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62EE">
        <w:rPr>
          <w:rFonts w:ascii="Times New Roman" w:hAnsi="Times New Roman"/>
          <w:bCs/>
          <w:sz w:val="28"/>
          <w:szCs w:val="28"/>
          <w:lang w:eastAsia="ar-SA"/>
        </w:rPr>
        <w:t>Предоставлено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:</w:t>
      </w:r>
      <w:r w:rsidRPr="00414FAE">
        <w:rPr>
          <w:rFonts w:ascii="Times New Roman" w:hAnsi="Times New Roman"/>
          <w:sz w:val="28"/>
          <w:szCs w:val="28"/>
          <w:lang w:eastAsia="ar-SA"/>
        </w:rPr>
        <w:t xml:space="preserve"> ___________ социальных услуг, а именно:</w:t>
      </w:r>
    </w:p>
    <w:p w:rsidR="00470EA9" w:rsidRPr="00414FAE" w:rsidRDefault="00470EA9" w:rsidP="007861DC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lang w:eastAsia="ar-SA"/>
        </w:rPr>
      </w:pPr>
      <w:r w:rsidRPr="00414FAE">
        <w:rPr>
          <w:rFonts w:ascii="Times New Roman" w:hAnsi="Times New Roman"/>
          <w:sz w:val="28"/>
          <w:szCs w:val="28"/>
          <w:lang w:eastAsia="ar-SA"/>
        </w:rPr>
        <w:t>социа</w:t>
      </w:r>
      <w:r>
        <w:rPr>
          <w:rFonts w:ascii="Times New Roman" w:hAnsi="Times New Roman"/>
          <w:sz w:val="28"/>
          <w:szCs w:val="28"/>
          <w:lang w:eastAsia="ar-SA"/>
        </w:rPr>
        <w:t>льно - педагогических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: ____;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социально - психологических: ______</w:t>
      </w:r>
      <w:r w:rsidRPr="00414FAE">
        <w:rPr>
          <w:rFonts w:ascii="Times New Roman" w:hAnsi="Times New Roman"/>
          <w:sz w:val="28"/>
          <w:szCs w:val="28"/>
          <w:lang w:eastAsia="ar-SA"/>
        </w:rPr>
        <w:t>;</w:t>
      </w:r>
    </w:p>
    <w:p w:rsidR="00470EA9" w:rsidRDefault="00470EA9" w:rsidP="007861DC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57B8">
        <w:rPr>
          <w:rFonts w:ascii="Times New Roman" w:hAnsi="Times New Roman"/>
          <w:sz w:val="28"/>
          <w:szCs w:val="28"/>
          <w:lang w:eastAsia="ar-SA"/>
        </w:rPr>
        <w:t>социа</w:t>
      </w:r>
      <w:r>
        <w:rPr>
          <w:rFonts w:ascii="Times New Roman" w:hAnsi="Times New Roman"/>
          <w:sz w:val="28"/>
          <w:szCs w:val="28"/>
          <w:lang w:eastAsia="ar-SA"/>
        </w:rPr>
        <w:t>льно - экономически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: _____;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социально - правовых: ______</w:t>
      </w:r>
      <w:r w:rsidRPr="00F357B8">
        <w:rPr>
          <w:rFonts w:ascii="Times New Roman" w:hAnsi="Times New Roman"/>
          <w:sz w:val="28"/>
          <w:szCs w:val="28"/>
          <w:lang w:eastAsia="ar-SA"/>
        </w:rPr>
        <w:t>;</w:t>
      </w:r>
    </w:p>
    <w:p w:rsidR="00470EA9" w:rsidRDefault="00470EA9" w:rsidP="007861DC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социально - медицинских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: ____;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социально - бытовых: ____;</w:t>
      </w:r>
    </w:p>
    <w:p w:rsidR="00470EA9" w:rsidRDefault="00470EA9" w:rsidP="007861DC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57B8">
        <w:rPr>
          <w:rFonts w:ascii="Times New Roman" w:hAnsi="Times New Roman"/>
          <w:sz w:val="28"/>
          <w:szCs w:val="28"/>
          <w:lang w:eastAsia="ar-SA"/>
        </w:rPr>
        <w:t>информационных</w:t>
      </w:r>
      <w:proofErr w:type="gramStart"/>
      <w:r w:rsidRPr="00F357B8">
        <w:rPr>
          <w:rFonts w:ascii="Times New Roman" w:hAnsi="Times New Roman"/>
          <w:sz w:val="28"/>
          <w:szCs w:val="28"/>
          <w:lang w:eastAsia="ar-SA"/>
        </w:rPr>
        <w:t>: _____;</w:t>
      </w:r>
      <w:proofErr w:type="gramEnd"/>
    </w:p>
    <w:p w:rsidR="00470EA9" w:rsidRDefault="00470EA9" w:rsidP="007861DC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57B8">
        <w:rPr>
          <w:rFonts w:ascii="Times New Roman" w:hAnsi="Times New Roman"/>
          <w:sz w:val="28"/>
          <w:szCs w:val="28"/>
          <w:lang w:eastAsia="ar-SA"/>
        </w:rPr>
        <w:t>кроме того: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357B8">
        <w:rPr>
          <w:rFonts w:ascii="Times New Roman" w:hAnsi="Times New Roman"/>
          <w:sz w:val="28"/>
          <w:szCs w:val="28"/>
          <w:lang w:eastAsia="ar-SA"/>
        </w:rPr>
        <w:t>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</w:t>
      </w:r>
    </w:p>
    <w:p w:rsidR="00470EA9" w:rsidRPr="005762EE" w:rsidRDefault="00470EA9" w:rsidP="007861DC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57B8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</w:t>
      </w:r>
    </w:p>
    <w:p w:rsidR="00470EA9" w:rsidRPr="00EE24F7" w:rsidRDefault="00470EA9" w:rsidP="007861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470EA9" w:rsidRPr="00F357B8" w:rsidRDefault="00470EA9" w:rsidP="007861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E24F7">
        <w:rPr>
          <w:rFonts w:ascii="Times New Roman" w:hAnsi="Times New Roman"/>
          <w:bCs/>
          <w:sz w:val="28"/>
          <w:szCs w:val="28"/>
          <w:lang w:eastAsia="ar-SA"/>
        </w:rPr>
        <w:t xml:space="preserve">Причины </w:t>
      </w:r>
      <w:r>
        <w:rPr>
          <w:rFonts w:ascii="Times New Roman" w:hAnsi="Times New Roman"/>
          <w:bCs/>
          <w:sz w:val="28"/>
          <w:szCs w:val="28"/>
          <w:lang w:eastAsia="ar-SA"/>
        </w:rPr>
        <w:t>завершения</w:t>
      </w:r>
      <w:r w:rsidRPr="00EE24F7">
        <w:rPr>
          <w:rFonts w:ascii="Times New Roman" w:hAnsi="Times New Roman"/>
          <w:bCs/>
          <w:sz w:val="28"/>
          <w:szCs w:val="28"/>
          <w:lang w:eastAsia="ar-SA"/>
        </w:rPr>
        <w:t xml:space="preserve"> социального патронажа</w:t>
      </w:r>
      <w:r w:rsidRPr="00EE24F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E24F7">
        <w:rPr>
          <w:rFonts w:ascii="Times New Roman" w:hAnsi="Times New Roman"/>
          <w:sz w:val="20"/>
          <w:szCs w:val="20"/>
          <w:lang w:eastAsia="ar-SA"/>
        </w:rPr>
        <w:t>(отметить)</w:t>
      </w:r>
      <w:r w:rsidRPr="00F357B8">
        <w:rPr>
          <w:rFonts w:ascii="Times New Roman" w:hAnsi="Times New Roman"/>
          <w:sz w:val="28"/>
          <w:szCs w:val="28"/>
          <w:lang w:eastAsia="ar-SA"/>
        </w:rPr>
        <w:t>:</w:t>
      </w:r>
    </w:p>
    <w:p w:rsidR="00470EA9" w:rsidRPr="00F357B8" w:rsidRDefault="00470EA9" w:rsidP="007861D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57B8">
        <w:rPr>
          <w:rFonts w:ascii="Times New Roman" w:hAnsi="Times New Roman"/>
          <w:sz w:val="28"/>
          <w:szCs w:val="28"/>
          <w:lang w:eastAsia="ar-SA"/>
        </w:rPr>
        <w:t></w:t>
      </w:r>
      <w:r w:rsidRPr="00F357B8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</w:rPr>
        <w:t xml:space="preserve">преодоление семьей </w:t>
      </w:r>
      <w:r w:rsidRPr="00447BBD">
        <w:rPr>
          <w:rFonts w:ascii="Times New Roman" w:hAnsi="Times New Roman"/>
          <w:sz w:val="28"/>
          <w:szCs w:val="28"/>
        </w:rPr>
        <w:t>сложных жизненных обстоятельств</w:t>
      </w:r>
      <w:r w:rsidRPr="00F357B8">
        <w:rPr>
          <w:rFonts w:ascii="Times New Roman" w:hAnsi="Times New Roman"/>
          <w:sz w:val="28"/>
          <w:szCs w:val="28"/>
          <w:lang w:eastAsia="ar-SA"/>
        </w:rPr>
        <w:t>;</w:t>
      </w:r>
    </w:p>
    <w:p w:rsidR="00470EA9" w:rsidRPr="00F357B8" w:rsidRDefault="00470EA9" w:rsidP="007861DC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F357B8">
        <w:rPr>
          <w:rFonts w:ascii="Times New Roman" w:hAnsi="Times New Roman"/>
          <w:sz w:val="28"/>
          <w:szCs w:val="28"/>
          <w:lang w:eastAsia="ar-SA"/>
        </w:rPr>
        <w:t></w:t>
      </w:r>
      <w:r w:rsidRPr="00F357B8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изменение</w:t>
      </w:r>
      <w:r w:rsidRPr="00B544A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86AD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места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жительства/пребывания </w:t>
      </w:r>
      <w:r w:rsidRPr="00586ADC">
        <w:rPr>
          <w:rFonts w:ascii="Times New Roman" w:hAnsi="Times New Roman"/>
          <w:color w:val="000000"/>
          <w:sz w:val="28"/>
          <w:szCs w:val="28"/>
          <w:lang w:eastAsia="ar-SA"/>
        </w:rPr>
        <w:t>семьи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,</w:t>
      </w:r>
      <w:r w:rsidRPr="00586AD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оказавшейся в сложных жизненных обстоятельствах</w:t>
      </w:r>
      <w:r w:rsidRPr="00F357B8">
        <w:rPr>
          <w:rFonts w:ascii="Times New Roman" w:hAnsi="Times New Roman"/>
          <w:bCs/>
          <w:sz w:val="28"/>
          <w:szCs w:val="28"/>
        </w:rPr>
        <w:t>;</w:t>
      </w:r>
    </w:p>
    <w:p w:rsidR="00470EA9" w:rsidRPr="00FE5DD1" w:rsidRDefault="00470EA9" w:rsidP="00B544A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proofErr w:type="gramStart"/>
      <w:r w:rsidRPr="00F357B8">
        <w:rPr>
          <w:rFonts w:ascii="Times New Roman" w:hAnsi="Times New Roman"/>
          <w:sz w:val="28"/>
          <w:szCs w:val="28"/>
          <w:lang w:eastAsia="ar-SA"/>
        </w:rPr>
        <w:t></w:t>
      </w:r>
      <w:r w:rsidRPr="00F357B8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="00181ABB"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z w:val="28"/>
          <w:szCs w:val="28"/>
        </w:rPr>
        <w:t xml:space="preserve">полнение </w:t>
      </w:r>
      <w:r w:rsidR="000D293C" w:rsidRPr="00FE5DD1">
        <w:rPr>
          <w:rFonts w:ascii="Times New Roman" w:hAnsi="Times New Roman"/>
          <w:color w:val="000000"/>
          <w:sz w:val="28"/>
          <w:szCs w:val="28"/>
        </w:rPr>
        <w:t>представителями семьи</w:t>
      </w:r>
      <w:r w:rsidR="000D293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обязательств по выполнению</w:t>
      </w:r>
      <w:r w:rsidR="00181ABB" w:rsidRPr="00181A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1ABB">
        <w:rPr>
          <w:rFonts w:ascii="Times New Roman" w:hAnsi="Times New Roman"/>
          <w:color w:val="000000"/>
          <w:sz w:val="28"/>
          <w:szCs w:val="28"/>
        </w:rPr>
        <w:t xml:space="preserve">индивидуального </w:t>
      </w:r>
      <w:r w:rsidR="00181ABB" w:rsidRPr="00D865CD">
        <w:rPr>
          <w:rFonts w:ascii="Times New Roman" w:hAnsi="Times New Roman"/>
          <w:color w:val="000000"/>
          <w:sz w:val="28"/>
          <w:szCs w:val="28"/>
        </w:rPr>
        <w:t>плана социального патронажа семьи, оказавшейся в сложных жизненных обстоятельствах</w:t>
      </w:r>
      <w:r w:rsidR="00643CE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643CE7" w:rsidRPr="00643CE7">
        <w:rPr>
          <w:rFonts w:ascii="Times New Roman" w:hAnsi="Times New Roman"/>
          <w:color w:val="000000"/>
          <w:sz w:val="28"/>
          <w:szCs w:val="28"/>
        </w:rPr>
        <w:t>требующей проведения социаль</w:t>
      </w:r>
      <w:r w:rsidR="000D293C">
        <w:rPr>
          <w:rFonts w:ascii="Times New Roman" w:hAnsi="Times New Roman"/>
          <w:color w:val="000000"/>
          <w:sz w:val="28"/>
          <w:szCs w:val="28"/>
        </w:rPr>
        <w:t>ной работы по защите прав детей</w:t>
      </w:r>
      <w:r>
        <w:rPr>
          <w:rFonts w:ascii="Times New Roman" w:hAnsi="Times New Roman"/>
          <w:color w:val="000000"/>
          <w:sz w:val="28"/>
          <w:szCs w:val="28"/>
        </w:rPr>
        <w:t>/</w:t>
      </w:r>
      <w:r w:rsidR="000D293C">
        <w:rPr>
          <w:rFonts w:ascii="Times New Roman" w:hAnsi="Times New Roman"/>
          <w:color w:val="000000"/>
          <w:sz w:val="28"/>
          <w:szCs w:val="28"/>
        </w:rPr>
        <w:t>п</w:t>
      </w:r>
      <w:r w:rsidRPr="00FE5DD1">
        <w:rPr>
          <w:rFonts w:ascii="Times New Roman" w:hAnsi="Times New Roman"/>
          <w:color w:val="000000"/>
          <w:sz w:val="28"/>
          <w:szCs w:val="28"/>
        </w:rPr>
        <w:t>лана</w:t>
      </w:r>
      <w:r w:rsidR="000D293C" w:rsidRPr="000D293C">
        <w:rPr>
          <w:rFonts w:ascii="Times New Roman" w:hAnsi="Times New Roman"/>
          <w:sz w:val="28"/>
          <w:szCs w:val="28"/>
        </w:rPr>
        <w:t xml:space="preserve"> </w:t>
      </w:r>
      <w:r w:rsidR="000D293C" w:rsidRPr="00C9245F">
        <w:rPr>
          <w:rFonts w:ascii="Times New Roman" w:hAnsi="Times New Roman"/>
          <w:sz w:val="28"/>
          <w:szCs w:val="28"/>
        </w:rPr>
        <w:t>социального патронажа семьи, о</w:t>
      </w:r>
      <w:r w:rsidR="000D293C" w:rsidRPr="00C9245F">
        <w:rPr>
          <w:rFonts w:ascii="Times New Roman" w:hAnsi="Times New Roman"/>
          <w:bCs/>
          <w:color w:val="000000"/>
          <w:sz w:val="28"/>
          <w:szCs w:val="28"/>
        </w:rPr>
        <w:t>казавшейся в сложных жизненных обстоятельствах</w:t>
      </w:r>
      <w:r w:rsidR="000D293C" w:rsidRPr="005F3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293C" w:rsidRPr="003D2344">
        <w:rPr>
          <w:rFonts w:ascii="Times New Roman" w:hAnsi="Times New Roman"/>
          <w:color w:val="000000"/>
          <w:sz w:val="28"/>
          <w:szCs w:val="28"/>
        </w:rPr>
        <w:t>и т</w:t>
      </w:r>
      <w:r w:rsidR="000D293C">
        <w:rPr>
          <w:rFonts w:ascii="Times New Roman" w:hAnsi="Times New Roman"/>
          <w:color w:val="000000"/>
          <w:sz w:val="28"/>
          <w:szCs w:val="28"/>
        </w:rPr>
        <w:t>ребующ</w:t>
      </w:r>
      <w:r w:rsidR="000D293C" w:rsidRPr="003D2344">
        <w:rPr>
          <w:rFonts w:ascii="Times New Roman" w:hAnsi="Times New Roman"/>
          <w:color w:val="000000"/>
          <w:sz w:val="28"/>
          <w:szCs w:val="28"/>
        </w:rPr>
        <w:t>е</w:t>
      </w:r>
      <w:r w:rsidR="000D293C">
        <w:rPr>
          <w:rFonts w:ascii="Times New Roman" w:hAnsi="Times New Roman"/>
          <w:color w:val="000000"/>
          <w:sz w:val="28"/>
          <w:szCs w:val="28"/>
        </w:rPr>
        <w:t>й</w:t>
      </w:r>
      <w:r w:rsidR="000D293C" w:rsidRPr="003D2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293C">
        <w:rPr>
          <w:rFonts w:ascii="Times New Roman" w:hAnsi="Times New Roman"/>
          <w:color w:val="000000"/>
          <w:sz w:val="28"/>
          <w:szCs w:val="28"/>
        </w:rPr>
        <w:t>социальной поддержки</w:t>
      </w:r>
      <w:r w:rsidRPr="00FE5DD1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470EA9" w:rsidRDefault="00470EA9" w:rsidP="00B544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57B8">
        <w:rPr>
          <w:rFonts w:ascii="Times New Roman" w:hAnsi="Times New Roman"/>
          <w:sz w:val="28"/>
          <w:szCs w:val="28"/>
          <w:lang w:eastAsia="ar-SA"/>
        </w:rPr>
        <w:t></w:t>
      </w:r>
      <w:r w:rsidRPr="00F357B8">
        <w:rPr>
          <w:rFonts w:ascii="Times New Roman" w:hAnsi="Times New Roman"/>
          <w:sz w:val="28"/>
          <w:szCs w:val="28"/>
          <w:lang w:eastAsia="ar-SA"/>
        </w:rPr>
        <w:tab/>
      </w:r>
      <w:r w:rsidRPr="007667A6">
        <w:rPr>
          <w:rFonts w:ascii="Times New Roman" w:hAnsi="Times New Roman"/>
          <w:sz w:val="28"/>
          <w:szCs w:val="28"/>
        </w:rPr>
        <w:t>смерть одного или нескольких членов семьи, если это обстоятельство лишает оставшихся членов семьи статуса семьи, оказавшейся в сложных жизненных обстоятельствах</w:t>
      </w:r>
      <w:r>
        <w:rPr>
          <w:rFonts w:ascii="Times New Roman" w:hAnsi="Times New Roman"/>
          <w:sz w:val="28"/>
          <w:szCs w:val="28"/>
        </w:rPr>
        <w:t>.</w:t>
      </w:r>
    </w:p>
    <w:p w:rsidR="00470EA9" w:rsidRDefault="00470EA9" w:rsidP="007861D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0EA9" w:rsidRPr="00351939" w:rsidRDefault="00470EA9" w:rsidP="00B544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351939">
        <w:rPr>
          <w:rFonts w:ascii="Times New Roman" w:hAnsi="Times New Roman"/>
          <w:bCs/>
          <w:sz w:val="28"/>
          <w:szCs w:val="28"/>
          <w:lang w:eastAsia="ar-SA"/>
        </w:rPr>
        <w:t>Характеристика ресурсов семьи</w:t>
      </w:r>
      <w:r>
        <w:rPr>
          <w:rFonts w:ascii="Times New Roman" w:hAnsi="Times New Roman"/>
          <w:bCs/>
          <w:sz w:val="28"/>
          <w:szCs w:val="28"/>
          <w:lang w:eastAsia="ar-SA"/>
        </w:rPr>
        <w:t>,</w:t>
      </w:r>
      <w:r w:rsidRPr="00B544AB">
        <w:rPr>
          <w:rFonts w:ascii="Times New Roman" w:hAnsi="Times New Roman"/>
          <w:sz w:val="28"/>
          <w:szCs w:val="28"/>
        </w:rPr>
        <w:t xml:space="preserve"> </w:t>
      </w:r>
      <w:r w:rsidRPr="007667A6">
        <w:rPr>
          <w:rFonts w:ascii="Times New Roman" w:hAnsi="Times New Roman"/>
          <w:sz w:val="28"/>
          <w:szCs w:val="28"/>
        </w:rPr>
        <w:t>оказавшейся в сложных жизненных обстоятельствах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1939">
        <w:rPr>
          <w:rFonts w:ascii="Times New Roman" w:hAnsi="Times New Roman"/>
          <w:bCs/>
          <w:sz w:val="28"/>
          <w:szCs w:val="28"/>
          <w:lang w:eastAsia="ar-SA"/>
        </w:rPr>
        <w:t xml:space="preserve">на момент </w:t>
      </w:r>
      <w:r>
        <w:rPr>
          <w:rFonts w:ascii="Times New Roman" w:hAnsi="Times New Roman"/>
          <w:bCs/>
          <w:sz w:val="28"/>
          <w:szCs w:val="28"/>
          <w:lang w:eastAsia="ar-SA"/>
        </w:rPr>
        <w:t>завершения социального</w:t>
      </w:r>
      <w:r w:rsidRPr="00351939">
        <w:rPr>
          <w:rFonts w:ascii="Times New Roman" w:hAnsi="Times New Roman"/>
          <w:bCs/>
          <w:sz w:val="28"/>
          <w:szCs w:val="28"/>
          <w:lang w:eastAsia="ar-SA"/>
        </w:rPr>
        <w:t xml:space="preserve"> патронажа</w:t>
      </w:r>
      <w:r>
        <w:rPr>
          <w:rFonts w:ascii="Times New Roman" w:hAnsi="Times New Roman"/>
          <w:sz w:val="28"/>
          <w:szCs w:val="28"/>
          <w:lang w:eastAsia="ar-SA"/>
        </w:rPr>
        <w:t>: ______________________________________________________</w:t>
      </w:r>
      <w:r w:rsidRPr="00351939">
        <w:rPr>
          <w:rFonts w:ascii="Times New Roman" w:hAnsi="Times New Roman"/>
          <w:sz w:val="28"/>
          <w:szCs w:val="28"/>
          <w:lang w:eastAsia="ar-SA"/>
        </w:rPr>
        <w:t>______________</w:t>
      </w:r>
    </w:p>
    <w:p w:rsidR="00470EA9" w:rsidRPr="00F357B8" w:rsidRDefault="00470EA9" w:rsidP="007861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57B8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EA9" w:rsidRPr="002C09F6" w:rsidRDefault="00470EA9" w:rsidP="007861DC">
      <w:pPr>
        <w:spacing w:after="0" w:line="240" w:lineRule="auto"/>
        <w:ind w:right="-81" w:firstLine="720"/>
        <w:jc w:val="center"/>
        <w:rPr>
          <w:rFonts w:ascii="Times New Roman" w:hAnsi="Times New Roman"/>
          <w:sz w:val="28"/>
          <w:szCs w:val="28"/>
        </w:rPr>
      </w:pPr>
    </w:p>
    <w:p w:rsidR="00470EA9" w:rsidRDefault="00470EA9" w:rsidP="007861DC">
      <w:pPr>
        <w:spacing w:after="0" w:line="240" w:lineRule="auto"/>
        <w:ind w:right="-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57B8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</w:t>
      </w:r>
      <w:r w:rsidRPr="00F357B8">
        <w:rPr>
          <w:rFonts w:ascii="Times New Roman" w:hAnsi="Times New Roman"/>
          <w:sz w:val="28"/>
          <w:szCs w:val="28"/>
        </w:rPr>
        <w:t>________</w:t>
      </w:r>
    </w:p>
    <w:p w:rsidR="00470EA9" w:rsidRPr="002C09F6" w:rsidRDefault="00470EA9" w:rsidP="007861DC">
      <w:pPr>
        <w:spacing w:after="0" w:line="240" w:lineRule="auto"/>
        <w:ind w:right="-81" w:firstLine="708"/>
        <w:rPr>
          <w:rFonts w:ascii="Times New Roman" w:hAnsi="Times New Roman"/>
          <w:sz w:val="28"/>
          <w:szCs w:val="28"/>
        </w:rPr>
      </w:pPr>
      <w:r w:rsidRPr="002C09F6">
        <w:rPr>
          <w:rFonts w:ascii="Times New Roman" w:hAnsi="Times New Roman"/>
          <w:iCs/>
          <w:sz w:val="20"/>
          <w:szCs w:val="20"/>
        </w:rPr>
        <w:t>(дата)</w:t>
      </w:r>
      <w:r w:rsidRPr="002C09F6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C09F6">
        <w:rPr>
          <w:rFonts w:ascii="Times New Roman" w:hAnsi="Times New Roman"/>
          <w:sz w:val="20"/>
          <w:szCs w:val="20"/>
        </w:rPr>
        <w:t>(</w:t>
      </w:r>
      <w:r w:rsidRPr="002C09F6">
        <w:rPr>
          <w:rFonts w:ascii="Times New Roman" w:hAnsi="Times New Roman"/>
          <w:iCs/>
          <w:sz w:val="20"/>
          <w:szCs w:val="20"/>
        </w:rPr>
        <w:t>подпись</w:t>
      </w:r>
      <w:r>
        <w:rPr>
          <w:rFonts w:ascii="Times New Roman" w:hAnsi="Times New Roman"/>
          <w:iCs/>
          <w:sz w:val="20"/>
          <w:szCs w:val="20"/>
        </w:rPr>
        <w:t>)</w:t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  <w:t>(</w:t>
      </w:r>
      <w:proofErr w:type="spellStart"/>
      <w:r>
        <w:rPr>
          <w:rFonts w:ascii="Times New Roman" w:hAnsi="Times New Roman"/>
          <w:iCs/>
          <w:sz w:val="20"/>
          <w:szCs w:val="20"/>
        </w:rPr>
        <w:t>Ф.И.О.</w:t>
      </w:r>
      <w:r w:rsidRPr="002C09F6">
        <w:rPr>
          <w:rFonts w:ascii="Times New Roman" w:hAnsi="Times New Roman"/>
          <w:iCs/>
          <w:sz w:val="20"/>
          <w:szCs w:val="20"/>
        </w:rPr>
        <w:t>специалиста</w:t>
      </w:r>
      <w:proofErr w:type="spellEnd"/>
      <w:r w:rsidRPr="002C09F6">
        <w:rPr>
          <w:rFonts w:ascii="Times New Roman" w:hAnsi="Times New Roman"/>
          <w:iCs/>
          <w:sz w:val="20"/>
          <w:szCs w:val="20"/>
        </w:rPr>
        <w:t>)</w:t>
      </w:r>
    </w:p>
    <w:p w:rsidR="00470EA9" w:rsidRDefault="00470EA9" w:rsidP="000054A9">
      <w:pPr>
        <w:spacing w:after="0" w:line="240" w:lineRule="auto"/>
        <w:ind w:left="7371"/>
      </w:pPr>
      <w:r w:rsidRPr="00F357B8">
        <w:t xml:space="preserve"> </w:t>
      </w:r>
    </w:p>
    <w:sectPr w:rsidR="00470EA9" w:rsidSect="003A58A4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F5D" w:rsidRDefault="00215F5D" w:rsidP="00365D28">
      <w:pPr>
        <w:spacing w:after="0" w:line="240" w:lineRule="auto"/>
      </w:pPr>
      <w:r>
        <w:separator/>
      </w:r>
    </w:p>
  </w:endnote>
  <w:endnote w:type="continuationSeparator" w:id="0">
    <w:p w:rsidR="00215F5D" w:rsidRDefault="00215F5D" w:rsidP="0036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F5D" w:rsidRDefault="00215F5D" w:rsidP="00365D28">
      <w:pPr>
        <w:spacing w:after="0" w:line="240" w:lineRule="auto"/>
      </w:pPr>
      <w:r>
        <w:separator/>
      </w:r>
    </w:p>
  </w:footnote>
  <w:footnote w:type="continuationSeparator" w:id="0">
    <w:p w:rsidR="00215F5D" w:rsidRDefault="00215F5D" w:rsidP="0036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EA9" w:rsidRDefault="00470EA9" w:rsidP="003A58A4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2B75EE6"/>
    <w:multiLevelType w:val="hybridMultilevel"/>
    <w:tmpl w:val="E99E0E7A"/>
    <w:lvl w:ilvl="0" w:tplc="A3AC7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EF1397"/>
    <w:multiLevelType w:val="hybridMultilevel"/>
    <w:tmpl w:val="92368EF4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012CDA"/>
    <w:multiLevelType w:val="hybridMultilevel"/>
    <w:tmpl w:val="C40A3A44"/>
    <w:lvl w:ilvl="0" w:tplc="A3AC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79387F"/>
    <w:multiLevelType w:val="hybridMultilevel"/>
    <w:tmpl w:val="1E02A3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0D1152"/>
    <w:multiLevelType w:val="hybridMultilevel"/>
    <w:tmpl w:val="67AEF826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ED776E"/>
    <w:multiLevelType w:val="hybridMultilevel"/>
    <w:tmpl w:val="1360AF2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8565EB"/>
    <w:multiLevelType w:val="hybridMultilevel"/>
    <w:tmpl w:val="448E68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D873EB"/>
    <w:multiLevelType w:val="hybridMultilevel"/>
    <w:tmpl w:val="C0E6A94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1F177DBF"/>
    <w:multiLevelType w:val="hybridMultilevel"/>
    <w:tmpl w:val="AED492A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E512A1"/>
    <w:multiLevelType w:val="hybridMultilevel"/>
    <w:tmpl w:val="49C2291A"/>
    <w:lvl w:ilvl="0" w:tplc="9BBE4828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3496319"/>
    <w:multiLevelType w:val="multilevel"/>
    <w:tmpl w:val="EAAA1B4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247F585E"/>
    <w:multiLevelType w:val="hybridMultilevel"/>
    <w:tmpl w:val="965A89E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F05836"/>
    <w:multiLevelType w:val="hybridMultilevel"/>
    <w:tmpl w:val="C0E6E6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6A509F"/>
    <w:multiLevelType w:val="hybridMultilevel"/>
    <w:tmpl w:val="7676F104"/>
    <w:lvl w:ilvl="0" w:tplc="E2D22488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820954"/>
    <w:multiLevelType w:val="hybridMultilevel"/>
    <w:tmpl w:val="275C6C18"/>
    <w:lvl w:ilvl="0" w:tplc="1DCA4B46">
      <w:start w:val="1"/>
      <w:numFmt w:val="decimal"/>
      <w:lvlText w:val="3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827FBF"/>
    <w:multiLevelType w:val="hybridMultilevel"/>
    <w:tmpl w:val="218A056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08452D"/>
    <w:multiLevelType w:val="hybridMultilevel"/>
    <w:tmpl w:val="0B587594"/>
    <w:lvl w:ilvl="0" w:tplc="09D479E6">
      <w:start w:val="1"/>
      <w:numFmt w:val="decimal"/>
      <w:lvlText w:val="2.2.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261FFA"/>
    <w:multiLevelType w:val="hybridMultilevel"/>
    <w:tmpl w:val="D45095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EC5CB9"/>
    <w:multiLevelType w:val="hybridMultilevel"/>
    <w:tmpl w:val="F54030B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D97FDE"/>
    <w:multiLevelType w:val="hybridMultilevel"/>
    <w:tmpl w:val="6622BA6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AD229A"/>
    <w:multiLevelType w:val="hybridMultilevel"/>
    <w:tmpl w:val="010C943A"/>
    <w:lvl w:ilvl="0" w:tplc="A3AC7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D7CB1"/>
    <w:multiLevelType w:val="hybridMultilevel"/>
    <w:tmpl w:val="CB261158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070FD4"/>
    <w:multiLevelType w:val="hybridMultilevel"/>
    <w:tmpl w:val="F67EC03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0A771B"/>
    <w:multiLevelType w:val="multilevel"/>
    <w:tmpl w:val="2432DCAA"/>
    <w:lvl w:ilvl="0">
      <w:start w:val="4"/>
      <w:numFmt w:val="decimal"/>
      <w:lvlText w:val="%1"/>
      <w:lvlJc w:val="left"/>
      <w:pPr>
        <w:ind w:left="-267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3" w:hanging="37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97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3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48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4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0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18" w:hanging="2160"/>
      </w:pPr>
      <w:rPr>
        <w:rFonts w:cs="Times New Roman" w:hint="default"/>
      </w:rPr>
    </w:lvl>
  </w:abstractNum>
  <w:abstractNum w:abstractNumId="27">
    <w:nsid w:val="5FA171F7"/>
    <w:multiLevelType w:val="hybridMultilevel"/>
    <w:tmpl w:val="B6D8EB6A"/>
    <w:lvl w:ilvl="0" w:tplc="A3AC733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F123A"/>
    <w:multiLevelType w:val="hybridMultilevel"/>
    <w:tmpl w:val="C67E7F3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4814B4"/>
    <w:multiLevelType w:val="hybridMultilevel"/>
    <w:tmpl w:val="FD7C2B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94116F"/>
    <w:multiLevelType w:val="hybridMultilevel"/>
    <w:tmpl w:val="1E30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0E44BE"/>
    <w:multiLevelType w:val="hybridMultilevel"/>
    <w:tmpl w:val="EC22633E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90454E"/>
    <w:multiLevelType w:val="hybridMultilevel"/>
    <w:tmpl w:val="2D14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B86A54"/>
    <w:multiLevelType w:val="hybridMultilevel"/>
    <w:tmpl w:val="26BC633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CF6802"/>
    <w:multiLevelType w:val="hybridMultilevel"/>
    <w:tmpl w:val="C04490F4"/>
    <w:lvl w:ilvl="0" w:tplc="E2A8C7A0">
      <w:start w:val="1"/>
      <w:numFmt w:val="decimal"/>
      <w:lvlText w:val="3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DC2ACD"/>
    <w:multiLevelType w:val="hybridMultilevel"/>
    <w:tmpl w:val="67A6C330"/>
    <w:lvl w:ilvl="0" w:tplc="A3AC73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B5375F7"/>
    <w:multiLevelType w:val="hybridMultilevel"/>
    <w:tmpl w:val="9746BF7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326634"/>
    <w:multiLevelType w:val="hybridMultilevel"/>
    <w:tmpl w:val="2720808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4"/>
  </w:num>
  <w:num w:numId="4">
    <w:abstractNumId w:val="31"/>
  </w:num>
  <w:num w:numId="5">
    <w:abstractNumId w:val="26"/>
  </w:num>
  <w:num w:numId="6">
    <w:abstractNumId w:val="5"/>
  </w:num>
  <w:num w:numId="7">
    <w:abstractNumId w:val="27"/>
  </w:num>
  <w:num w:numId="8">
    <w:abstractNumId w:val="21"/>
  </w:num>
  <w:num w:numId="9">
    <w:abstractNumId w:val="11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35"/>
  </w:num>
  <w:num w:numId="15">
    <w:abstractNumId w:val="25"/>
  </w:num>
  <w:num w:numId="16">
    <w:abstractNumId w:val="22"/>
  </w:num>
  <w:num w:numId="17">
    <w:abstractNumId w:val="36"/>
  </w:num>
  <w:num w:numId="18">
    <w:abstractNumId w:val="28"/>
  </w:num>
  <w:num w:numId="19">
    <w:abstractNumId w:val="37"/>
  </w:num>
  <w:num w:numId="20">
    <w:abstractNumId w:val="7"/>
  </w:num>
  <w:num w:numId="21">
    <w:abstractNumId w:val="8"/>
  </w:num>
  <w:num w:numId="22">
    <w:abstractNumId w:val="18"/>
  </w:num>
  <w:num w:numId="23">
    <w:abstractNumId w:val="14"/>
  </w:num>
  <w:num w:numId="24">
    <w:abstractNumId w:val="24"/>
  </w:num>
  <w:num w:numId="25">
    <w:abstractNumId w:val="12"/>
  </w:num>
  <w:num w:numId="26">
    <w:abstractNumId w:val="10"/>
  </w:num>
  <w:num w:numId="27">
    <w:abstractNumId w:val="30"/>
  </w:num>
  <w:num w:numId="28">
    <w:abstractNumId w:val="13"/>
  </w:num>
  <w:num w:numId="29">
    <w:abstractNumId w:val="9"/>
  </w:num>
  <w:num w:numId="30">
    <w:abstractNumId w:val="32"/>
  </w:num>
  <w:num w:numId="31">
    <w:abstractNumId w:val="20"/>
  </w:num>
  <w:num w:numId="32">
    <w:abstractNumId w:val="29"/>
  </w:num>
  <w:num w:numId="33">
    <w:abstractNumId w:val="6"/>
  </w:num>
  <w:num w:numId="34">
    <w:abstractNumId w:val="15"/>
  </w:num>
  <w:num w:numId="35">
    <w:abstractNumId w:val="16"/>
  </w:num>
  <w:num w:numId="36">
    <w:abstractNumId w:val="19"/>
  </w:num>
  <w:num w:numId="37">
    <w:abstractNumId w:val="34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1DC"/>
    <w:rsid w:val="000054A9"/>
    <w:rsid w:val="00024EBA"/>
    <w:rsid w:val="000571C9"/>
    <w:rsid w:val="000B2C1D"/>
    <w:rsid w:val="000D293C"/>
    <w:rsid w:val="00132CB0"/>
    <w:rsid w:val="00135EF8"/>
    <w:rsid w:val="00181487"/>
    <w:rsid w:val="00181ABB"/>
    <w:rsid w:val="001E1D0D"/>
    <w:rsid w:val="00215F5D"/>
    <w:rsid w:val="00232549"/>
    <w:rsid w:val="002A2EDB"/>
    <w:rsid w:val="002C09F6"/>
    <w:rsid w:val="002C1042"/>
    <w:rsid w:val="00323B61"/>
    <w:rsid w:val="00351939"/>
    <w:rsid w:val="00365D28"/>
    <w:rsid w:val="00376745"/>
    <w:rsid w:val="003A58A4"/>
    <w:rsid w:val="003B0A28"/>
    <w:rsid w:val="003C3E73"/>
    <w:rsid w:val="0041404D"/>
    <w:rsid w:val="00414FAE"/>
    <w:rsid w:val="00447BBD"/>
    <w:rsid w:val="004532BA"/>
    <w:rsid w:val="00470EA9"/>
    <w:rsid w:val="00493FD3"/>
    <w:rsid w:val="004B6195"/>
    <w:rsid w:val="004B7708"/>
    <w:rsid w:val="0051797F"/>
    <w:rsid w:val="00526929"/>
    <w:rsid w:val="005762EE"/>
    <w:rsid w:val="00586ADC"/>
    <w:rsid w:val="005E7C07"/>
    <w:rsid w:val="00643CE7"/>
    <w:rsid w:val="006D614D"/>
    <w:rsid w:val="006F7591"/>
    <w:rsid w:val="00761A5D"/>
    <w:rsid w:val="007667A6"/>
    <w:rsid w:val="007861DC"/>
    <w:rsid w:val="007D0E12"/>
    <w:rsid w:val="007E2185"/>
    <w:rsid w:val="008169EA"/>
    <w:rsid w:val="00860497"/>
    <w:rsid w:val="00863582"/>
    <w:rsid w:val="009059E8"/>
    <w:rsid w:val="009C4D5C"/>
    <w:rsid w:val="009F7D20"/>
    <w:rsid w:val="00A35C46"/>
    <w:rsid w:val="00A75225"/>
    <w:rsid w:val="00A849A9"/>
    <w:rsid w:val="00B40318"/>
    <w:rsid w:val="00B46261"/>
    <w:rsid w:val="00B544AB"/>
    <w:rsid w:val="00B83D81"/>
    <w:rsid w:val="00B83F95"/>
    <w:rsid w:val="00BB4AEC"/>
    <w:rsid w:val="00C0105A"/>
    <w:rsid w:val="00C03D22"/>
    <w:rsid w:val="00CE3F4C"/>
    <w:rsid w:val="00CE4171"/>
    <w:rsid w:val="00CE6E46"/>
    <w:rsid w:val="00CF04FD"/>
    <w:rsid w:val="00CF183B"/>
    <w:rsid w:val="00D00C32"/>
    <w:rsid w:val="00D15B90"/>
    <w:rsid w:val="00D25000"/>
    <w:rsid w:val="00D31B0C"/>
    <w:rsid w:val="00DB5A5D"/>
    <w:rsid w:val="00DD0177"/>
    <w:rsid w:val="00E150CB"/>
    <w:rsid w:val="00E37D32"/>
    <w:rsid w:val="00EC1FEE"/>
    <w:rsid w:val="00EC4E83"/>
    <w:rsid w:val="00ED6D45"/>
    <w:rsid w:val="00EE24F7"/>
    <w:rsid w:val="00F0428D"/>
    <w:rsid w:val="00F34F42"/>
    <w:rsid w:val="00F357B8"/>
    <w:rsid w:val="00F51F41"/>
    <w:rsid w:val="00FC617C"/>
    <w:rsid w:val="00FD04BD"/>
    <w:rsid w:val="00FD6A1A"/>
    <w:rsid w:val="00FE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D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861DC"/>
    <w:pPr>
      <w:keepNext/>
      <w:spacing w:after="0" w:line="240" w:lineRule="auto"/>
      <w:ind w:hanging="78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861D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861DC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61DC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7861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7861DC"/>
    <w:rPr>
      <w:rFonts w:ascii="Calibri" w:hAnsi="Calibri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7861DC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7861D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7861D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7861DC"/>
    <w:rPr>
      <w:rFonts w:ascii="Calibri" w:eastAsia="Times New Roman" w:hAnsi="Calibri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861D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861DC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uiPriority w:val="99"/>
    <w:rsid w:val="007861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786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uiPriority w:val="99"/>
    <w:rsid w:val="007861DC"/>
    <w:pPr>
      <w:spacing w:before="3600" w:after="0" w:line="240" w:lineRule="auto"/>
      <w:ind w:left="5103" w:right="6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861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8">
    <w:name w:val="Title"/>
    <w:basedOn w:val="a"/>
    <w:next w:val="a9"/>
    <w:link w:val="aa"/>
    <w:uiPriority w:val="99"/>
    <w:qFormat/>
    <w:rsid w:val="007861D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character" w:customStyle="1" w:styleId="aa">
    <w:name w:val="Название Знак"/>
    <w:basedOn w:val="a0"/>
    <w:link w:val="a8"/>
    <w:uiPriority w:val="99"/>
    <w:locked/>
    <w:rsid w:val="007861DC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paragraph" w:styleId="a9">
    <w:name w:val="Subtitle"/>
    <w:basedOn w:val="a"/>
    <w:next w:val="a"/>
    <w:link w:val="ab"/>
    <w:uiPriority w:val="99"/>
    <w:qFormat/>
    <w:rsid w:val="007861D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99"/>
    <w:locked/>
    <w:rsid w:val="007861DC"/>
    <w:rPr>
      <w:rFonts w:ascii="Cambria" w:hAnsi="Cambria" w:cs="Times New Roman"/>
      <w:sz w:val="24"/>
      <w:szCs w:val="24"/>
    </w:rPr>
  </w:style>
  <w:style w:type="paragraph" w:customStyle="1" w:styleId="12">
    <w:name w:val="Обычный1"/>
    <w:uiPriority w:val="99"/>
    <w:rsid w:val="007861DC"/>
    <w:pPr>
      <w:widowControl w:val="0"/>
      <w:ind w:left="320" w:hanging="340"/>
    </w:pPr>
    <w:rPr>
      <w:rFonts w:ascii="Times New Roman" w:eastAsia="Times New Roman" w:hAnsi="Times New Roman"/>
      <w:sz w:val="16"/>
      <w:lang w:val="uk-UA"/>
    </w:rPr>
  </w:style>
  <w:style w:type="paragraph" w:styleId="ac">
    <w:name w:val="Body Text Indent"/>
    <w:basedOn w:val="a"/>
    <w:link w:val="ad"/>
    <w:uiPriority w:val="99"/>
    <w:rsid w:val="007861D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61DC"/>
    <w:rPr>
      <w:rFonts w:ascii="Calibri" w:eastAsia="Times New Roman" w:hAnsi="Calibri" w:cs="Times New Roman"/>
    </w:rPr>
  </w:style>
  <w:style w:type="paragraph" w:styleId="ae">
    <w:name w:val="header"/>
    <w:basedOn w:val="a"/>
    <w:link w:val="af"/>
    <w:uiPriority w:val="99"/>
    <w:rsid w:val="007861D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7861DC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semiHidden/>
    <w:rsid w:val="007861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7861DC"/>
    <w:rPr>
      <w:rFonts w:ascii="Calibri" w:eastAsia="Times New Roman" w:hAnsi="Calibri" w:cs="Times New Roman"/>
    </w:rPr>
  </w:style>
  <w:style w:type="paragraph" w:styleId="af2">
    <w:name w:val="Revision"/>
    <w:hidden/>
    <w:uiPriority w:val="99"/>
    <w:semiHidden/>
    <w:rsid w:val="007861DC"/>
    <w:rPr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rsid w:val="0078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7861DC"/>
    <w:rPr>
      <w:rFonts w:ascii="Tahoma" w:eastAsia="Times New Roman" w:hAnsi="Tahoma" w:cs="Tahoma"/>
      <w:sz w:val="16"/>
      <w:szCs w:val="16"/>
    </w:rPr>
  </w:style>
  <w:style w:type="paragraph" w:customStyle="1" w:styleId="13">
    <w:name w:val="Без интервала1"/>
    <w:uiPriority w:val="99"/>
    <w:rsid w:val="007861DC"/>
    <w:pPr>
      <w:suppressAutoHyphens/>
    </w:pPr>
    <w:rPr>
      <w:rFonts w:ascii="Arial" w:eastAsia="SimSun" w:hAnsi="Arial" w:cs="Mangal"/>
      <w:kern w:val="2"/>
      <w:sz w:val="22"/>
      <w:szCs w:val="24"/>
      <w:lang w:eastAsia="hi-IN" w:bidi="hi-IN"/>
    </w:rPr>
  </w:style>
  <w:style w:type="table" w:customStyle="1" w:styleId="14">
    <w:name w:val="Светлая заливка1"/>
    <w:uiPriority w:val="99"/>
    <w:rsid w:val="007861D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7861D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493FD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2016-11-18T07:19:00Z</cp:lastPrinted>
  <dcterms:created xsi:type="dcterms:W3CDTF">2016-11-16T13:31:00Z</dcterms:created>
  <dcterms:modified xsi:type="dcterms:W3CDTF">2017-01-13T08:38:00Z</dcterms:modified>
</cp:coreProperties>
</file>