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E" w:rsidRPr="00041E4E" w:rsidRDefault="00041E4E" w:rsidP="00041E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39</w:t>
      </w:r>
    </w:p>
    <w:p w:rsidR="00041E4E" w:rsidRPr="00041E4E" w:rsidRDefault="00041E4E" w:rsidP="00041E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E4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B1CD0">
        <w:rPr>
          <w:rFonts w:ascii="Times New Roman" w:eastAsia="Times New Roman" w:hAnsi="Times New Roman" w:cs="Times New Roman"/>
          <w:sz w:val="24"/>
          <w:szCs w:val="24"/>
        </w:rPr>
        <w:t>Временным е</w:t>
      </w:r>
      <w:r w:rsidRPr="00041E4E">
        <w:rPr>
          <w:rFonts w:ascii="Times New Roman" w:eastAsia="Times New Roman" w:hAnsi="Times New Roman" w:cs="Times New Roman"/>
          <w:sz w:val="24"/>
          <w:szCs w:val="24"/>
        </w:rPr>
        <w:t>диным правилам безопасности при обращении со взрывчатыми материалами промышленного назначения</w:t>
      </w:r>
    </w:p>
    <w:p w:rsidR="00041E4E" w:rsidRPr="00041E4E" w:rsidRDefault="00041E4E" w:rsidP="00041E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E4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40D50">
        <w:rPr>
          <w:rFonts w:ascii="Times New Roman" w:eastAsia="Times New Roman" w:hAnsi="Times New Roman" w:cs="Times New Roman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1.1</w:t>
      </w:r>
      <w:r w:rsidR="00A4571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041E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5713" w:rsidRDefault="00A45713" w:rsidP="00A45713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A45713" w:rsidRDefault="00A45713" w:rsidP="00A45713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A45713" w:rsidRPr="00A45713" w:rsidRDefault="00A45713" w:rsidP="00A45713">
      <w:pPr>
        <w:pStyle w:val="aff3"/>
        <w:jc w:val="center"/>
        <w:rPr>
          <w:rFonts w:ascii="Times New Roman" w:hAnsi="Times New Roman"/>
          <w:sz w:val="36"/>
          <w:szCs w:val="24"/>
        </w:rPr>
      </w:pPr>
      <w:r w:rsidRPr="00A45713">
        <w:rPr>
          <w:rFonts w:ascii="Times New Roman" w:hAnsi="Times New Roman"/>
          <w:sz w:val="36"/>
          <w:szCs w:val="24"/>
        </w:rPr>
        <w:t>ЖУРНАЛ</w:t>
      </w:r>
    </w:p>
    <w:p w:rsidR="00A45713" w:rsidRPr="00A45713" w:rsidRDefault="00A45713" w:rsidP="00A45713">
      <w:pPr>
        <w:pStyle w:val="aff3"/>
        <w:jc w:val="center"/>
        <w:rPr>
          <w:rFonts w:ascii="Times New Roman" w:hAnsi="Times New Roman"/>
          <w:sz w:val="32"/>
          <w:szCs w:val="24"/>
        </w:rPr>
      </w:pPr>
      <w:r w:rsidRPr="00A45713">
        <w:rPr>
          <w:rFonts w:ascii="Times New Roman" w:hAnsi="Times New Roman"/>
          <w:sz w:val="32"/>
          <w:szCs w:val="24"/>
        </w:rPr>
        <w:t xml:space="preserve"> выдачи ВВ подносчикам</w:t>
      </w:r>
    </w:p>
    <w:p w:rsidR="00A45713" w:rsidRDefault="00A45713" w:rsidP="00A45713">
      <w:pPr>
        <w:pStyle w:val="aff3"/>
        <w:jc w:val="right"/>
        <w:rPr>
          <w:rFonts w:ascii="Times New Roman" w:hAnsi="Times New Roman"/>
          <w:sz w:val="24"/>
          <w:szCs w:val="24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44"/>
        <w:gridCol w:w="708"/>
        <w:gridCol w:w="1987"/>
        <w:gridCol w:w="1703"/>
        <w:gridCol w:w="1980"/>
        <w:gridCol w:w="991"/>
        <w:gridCol w:w="1522"/>
      </w:tblGrid>
      <w:tr w:rsidR="00A45713" w:rsidTr="00E4263F">
        <w:trPr>
          <w:cantSplit/>
          <w:trHeight w:val="1995"/>
        </w:trPr>
        <w:tc>
          <w:tcPr>
            <w:tcW w:w="345" w:type="pct"/>
            <w:shd w:val="clear" w:color="auto" w:fill="auto"/>
            <w:textDirection w:val="btLr"/>
            <w:vAlign w:val="center"/>
            <w:hideMark/>
          </w:tcPr>
          <w:p w:rsidR="00A45713" w:rsidRPr="00110E5B" w:rsidRDefault="00A45713" w:rsidP="00E4263F">
            <w:pPr>
              <w:pStyle w:val="aff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A45713" w:rsidRPr="00110E5B" w:rsidRDefault="00A45713" w:rsidP="00E4263F">
            <w:pPr>
              <w:pStyle w:val="aff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</w:tcPr>
          <w:p w:rsidR="00A45713" w:rsidRPr="00110E5B" w:rsidRDefault="00A45713" w:rsidP="00E4263F">
            <w:pPr>
              <w:pStyle w:val="aff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>№ наряд-путевки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>проведения ВР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ind w:left="-108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A45713" w:rsidRPr="00110E5B" w:rsidRDefault="00A45713" w:rsidP="00E4263F">
            <w:pPr>
              <w:pStyle w:val="aff3"/>
              <w:ind w:left="-108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>мастера-взрывника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>подносчика ВВ</w:t>
            </w:r>
          </w:p>
        </w:tc>
        <w:tc>
          <w:tcPr>
            <w:tcW w:w="489" w:type="pct"/>
            <w:shd w:val="clear" w:color="auto" w:fill="auto"/>
            <w:textDirection w:val="btLr"/>
            <w:vAlign w:val="center"/>
          </w:tcPr>
          <w:p w:rsidR="00A45713" w:rsidRPr="00110E5B" w:rsidRDefault="00A45713" w:rsidP="00E4263F">
            <w:pPr>
              <w:pStyle w:val="aff3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>Кол-во ВВ,</w:t>
            </w:r>
          </w:p>
          <w:p w:rsidR="00A45713" w:rsidRPr="00110E5B" w:rsidRDefault="00A45713" w:rsidP="00E4263F">
            <w:pPr>
              <w:pStyle w:val="aff3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 xml:space="preserve"> выданного</w:t>
            </w:r>
          </w:p>
          <w:p w:rsidR="00A45713" w:rsidRPr="00110E5B" w:rsidRDefault="00A45713" w:rsidP="00E4263F">
            <w:pPr>
              <w:pStyle w:val="aff3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 xml:space="preserve"> подносчику, кг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5B">
              <w:rPr>
                <w:rFonts w:ascii="Times New Roman" w:hAnsi="Times New Roman"/>
                <w:sz w:val="24"/>
                <w:szCs w:val="24"/>
              </w:rPr>
              <w:t>Подпись подносчика</w:t>
            </w:r>
          </w:p>
        </w:tc>
      </w:tr>
      <w:tr w:rsidR="00A45713" w:rsidTr="00E4263F">
        <w:tc>
          <w:tcPr>
            <w:tcW w:w="345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13" w:rsidTr="00E4263F">
        <w:tc>
          <w:tcPr>
            <w:tcW w:w="345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13" w:rsidTr="00E4263F">
        <w:tc>
          <w:tcPr>
            <w:tcW w:w="345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A45713" w:rsidRPr="00110E5B" w:rsidRDefault="00A45713" w:rsidP="00E4263F">
            <w:pPr>
              <w:pStyle w:val="a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713" w:rsidRDefault="00A45713" w:rsidP="00A45713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041E4E" w:rsidRPr="00A058EF" w:rsidRDefault="00A058EF" w:rsidP="00A058EF">
      <w:pPr>
        <w:spacing w:after="0" w:line="240" w:lineRule="auto"/>
        <w:ind w:firstLine="567"/>
        <w:rPr>
          <w:rFonts w:ascii="Times New Roman" w:hAnsi="Times New Roman" w:cs="Times New Roman"/>
          <w:i/>
          <w:szCs w:val="28"/>
        </w:rPr>
      </w:pPr>
      <w:r w:rsidRPr="00A058EF">
        <w:rPr>
          <w:rFonts w:ascii="Times New Roman" w:hAnsi="Times New Roman" w:cs="Times New Roman"/>
          <w:i/>
          <w:szCs w:val="28"/>
        </w:rPr>
        <w:t>Примечание: Листы журнала нумеруются, шнуруются и скрепляются печатью предприятия. Срок хранения Журнала не менее 3 лет.</w:t>
      </w:r>
      <w:bookmarkStart w:id="0" w:name="_GoBack"/>
      <w:bookmarkEnd w:id="0"/>
    </w:p>
    <w:sectPr w:rsidR="00041E4E" w:rsidRPr="00A058EF" w:rsidSect="00735A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C6A7E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1440"/>
      </w:p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934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94"/>
        </w:tabs>
        <w:ind w:left="329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654"/>
        </w:tabs>
        <w:ind w:left="3654" w:hanging="25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4">
    <w:nsid w:val="09B87886"/>
    <w:multiLevelType w:val="hybridMultilevel"/>
    <w:tmpl w:val="E9E6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4559"/>
    <w:multiLevelType w:val="hybridMultilevel"/>
    <w:tmpl w:val="DA0A3380"/>
    <w:lvl w:ilvl="0" w:tplc="A810F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5E07"/>
    <w:multiLevelType w:val="multilevel"/>
    <w:tmpl w:val="1840BB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2D4478D"/>
    <w:multiLevelType w:val="hybridMultilevel"/>
    <w:tmpl w:val="CF16287C"/>
    <w:lvl w:ilvl="0" w:tplc="2F00A0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D32FEB"/>
    <w:multiLevelType w:val="hybridMultilevel"/>
    <w:tmpl w:val="D838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85CFD"/>
    <w:multiLevelType w:val="hybridMultilevel"/>
    <w:tmpl w:val="9FB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E0CBD"/>
    <w:multiLevelType w:val="multilevel"/>
    <w:tmpl w:val="884C6E72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11">
    <w:nsid w:val="5D7352A7"/>
    <w:multiLevelType w:val="hybridMultilevel"/>
    <w:tmpl w:val="F4F04A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5817"/>
    <w:multiLevelType w:val="hybridMultilevel"/>
    <w:tmpl w:val="EE9C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62FC6"/>
    <w:multiLevelType w:val="multilevel"/>
    <w:tmpl w:val="62746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AF63CDA"/>
    <w:multiLevelType w:val="multilevel"/>
    <w:tmpl w:val="A200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5">
    <w:nsid w:val="73554B6D"/>
    <w:multiLevelType w:val="multilevel"/>
    <w:tmpl w:val="60CE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8" w:hanging="1800"/>
      </w:pPr>
      <w:rPr>
        <w:rFonts w:hint="default"/>
      </w:rPr>
    </w:lvl>
  </w:abstractNum>
  <w:abstractNum w:abstractNumId="16">
    <w:nsid w:val="7C8E37D9"/>
    <w:multiLevelType w:val="hybridMultilevel"/>
    <w:tmpl w:val="A60A52BE"/>
    <w:lvl w:ilvl="0" w:tplc="B6A0B05E">
      <w:start w:val="6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E"/>
    <w:rsid w:val="00041E4E"/>
    <w:rsid w:val="001C4B3F"/>
    <w:rsid w:val="002569BE"/>
    <w:rsid w:val="002B1CD0"/>
    <w:rsid w:val="00340D50"/>
    <w:rsid w:val="00391FF2"/>
    <w:rsid w:val="00650817"/>
    <w:rsid w:val="00671FEA"/>
    <w:rsid w:val="00735A91"/>
    <w:rsid w:val="00763BE9"/>
    <w:rsid w:val="009E34CA"/>
    <w:rsid w:val="00A058EF"/>
    <w:rsid w:val="00A45713"/>
    <w:rsid w:val="00EF4627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E4E"/>
    <w:pPr>
      <w:keepNext/>
      <w:overflowPunct w:val="0"/>
      <w:autoSpaceDE w:val="0"/>
      <w:autoSpaceDN w:val="0"/>
      <w:adjustRightInd w:val="0"/>
      <w:spacing w:before="480" w:after="360" w:line="360" w:lineRule="auto"/>
      <w:ind w:left="680" w:right="680"/>
      <w:jc w:val="center"/>
      <w:outlineLvl w:val="0"/>
    </w:pPr>
    <w:rPr>
      <w:rFonts w:ascii="Pragmatica" w:eastAsia="Times New Roman" w:hAnsi="Pragmatica" w:cs="Times New Roman"/>
      <w:b/>
      <w:bCs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1E4E"/>
    <w:pPr>
      <w:keepNext/>
      <w:tabs>
        <w:tab w:val="num" w:pos="1500"/>
      </w:tabs>
      <w:spacing w:after="0" w:line="240" w:lineRule="auto"/>
      <w:ind w:left="1500" w:hanging="4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41E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1E4E"/>
    <w:pPr>
      <w:keepNext/>
      <w:tabs>
        <w:tab w:val="num" w:pos="3960"/>
      </w:tabs>
      <w:spacing w:after="0" w:line="240" w:lineRule="auto"/>
      <w:ind w:left="709" w:hanging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41E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41E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41E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41E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41E4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4E"/>
    <w:rPr>
      <w:rFonts w:ascii="Pragmatica" w:eastAsia="Times New Roman" w:hAnsi="Pragmatica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1E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41E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1E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41E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41E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1E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1E4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041E4E"/>
  </w:style>
  <w:style w:type="paragraph" w:styleId="a3">
    <w:name w:val="footer"/>
    <w:basedOn w:val="a"/>
    <w:link w:val="12"/>
    <w:rsid w:val="00041E4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rsid w:val="00041E4E"/>
  </w:style>
  <w:style w:type="character" w:customStyle="1" w:styleId="12">
    <w:name w:val="Нижний колонтитул Знак1"/>
    <w:link w:val="a3"/>
    <w:rsid w:val="00041E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041E4E"/>
    <w:rPr>
      <w:strike w:val="0"/>
      <w:dstrike w:val="0"/>
      <w:color w:val="0260D0"/>
      <w:u w:val="none"/>
      <w:effect w:val="none"/>
    </w:rPr>
  </w:style>
  <w:style w:type="paragraph" w:customStyle="1" w:styleId="ConsPlusNormal">
    <w:name w:val="ConsPlusNormal"/>
    <w:rsid w:val="00041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41E4E"/>
    <w:rPr>
      <w:b/>
      <w:bCs/>
    </w:rPr>
  </w:style>
  <w:style w:type="paragraph" w:styleId="HTML">
    <w:name w:val="HTML Preformatted"/>
    <w:basedOn w:val="a"/>
    <w:link w:val="HTML0"/>
    <w:rsid w:val="00041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1E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041E4E"/>
    <w:pPr>
      <w:widowControl w:val="0"/>
      <w:spacing w:after="0" w:line="360" w:lineRule="auto"/>
      <w:ind w:left="2694" w:hanging="212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41E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041E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041E4E"/>
    <w:pPr>
      <w:widowControl w:val="0"/>
      <w:suppressAutoHyphens/>
      <w:spacing w:before="400"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">
    <w:name w:val="WW-Цитата"/>
    <w:basedOn w:val="a"/>
    <w:rsid w:val="00041E4E"/>
    <w:pPr>
      <w:widowControl w:val="0"/>
      <w:spacing w:after="0" w:line="360" w:lineRule="auto"/>
      <w:ind w:left="40" w:right="600" w:firstLine="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rsid w:val="00041E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41E4E"/>
  </w:style>
  <w:style w:type="paragraph" w:styleId="ac">
    <w:name w:val="header"/>
    <w:basedOn w:val="a"/>
    <w:link w:val="ad"/>
    <w:uiPriority w:val="99"/>
    <w:rsid w:val="00041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41E4E"/>
    <w:pPr>
      <w:widowControl w:val="0"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041E4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rsid w:val="00041E4E"/>
    <w:pPr>
      <w:widowControl w:val="0"/>
      <w:suppressAutoHyphens/>
      <w:spacing w:after="0" w:line="300" w:lineRule="auto"/>
      <w:ind w:left="120" w:firstLine="680"/>
      <w:jc w:val="both"/>
    </w:pPr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041E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041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041E4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"/>
    <w:rsid w:val="00041E4E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List 2"/>
    <w:basedOn w:val="a"/>
    <w:rsid w:val="00041E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041E4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расная строка Знак"/>
    <w:basedOn w:val="aa"/>
    <w:link w:val="af3"/>
    <w:locked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9"/>
    <w:link w:val="af2"/>
    <w:rsid w:val="00041E4E"/>
    <w:pPr>
      <w:ind w:firstLine="210"/>
    </w:pPr>
  </w:style>
  <w:style w:type="character" w:customStyle="1" w:styleId="13">
    <w:name w:val="Красная строка Знак1"/>
    <w:basedOn w:val="aa"/>
    <w:uiPriority w:val="99"/>
    <w:semiHidden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link w:val="24"/>
    <w:locked/>
    <w:rsid w:val="00041E4E"/>
    <w:rPr>
      <w:sz w:val="28"/>
      <w:szCs w:val="24"/>
      <w:lang w:eastAsia="ar-SA"/>
    </w:rPr>
  </w:style>
  <w:style w:type="paragraph" w:styleId="24">
    <w:name w:val="Body Text First Indent 2"/>
    <w:basedOn w:val="a7"/>
    <w:link w:val="23"/>
    <w:rsid w:val="00041E4E"/>
    <w:pPr>
      <w:widowControl/>
      <w:spacing w:after="120" w:line="240" w:lineRule="auto"/>
      <w:ind w:left="283" w:firstLine="210"/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210">
    <w:name w:val="Красная строка 2 Знак1"/>
    <w:basedOn w:val="a8"/>
    <w:uiPriority w:val="99"/>
    <w:semiHidden/>
    <w:rsid w:val="00041E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Текст выноски Знак"/>
    <w:link w:val="af5"/>
    <w:semiHidden/>
    <w:locked/>
    <w:rsid w:val="00041E4E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41E4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41E4E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04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41E4E"/>
    <w:rPr>
      <w:vertAlign w:val="superscript"/>
    </w:rPr>
  </w:style>
  <w:style w:type="paragraph" w:customStyle="1" w:styleId="ConsPlusCell">
    <w:name w:val="ConsPlusCell"/>
    <w:rsid w:val="00041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0">
    <w:name w:val="WW-Основной текст 2"/>
    <w:basedOn w:val="a"/>
    <w:rsid w:val="00041E4E"/>
    <w:pPr>
      <w:spacing w:after="0" w:line="240" w:lineRule="auto"/>
    </w:pPr>
    <w:rPr>
      <w:rFonts w:ascii="Times New Roman" w:eastAsia="Times New Roman" w:hAnsi="Times New Roman" w:cs="Times New Roman"/>
      <w:spacing w:val="20"/>
      <w:position w:val="28"/>
      <w:sz w:val="28"/>
      <w:szCs w:val="20"/>
      <w:lang w:eastAsia="ar-SA"/>
    </w:rPr>
  </w:style>
  <w:style w:type="paragraph" w:customStyle="1" w:styleId="WW-30">
    <w:name w:val="WW-Основной текст 3"/>
    <w:basedOn w:val="a"/>
    <w:rsid w:val="00041E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41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04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4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41E4E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3z0">
    <w:name w:val="WW8Num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041E4E"/>
  </w:style>
  <w:style w:type="character" w:customStyle="1" w:styleId="WW8Num1z0">
    <w:name w:val="WW8Num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">
    <w:name w:val="WW-Absatz-Standardschriftart"/>
    <w:rsid w:val="00041E4E"/>
  </w:style>
  <w:style w:type="character" w:customStyle="1" w:styleId="WW-Absatz-Standardschriftart1">
    <w:name w:val="WW-Absatz-Standardschriftart1"/>
    <w:rsid w:val="00041E4E"/>
  </w:style>
  <w:style w:type="character" w:customStyle="1" w:styleId="WW-WW8Num1z0">
    <w:name w:val="WW-WW8Num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">
    <w:name w:val="WW-WW8Num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">
    <w:name w:val="WW-WW8Num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">
    <w:name w:val="WW-Absatz-Standardschriftart11"/>
    <w:rsid w:val="00041E4E"/>
  </w:style>
  <w:style w:type="character" w:customStyle="1" w:styleId="WW-WW8Num1z01">
    <w:name w:val="WW-WW8Num1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">
    <w:name w:val="WW-WW8Num3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">
    <w:name w:val="WW-WW8Num4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5z0">
    <w:name w:val="WW8Num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7z0">
    <w:name w:val="WW8Num7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8z0">
    <w:name w:val="WW8Num8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9z0">
    <w:name w:val="WW8Num9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0z0">
    <w:name w:val="WW8Num10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1z0">
    <w:name w:val="WW8Num1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2z0">
    <w:name w:val="WW8Num1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3z0">
    <w:name w:val="WW8Num1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4z0">
    <w:name w:val="WW8Num1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5z0">
    <w:name w:val="WW8Num1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6z0">
    <w:name w:val="WW8Num16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">
    <w:name w:val="WW-Absatz-Standardschriftart111"/>
    <w:rsid w:val="00041E4E"/>
  </w:style>
  <w:style w:type="character" w:customStyle="1" w:styleId="WW-WW8Num1z011">
    <w:name w:val="WW-WW8Num1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2z0">
    <w:name w:val="WW-WW8Num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">
    <w:name w:val="WW-WW8Num3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1">
    <w:name w:val="WW-WW8Num4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">
    <w:name w:val="WW-WW8Num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">
    <w:name w:val="WW-WW8Num7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8z0">
    <w:name w:val="WW-WW8Num8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9z0">
    <w:name w:val="WW-WW8Num9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">
    <w:name w:val="WW-WW8Num10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1z0">
    <w:name w:val="WW-WW8Num1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2z0">
    <w:name w:val="WW-WW8Num1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3z0">
    <w:name w:val="WW-WW8Num1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4z0">
    <w:name w:val="WW-WW8Num1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5z0">
    <w:name w:val="WW-WW8Num1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6z0">
    <w:name w:val="WW-WW8Num16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">
    <w:name w:val="WW-Absatz-Standardschriftart1111"/>
    <w:rsid w:val="00041E4E"/>
  </w:style>
  <w:style w:type="character" w:customStyle="1" w:styleId="WW-WW8Num1z0111">
    <w:name w:val="WW-WW8Num1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2z01">
    <w:name w:val="WW-WW8Num2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1">
    <w:name w:val="WW-WW8Num3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11">
    <w:name w:val="WW-WW8Num4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1">
    <w:name w:val="WW-WW8Num5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1">
    <w:name w:val="WW-WW8Num7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8z01">
    <w:name w:val="WW-WW8Num8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9z01">
    <w:name w:val="WW-WW8Num9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1">
    <w:name w:val="WW-WW8Num10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1z01">
    <w:name w:val="WW-WW8Num11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2z01">
    <w:name w:val="WW-WW8Num12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3z01">
    <w:name w:val="WW-WW8Num13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4z01">
    <w:name w:val="WW-WW8Num14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5z01">
    <w:name w:val="WW-WW8Num15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6z01">
    <w:name w:val="WW-WW8Num16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1">
    <w:name w:val="WW-Absatz-Standardschriftart11111"/>
    <w:rsid w:val="00041E4E"/>
  </w:style>
  <w:style w:type="character" w:customStyle="1" w:styleId="WW-WW8Num1z01111">
    <w:name w:val="WW-WW8Num1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2z011">
    <w:name w:val="WW-WW8Num2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11">
    <w:name w:val="WW-WW8Num3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111">
    <w:name w:val="WW-WW8Num4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11">
    <w:name w:val="WW-WW8Num5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11">
    <w:name w:val="WW-WW8Num7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8z011">
    <w:name w:val="WW-WW8Num8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9z011">
    <w:name w:val="WW-WW8Num9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11">
    <w:name w:val="WW-WW8Num10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1z011">
    <w:name w:val="WW-WW8Num11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2z011">
    <w:name w:val="WW-WW8Num12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3z011">
    <w:name w:val="WW-WW8Num13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4z011">
    <w:name w:val="WW-WW8Num14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5z011">
    <w:name w:val="WW-WW8Num15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6z011">
    <w:name w:val="WW-WW8Num16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11">
    <w:name w:val="WW-Absatz-Standardschriftart111111"/>
    <w:rsid w:val="00041E4E"/>
  </w:style>
  <w:style w:type="character" w:customStyle="1" w:styleId="WW-WW8Num1z011111">
    <w:name w:val="WW-WW8Num1z0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2z0111">
    <w:name w:val="WW-WW8Num2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111">
    <w:name w:val="WW-WW8Num3z0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1111">
    <w:name w:val="WW-WW8Num4z0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111">
    <w:name w:val="WW-WW8Num5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111">
    <w:name w:val="WW-WW8Num7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8z0111">
    <w:name w:val="WW-WW8Num8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9z0111">
    <w:name w:val="WW-WW8Num9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111">
    <w:name w:val="WW-WW8Num10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1z0111">
    <w:name w:val="WW-WW8Num11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2z0111">
    <w:name w:val="WW-WW8Num12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3z0111">
    <w:name w:val="WW-WW8Num13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4z0111">
    <w:name w:val="WW-WW8Num14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5z0111">
    <w:name w:val="WW-WW8Num15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6z0111">
    <w:name w:val="WW-WW8Num16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111">
    <w:name w:val="WW-Absatz-Standardschriftart1111111"/>
    <w:rsid w:val="00041E4E"/>
  </w:style>
  <w:style w:type="character" w:customStyle="1" w:styleId="WW-WW8Num1z0111111">
    <w:name w:val="WW-WW8Num1z01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1111">
    <w:name w:val="WW-WW8Num3z01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1111">
    <w:name w:val="WW-WW8Num5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1111">
    <w:name w:val="WW-WW8Num7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1111">
    <w:name w:val="WW-WW8Num10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22z0">
    <w:name w:val="WW8Num2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26z0">
    <w:name w:val="WW8Num26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28z0">
    <w:name w:val="WW8Num28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2z0">
    <w:name w:val="WW8Num3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3z0">
    <w:name w:val="WW8Num3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4z0">
    <w:name w:val="WW8Num3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5z0">
    <w:name w:val="WW8Num3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7z0">
    <w:name w:val="WW8Num37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41z0">
    <w:name w:val="WW8Num4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42z0">
    <w:name w:val="WW8Num4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44z0">
    <w:name w:val="WW8Num4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St43z0">
    <w:name w:val="WW8NumSt4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St45z0">
    <w:name w:val="WW8NumSt4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0">
    <w:name w:val="WW-Основной шрифт абзаца"/>
    <w:rsid w:val="00041E4E"/>
  </w:style>
  <w:style w:type="character" w:customStyle="1" w:styleId="af8">
    <w:name w:val="Символ нумерации"/>
    <w:rsid w:val="00041E4E"/>
  </w:style>
  <w:style w:type="character" w:customStyle="1" w:styleId="WW-1">
    <w:name w:val="WW-Символ нумерации"/>
    <w:rsid w:val="00041E4E"/>
  </w:style>
  <w:style w:type="character" w:customStyle="1" w:styleId="WW-10">
    <w:name w:val="WW-Символ нумерации1"/>
    <w:rsid w:val="00041E4E"/>
  </w:style>
  <w:style w:type="character" w:customStyle="1" w:styleId="WW-11">
    <w:name w:val="WW-Символ нумерации11"/>
    <w:rsid w:val="00041E4E"/>
  </w:style>
  <w:style w:type="character" w:customStyle="1" w:styleId="WW-111">
    <w:name w:val="WW-Символ нумерации111"/>
    <w:rsid w:val="00041E4E"/>
  </w:style>
  <w:style w:type="character" w:customStyle="1" w:styleId="WW-1111">
    <w:name w:val="WW-Символ нумерации1111"/>
    <w:rsid w:val="00041E4E"/>
  </w:style>
  <w:style w:type="character" w:customStyle="1" w:styleId="WW-11111">
    <w:name w:val="WW-Символ нумерации11111"/>
    <w:rsid w:val="00041E4E"/>
  </w:style>
  <w:style w:type="character" w:customStyle="1" w:styleId="WW-111111">
    <w:name w:val="WW-Символ нумерации111111"/>
    <w:rsid w:val="00041E4E"/>
  </w:style>
  <w:style w:type="paragraph" w:customStyle="1" w:styleId="af9">
    <w:name w:val="Заголовок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afa">
    <w:name w:val="List"/>
    <w:basedOn w:val="a9"/>
    <w:rsid w:val="00041E4E"/>
    <w:pPr>
      <w:spacing w:after="0"/>
      <w:jc w:val="center"/>
    </w:pPr>
    <w:rPr>
      <w:rFonts w:ascii="Arial" w:hAnsi="Arial" w:cs="Tahoma"/>
      <w:spacing w:val="20"/>
      <w:position w:val="28"/>
      <w:sz w:val="28"/>
      <w:szCs w:val="20"/>
      <w:lang w:eastAsia="ar-SA"/>
    </w:rPr>
  </w:style>
  <w:style w:type="paragraph" w:customStyle="1" w:styleId="16">
    <w:name w:val="Название1"/>
    <w:basedOn w:val="a"/>
    <w:rsid w:val="00041E4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41E4E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WW-4">
    <w:name w:val="WW-Заголовок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2">
    <w:name w:val="WW-Заголовок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0">
    <w:name w:val="WW-Заголовок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0">
    <w:name w:val="WW-Заголовок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0">
    <w:name w:val="WW-Заголовок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0">
    <w:name w:val="WW-Заголовок1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10">
    <w:name w:val="WW-Заголовок11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5">
    <w:name w:val="WW-Схема документа"/>
    <w:basedOn w:val="a"/>
    <w:rsid w:val="00041E4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6">
    <w:name w:val="WW-Содержимое таблицы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3">
    <w:name w:val="WW-Содержимое таблицы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2">
    <w:name w:val="WW-Содержимое таблицы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2">
    <w:name w:val="WW-Содержимое таблицы1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2">
    <w:name w:val="WW-Содержимое таблицы11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2">
    <w:name w:val="WW-Содержимое таблицы111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11">
    <w:name w:val="WW-Содержимое таблицы1111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041E4E"/>
    <w:rPr>
      <w:b/>
      <w:bCs/>
      <w:i/>
      <w:iCs/>
    </w:rPr>
  </w:style>
  <w:style w:type="paragraph" w:customStyle="1" w:styleId="WW-7">
    <w:name w:val="WW-Заголовок таблицы"/>
    <w:basedOn w:val="WW-6"/>
    <w:rsid w:val="00041E4E"/>
    <w:rPr>
      <w:b/>
      <w:bCs/>
      <w:i/>
      <w:iCs/>
    </w:rPr>
  </w:style>
  <w:style w:type="paragraph" w:customStyle="1" w:styleId="WW-14">
    <w:name w:val="WW-Заголовок таблицы1"/>
    <w:basedOn w:val="WW-13"/>
    <w:rsid w:val="00041E4E"/>
    <w:rPr>
      <w:b/>
      <w:bCs/>
      <w:i/>
      <w:iCs/>
    </w:rPr>
  </w:style>
  <w:style w:type="paragraph" w:customStyle="1" w:styleId="WW-113">
    <w:name w:val="WW-Заголовок таблицы11"/>
    <w:basedOn w:val="WW-112"/>
    <w:rsid w:val="00041E4E"/>
    <w:rPr>
      <w:b/>
      <w:bCs/>
      <w:i/>
      <w:iCs/>
    </w:rPr>
  </w:style>
  <w:style w:type="paragraph" w:customStyle="1" w:styleId="WW-1113">
    <w:name w:val="WW-Заголовок таблицы111"/>
    <w:basedOn w:val="WW-1112"/>
    <w:rsid w:val="00041E4E"/>
    <w:rPr>
      <w:b/>
      <w:bCs/>
      <w:i/>
      <w:iCs/>
    </w:rPr>
  </w:style>
  <w:style w:type="paragraph" w:customStyle="1" w:styleId="WW-11113">
    <w:name w:val="WW-Заголовок таблицы1111"/>
    <w:basedOn w:val="WW-11112"/>
    <w:rsid w:val="00041E4E"/>
    <w:rPr>
      <w:b/>
      <w:bCs/>
      <w:i/>
      <w:iCs/>
    </w:rPr>
  </w:style>
  <w:style w:type="paragraph" w:customStyle="1" w:styleId="WW-111113">
    <w:name w:val="WW-Заголовок таблицы11111"/>
    <w:basedOn w:val="WW-111112"/>
    <w:rsid w:val="00041E4E"/>
    <w:rPr>
      <w:b/>
      <w:bCs/>
      <w:i/>
      <w:iCs/>
    </w:rPr>
  </w:style>
  <w:style w:type="paragraph" w:customStyle="1" w:styleId="WW-1111112">
    <w:name w:val="WW-Заголовок таблицы111111"/>
    <w:basedOn w:val="WW-1111111"/>
    <w:rsid w:val="00041E4E"/>
    <w:rPr>
      <w:b/>
      <w:bCs/>
      <w:i/>
      <w:iCs/>
    </w:rPr>
  </w:style>
  <w:style w:type="paragraph" w:customStyle="1" w:styleId="afd">
    <w:name w:val="Содержимое врезки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8">
    <w:name w:val="WW-Содержимое врезки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5">
    <w:name w:val="WW-Содержимое врезки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4">
    <w:name w:val="WW-Содержимое врезки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4">
    <w:name w:val="WW-Содержимое врезки1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4">
    <w:name w:val="WW-Содержимое врезки11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4">
    <w:name w:val="WW-Содержимое врезки111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13">
    <w:name w:val="WW-Содержимое врезки1111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afe">
    <w:name w:val="Обратный отступ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9">
    <w:name w:val="WW-Обратный отступ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6">
    <w:name w:val="WW-Обратный отступ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5">
    <w:name w:val="WW-Обратный отступ1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5">
    <w:name w:val="WW-Обратный отступ11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5">
    <w:name w:val="WW-Обратный отступ111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5">
    <w:name w:val="WW-Обратный отступ1111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character" w:customStyle="1" w:styleId="WW-Absatz-Standardschriftart11111111">
    <w:name w:val="WW-Absatz-Standardschriftart11111111"/>
    <w:rsid w:val="00041E4E"/>
  </w:style>
  <w:style w:type="character" w:customStyle="1" w:styleId="WW-Absatz-Standardschriftart111111111">
    <w:name w:val="WW-Absatz-Standardschriftart111111111"/>
    <w:rsid w:val="00041E4E"/>
  </w:style>
  <w:style w:type="character" w:customStyle="1" w:styleId="WW-Absatz-Standardschriftart1111111111">
    <w:name w:val="WW-Absatz-Standardschriftart1111111111"/>
    <w:rsid w:val="00041E4E"/>
  </w:style>
  <w:style w:type="character" w:customStyle="1" w:styleId="WW-Absatz-Standardschriftart11111111111">
    <w:name w:val="WW-Absatz-Standardschriftart11111111111"/>
    <w:rsid w:val="00041E4E"/>
  </w:style>
  <w:style w:type="paragraph" w:customStyle="1" w:styleId="WW-11111110">
    <w:name w:val="WW-Заголовок111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111">
    <w:name w:val="WW-Заголовок1111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112">
    <w:name w:val="WW-Содержимое таблицы1111111"/>
    <w:basedOn w:val="a9"/>
    <w:rsid w:val="00041E4E"/>
    <w:pPr>
      <w:keepNext/>
      <w:suppressLineNumbers/>
      <w:spacing w:after="0"/>
      <w:jc w:val="center"/>
    </w:pPr>
    <w:rPr>
      <w:position w:val="28"/>
      <w:sz w:val="28"/>
      <w:szCs w:val="20"/>
      <w:lang w:eastAsia="ar-SA"/>
    </w:rPr>
  </w:style>
  <w:style w:type="paragraph" w:customStyle="1" w:styleId="WW-111111110">
    <w:name w:val="WW-Содержимое таблицы11111111"/>
    <w:basedOn w:val="a9"/>
    <w:rsid w:val="00041E4E"/>
    <w:pPr>
      <w:keepNext/>
      <w:suppressLineNumbers/>
      <w:spacing w:after="0"/>
      <w:jc w:val="center"/>
    </w:pPr>
    <w:rPr>
      <w:position w:val="28"/>
      <w:sz w:val="28"/>
      <w:szCs w:val="20"/>
      <w:lang w:eastAsia="ar-SA"/>
    </w:rPr>
  </w:style>
  <w:style w:type="paragraph" w:customStyle="1" w:styleId="WW-11111113">
    <w:name w:val="WW-Заголовок таблицы1111111"/>
    <w:basedOn w:val="WW-11111112"/>
    <w:rsid w:val="00041E4E"/>
    <w:rPr>
      <w:b/>
      <w:bCs/>
      <w:i/>
      <w:iCs/>
    </w:rPr>
  </w:style>
  <w:style w:type="paragraph" w:customStyle="1" w:styleId="WW-111111111">
    <w:name w:val="WW-Заголовок таблицы11111111"/>
    <w:basedOn w:val="WW-111111110"/>
    <w:rsid w:val="00041E4E"/>
    <w:rPr>
      <w:b/>
      <w:bCs/>
      <w:i/>
      <w:iCs/>
    </w:rPr>
  </w:style>
  <w:style w:type="paragraph" w:customStyle="1" w:styleId="WW-11111114">
    <w:name w:val="WW-Содержимое врезки1111111"/>
    <w:basedOn w:val="a9"/>
    <w:rsid w:val="00041E4E"/>
    <w:pPr>
      <w:keepNext/>
      <w:spacing w:after="0"/>
      <w:jc w:val="center"/>
    </w:pPr>
    <w:rPr>
      <w:position w:val="28"/>
      <w:sz w:val="28"/>
      <w:szCs w:val="20"/>
      <w:lang w:eastAsia="ar-SA"/>
    </w:rPr>
  </w:style>
  <w:style w:type="paragraph" w:customStyle="1" w:styleId="WW-111111112">
    <w:name w:val="WW-Содержимое врезки11111111"/>
    <w:basedOn w:val="a9"/>
    <w:rsid w:val="00041E4E"/>
    <w:pPr>
      <w:keepNext/>
      <w:spacing w:after="0"/>
      <w:jc w:val="center"/>
    </w:pPr>
    <w:rPr>
      <w:position w:val="28"/>
      <w:sz w:val="28"/>
      <w:szCs w:val="20"/>
      <w:lang w:eastAsia="ar-SA"/>
    </w:rPr>
  </w:style>
  <w:style w:type="table" w:styleId="aff">
    <w:name w:val="Table Elegant"/>
    <w:basedOn w:val="a1"/>
    <w:rsid w:val="0004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ndnote text"/>
    <w:basedOn w:val="a"/>
    <w:link w:val="aff1"/>
    <w:rsid w:val="0004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41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041E4E"/>
    <w:rPr>
      <w:vertAlign w:val="superscript"/>
    </w:rPr>
  </w:style>
  <w:style w:type="paragraph" w:styleId="aff3">
    <w:name w:val="No Spacing"/>
    <w:qFormat/>
    <w:rsid w:val="00A457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E4E"/>
    <w:pPr>
      <w:keepNext/>
      <w:overflowPunct w:val="0"/>
      <w:autoSpaceDE w:val="0"/>
      <w:autoSpaceDN w:val="0"/>
      <w:adjustRightInd w:val="0"/>
      <w:spacing w:before="480" w:after="360" w:line="360" w:lineRule="auto"/>
      <w:ind w:left="680" w:right="680"/>
      <w:jc w:val="center"/>
      <w:outlineLvl w:val="0"/>
    </w:pPr>
    <w:rPr>
      <w:rFonts w:ascii="Pragmatica" w:eastAsia="Times New Roman" w:hAnsi="Pragmatica" w:cs="Times New Roman"/>
      <w:b/>
      <w:bCs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1E4E"/>
    <w:pPr>
      <w:keepNext/>
      <w:tabs>
        <w:tab w:val="num" w:pos="1500"/>
      </w:tabs>
      <w:spacing w:after="0" w:line="240" w:lineRule="auto"/>
      <w:ind w:left="1500" w:hanging="4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41E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1E4E"/>
    <w:pPr>
      <w:keepNext/>
      <w:tabs>
        <w:tab w:val="num" w:pos="3960"/>
      </w:tabs>
      <w:spacing w:after="0" w:line="240" w:lineRule="auto"/>
      <w:ind w:left="709" w:hanging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41E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41E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41E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41E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41E4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4E"/>
    <w:rPr>
      <w:rFonts w:ascii="Pragmatica" w:eastAsia="Times New Roman" w:hAnsi="Pragmatica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1E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41E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1E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41E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41E4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1E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1E4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041E4E"/>
  </w:style>
  <w:style w:type="paragraph" w:styleId="a3">
    <w:name w:val="footer"/>
    <w:basedOn w:val="a"/>
    <w:link w:val="12"/>
    <w:rsid w:val="00041E4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rsid w:val="00041E4E"/>
  </w:style>
  <w:style w:type="character" w:customStyle="1" w:styleId="12">
    <w:name w:val="Нижний колонтитул Знак1"/>
    <w:link w:val="a3"/>
    <w:rsid w:val="00041E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041E4E"/>
    <w:rPr>
      <w:strike w:val="0"/>
      <w:dstrike w:val="0"/>
      <w:color w:val="0260D0"/>
      <w:u w:val="none"/>
      <w:effect w:val="none"/>
    </w:rPr>
  </w:style>
  <w:style w:type="paragraph" w:customStyle="1" w:styleId="ConsPlusNormal">
    <w:name w:val="ConsPlusNormal"/>
    <w:rsid w:val="00041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041E4E"/>
    <w:rPr>
      <w:b/>
      <w:bCs/>
    </w:rPr>
  </w:style>
  <w:style w:type="paragraph" w:styleId="HTML">
    <w:name w:val="HTML Preformatted"/>
    <w:basedOn w:val="a"/>
    <w:link w:val="HTML0"/>
    <w:rsid w:val="00041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1E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041E4E"/>
    <w:pPr>
      <w:widowControl w:val="0"/>
      <w:spacing w:after="0" w:line="360" w:lineRule="auto"/>
      <w:ind w:left="2694" w:hanging="212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41E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2">
    <w:name w:val="WW-Основной текст с отступом 2"/>
    <w:basedOn w:val="a"/>
    <w:rsid w:val="00041E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041E4E"/>
    <w:pPr>
      <w:widowControl w:val="0"/>
      <w:suppressAutoHyphens/>
      <w:spacing w:before="400"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">
    <w:name w:val="WW-Цитата"/>
    <w:basedOn w:val="a"/>
    <w:rsid w:val="00041E4E"/>
    <w:pPr>
      <w:widowControl w:val="0"/>
      <w:spacing w:after="0" w:line="360" w:lineRule="auto"/>
      <w:ind w:left="40" w:right="600" w:firstLine="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"/>
    <w:link w:val="aa"/>
    <w:rsid w:val="00041E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41E4E"/>
  </w:style>
  <w:style w:type="paragraph" w:styleId="ac">
    <w:name w:val="header"/>
    <w:basedOn w:val="a"/>
    <w:link w:val="ad"/>
    <w:uiPriority w:val="99"/>
    <w:rsid w:val="00041E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41E4E"/>
    <w:pPr>
      <w:widowControl w:val="0"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041E4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rsid w:val="00041E4E"/>
    <w:pPr>
      <w:widowControl w:val="0"/>
      <w:suppressAutoHyphens/>
      <w:spacing w:after="0" w:line="300" w:lineRule="auto"/>
      <w:ind w:left="120" w:firstLine="680"/>
      <w:jc w:val="both"/>
    </w:pPr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041E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041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041E4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"/>
    <w:rsid w:val="00041E4E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List 2"/>
    <w:basedOn w:val="a"/>
    <w:rsid w:val="00041E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041E4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Красная строка Знак"/>
    <w:basedOn w:val="aa"/>
    <w:link w:val="af3"/>
    <w:locked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9"/>
    <w:link w:val="af2"/>
    <w:rsid w:val="00041E4E"/>
    <w:pPr>
      <w:ind w:firstLine="210"/>
    </w:pPr>
  </w:style>
  <w:style w:type="character" w:customStyle="1" w:styleId="13">
    <w:name w:val="Красная строка Знак1"/>
    <w:basedOn w:val="aa"/>
    <w:uiPriority w:val="99"/>
    <w:semiHidden/>
    <w:rsid w:val="00041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link w:val="24"/>
    <w:locked/>
    <w:rsid w:val="00041E4E"/>
    <w:rPr>
      <w:sz w:val="28"/>
      <w:szCs w:val="24"/>
      <w:lang w:eastAsia="ar-SA"/>
    </w:rPr>
  </w:style>
  <w:style w:type="paragraph" w:styleId="24">
    <w:name w:val="Body Text First Indent 2"/>
    <w:basedOn w:val="a7"/>
    <w:link w:val="23"/>
    <w:rsid w:val="00041E4E"/>
    <w:pPr>
      <w:widowControl/>
      <w:spacing w:after="120" w:line="240" w:lineRule="auto"/>
      <w:ind w:left="283" w:firstLine="210"/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210">
    <w:name w:val="Красная строка 2 Знак1"/>
    <w:basedOn w:val="a8"/>
    <w:uiPriority w:val="99"/>
    <w:semiHidden/>
    <w:rsid w:val="00041E4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Текст выноски Знак"/>
    <w:link w:val="af5"/>
    <w:semiHidden/>
    <w:locked/>
    <w:rsid w:val="00041E4E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041E4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41E4E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04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41E4E"/>
    <w:rPr>
      <w:vertAlign w:val="superscript"/>
    </w:rPr>
  </w:style>
  <w:style w:type="paragraph" w:customStyle="1" w:styleId="ConsPlusCell">
    <w:name w:val="ConsPlusCell"/>
    <w:rsid w:val="00041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0">
    <w:name w:val="WW-Основной текст 2"/>
    <w:basedOn w:val="a"/>
    <w:rsid w:val="00041E4E"/>
    <w:pPr>
      <w:spacing w:after="0" w:line="240" w:lineRule="auto"/>
    </w:pPr>
    <w:rPr>
      <w:rFonts w:ascii="Times New Roman" w:eastAsia="Times New Roman" w:hAnsi="Times New Roman" w:cs="Times New Roman"/>
      <w:spacing w:val="20"/>
      <w:position w:val="28"/>
      <w:sz w:val="28"/>
      <w:szCs w:val="20"/>
      <w:lang w:eastAsia="ar-SA"/>
    </w:rPr>
  </w:style>
  <w:style w:type="paragraph" w:customStyle="1" w:styleId="WW-30">
    <w:name w:val="WW-Основной текст 3"/>
    <w:basedOn w:val="a"/>
    <w:rsid w:val="00041E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41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04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04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41E4E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3z0">
    <w:name w:val="WW8Num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041E4E"/>
  </w:style>
  <w:style w:type="character" w:customStyle="1" w:styleId="WW8Num1z0">
    <w:name w:val="WW8Num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">
    <w:name w:val="WW-Absatz-Standardschriftart"/>
    <w:rsid w:val="00041E4E"/>
  </w:style>
  <w:style w:type="character" w:customStyle="1" w:styleId="WW-Absatz-Standardschriftart1">
    <w:name w:val="WW-Absatz-Standardschriftart1"/>
    <w:rsid w:val="00041E4E"/>
  </w:style>
  <w:style w:type="character" w:customStyle="1" w:styleId="WW-WW8Num1z0">
    <w:name w:val="WW-WW8Num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">
    <w:name w:val="WW-WW8Num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">
    <w:name w:val="WW-WW8Num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">
    <w:name w:val="WW-Absatz-Standardschriftart11"/>
    <w:rsid w:val="00041E4E"/>
  </w:style>
  <w:style w:type="character" w:customStyle="1" w:styleId="WW-WW8Num1z01">
    <w:name w:val="WW-WW8Num1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">
    <w:name w:val="WW-WW8Num3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">
    <w:name w:val="WW-WW8Num4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5z0">
    <w:name w:val="WW8Num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7z0">
    <w:name w:val="WW8Num7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8z0">
    <w:name w:val="WW8Num8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9z0">
    <w:name w:val="WW8Num9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0z0">
    <w:name w:val="WW8Num10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1z0">
    <w:name w:val="WW8Num1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2z0">
    <w:name w:val="WW8Num1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3z0">
    <w:name w:val="WW8Num1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4z0">
    <w:name w:val="WW8Num1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5z0">
    <w:name w:val="WW8Num1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6z0">
    <w:name w:val="WW8Num16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">
    <w:name w:val="WW-Absatz-Standardschriftart111"/>
    <w:rsid w:val="00041E4E"/>
  </w:style>
  <w:style w:type="character" w:customStyle="1" w:styleId="WW-WW8Num1z011">
    <w:name w:val="WW-WW8Num1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2z0">
    <w:name w:val="WW-WW8Num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">
    <w:name w:val="WW-WW8Num3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1">
    <w:name w:val="WW-WW8Num4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">
    <w:name w:val="WW-WW8Num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">
    <w:name w:val="WW-WW8Num7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8z0">
    <w:name w:val="WW-WW8Num8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9z0">
    <w:name w:val="WW-WW8Num9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">
    <w:name w:val="WW-WW8Num10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1z0">
    <w:name w:val="WW-WW8Num1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2z0">
    <w:name w:val="WW-WW8Num1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3z0">
    <w:name w:val="WW-WW8Num1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4z0">
    <w:name w:val="WW-WW8Num1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5z0">
    <w:name w:val="WW-WW8Num1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6z0">
    <w:name w:val="WW-WW8Num16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">
    <w:name w:val="WW-Absatz-Standardschriftart1111"/>
    <w:rsid w:val="00041E4E"/>
  </w:style>
  <w:style w:type="character" w:customStyle="1" w:styleId="WW-WW8Num1z0111">
    <w:name w:val="WW-WW8Num1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2z01">
    <w:name w:val="WW-WW8Num2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1">
    <w:name w:val="WW-WW8Num3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11">
    <w:name w:val="WW-WW8Num4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1">
    <w:name w:val="WW-WW8Num5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1">
    <w:name w:val="WW-WW8Num7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8z01">
    <w:name w:val="WW-WW8Num8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9z01">
    <w:name w:val="WW-WW8Num9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1">
    <w:name w:val="WW-WW8Num10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1z01">
    <w:name w:val="WW-WW8Num11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2z01">
    <w:name w:val="WW-WW8Num12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3z01">
    <w:name w:val="WW-WW8Num13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4z01">
    <w:name w:val="WW-WW8Num14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5z01">
    <w:name w:val="WW-WW8Num15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6z01">
    <w:name w:val="WW-WW8Num16z0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1">
    <w:name w:val="WW-Absatz-Standardschriftart11111"/>
    <w:rsid w:val="00041E4E"/>
  </w:style>
  <w:style w:type="character" w:customStyle="1" w:styleId="WW-WW8Num1z01111">
    <w:name w:val="WW-WW8Num1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2z011">
    <w:name w:val="WW-WW8Num2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11">
    <w:name w:val="WW-WW8Num3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111">
    <w:name w:val="WW-WW8Num4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11">
    <w:name w:val="WW-WW8Num5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11">
    <w:name w:val="WW-WW8Num7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8z011">
    <w:name w:val="WW-WW8Num8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9z011">
    <w:name w:val="WW-WW8Num9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11">
    <w:name w:val="WW-WW8Num10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1z011">
    <w:name w:val="WW-WW8Num11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2z011">
    <w:name w:val="WW-WW8Num12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3z011">
    <w:name w:val="WW-WW8Num13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4z011">
    <w:name w:val="WW-WW8Num14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5z011">
    <w:name w:val="WW-WW8Num15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6z011">
    <w:name w:val="WW-WW8Num16z0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11">
    <w:name w:val="WW-Absatz-Standardschriftart111111"/>
    <w:rsid w:val="00041E4E"/>
  </w:style>
  <w:style w:type="character" w:customStyle="1" w:styleId="WW-WW8Num1z011111">
    <w:name w:val="WW-WW8Num1z0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2z0111">
    <w:name w:val="WW-WW8Num2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111">
    <w:name w:val="WW-WW8Num3z0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4z011111">
    <w:name w:val="WW-WW8Num4z0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111">
    <w:name w:val="WW-WW8Num5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111">
    <w:name w:val="WW-WW8Num7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8z0111">
    <w:name w:val="WW-WW8Num8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9z0111">
    <w:name w:val="WW-WW8Num9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111">
    <w:name w:val="WW-WW8Num10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1z0111">
    <w:name w:val="WW-WW8Num11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2z0111">
    <w:name w:val="WW-WW8Num12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3z0111">
    <w:name w:val="WW-WW8Num13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4z0111">
    <w:name w:val="WW-WW8Num14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5z0111">
    <w:name w:val="WW-WW8Num15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6z0111">
    <w:name w:val="WW-WW8Num16z0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Absatz-Standardschriftart1111111">
    <w:name w:val="WW-Absatz-Standardschriftart1111111"/>
    <w:rsid w:val="00041E4E"/>
  </w:style>
  <w:style w:type="character" w:customStyle="1" w:styleId="WW-WW8Num1z0111111">
    <w:name w:val="WW-WW8Num1z01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3z0111111">
    <w:name w:val="WW-WW8Num3z011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5z01111">
    <w:name w:val="WW-WW8Num5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7z01111">
    <w:name w:val="WW-WW8Num7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WW8Num10z01111">
    <w:name w:val="WW-WW8Num10z01111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22z0">
    <w:name w:val="WW8Num2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26z0">
    <w:name w:val="WW8Num26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28z0">
    <w:name w:val="WW8Num28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2z0">
    <w:name w:val="WW8Num3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3z0">
    <w:name w:val="WW8Num3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4z0">
    <w:name w:val="WW8Num3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5z0">
    <w:name w:val="WW8Num3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37z0">
    <w:name w:val="WW8Num37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41z0">
    <w:name w:val="WW8Num41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42z0">
    <w:name w:val="WW8Num42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44z0">
    <w:name w:val="WW8Num44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St43z0">
    <w:name w:val="WW8NumSt43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8NumSt45z0">
    <w:name w:val="WW8NumSt45z0"/>
    <w:rsid w:val="00041E4E"/>
    <w:rPr>
      <w:rFonts w:ascii="Times New Roman" w:hAnsi="Times New Roman"/>
      <w:b w:val="0"/>
      <w:i w:val="0"/>
      <w:sz w:val="28"/>
      <w:u w:val="none"/>
    </w:rPr>
  </w:style>
  <w:style w:type="character" w:customStyle="1" w:styleId="WW-0">
    <w:name w:val="WW-Основной шрифт абзаца"/>
    <w:rsid w:val="00041E4E"/>
  </w:style>
  <w:style w:type="character" w:customStyle="1" w:styleId="af8">
    <w:name w:val="Символ нумерации"/>
    <w:rsid w:val="00041E4E"/>
  </w:style>
  <w:style w:type="character" w:customStyle="1" w:styleId="WW-1">
    <w:name w:val="WW-Символ нумерации"/>
    <w:rsid w:val="00041E4E"/>
  </w:style>
  <w:style w:type="character" w:customStyle="1" w:styleId="WW-10">
    <w:name w:val="WW-Символ нумерации1"/>
    <w:rsid w:val="00041E4E"/>
  </w:style>
  <w:style w:type="character" w:customStyle="1" w:styleId="WW-11">
    <w:name w:val="WW-Символ нумерации11"/>
    <w:rsid w:val="00041E4E"/>
  </w:style>
  <w:style w:type="character" w:customStyle="1" w:styleId="WW-111">
    <w:name w:val="WW-Символ нумерации111"/>
    <w:rsid w:val="00041E4E"/>
  </w:style>
  <w:style w:type="character" w:customStyle="1" w:styleId="WW-1111">
    <w:name w:val="WW-Символ нумерации1111"/>
    <w:rsid w:val="00041E4E"/>
  </w:style>
  <w:style w:type="character" w:customStyle="1" w:styleId="WW-11111">
    <w:name w:val="WW-Символ нумерации11111"/>
    <w:rsid w:val="00041E4E"/>
  </w:style>
  <w:style w:type="character" w:customStyle="1" w:styleId="WW-111111">
    <w:name w:val="WW-Символ нумерации111111"/>
    <w:rsid w:val="00041E4E"/>
  </w:style>
  <w:style w:type="paragraph" w:customStyle="1" w:styleId="af9">
    <w:name w:val="Заголовок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styleId="afa">
    <w:name w:val="List"/>
    <w:basedOn w:val="a9"/>
    <w:rsid w:val="00041E4E"/>
    <w:pPr>
      <w:spacing w:after="0"/>
      <w:jc w:val="center"/>
    </w:pPr>
    <w:rPr>
      <w:rFonts w:ascii="Arial" w:hAnsi="Arial" w:cs="Tahoma"/>
      <w:spacing w:val="20"/>
      <w:position w:val="28"/>
      <w:sz w:val="28"/>
      <w:szCs w:val="20"/>
      <w:lang w:eastAsia="ar-SA"/>
    </w:rPr>
  </w:style>
  <w:style w:type="paragraph" w:customStyle="1" w:styleId="16">
    <w:name w:val="Название1"/>
    <w:basedOn w:val="a"/>
    <w:rsid w:val="00041E4E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041E4E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WW-4">
    <w:name w:val="WW-Заголовок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2">
    <w:name w:val="WW-Заголовок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0">
    <w:name w:val="WW-Заголовок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0">
    <w:name w:val="WW-Заголовок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0">
    <w:name w:val="WW-Заголовок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0">
    <w:name w:val="WW-Заголовок1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10">
    <w:name w:val="WW-Заголовок11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5">
    <w:name w:val="WW-Схема документа"/>
    <w:basedOn w:val="a"/>
    <w:rsid w:val="00041E4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6">
    <w:name w:val="WW-Содержимое таблицы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3">
    <w:name w:val="WW-Содержимое таблицы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2">
    <w:name w:val="WW-Содержимое таблицы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2">
    <w:name w:val="WW-Содержимое таблицы1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2">
    <w:name w:val="WW-Содержимое таблицы11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2">
    <w:name w:val="WW-Содержимое таблицы111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11">
    <w:name w:val="WW-Содержимое таблицы111111"/>
    <w:basedOn w:val="a9"/>
    <w:rsid w:val="00041E4E"/>
    <w:pPr>
      <w:suppressLineNumbers/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041E4E"/>
    <w:rPr>
      <w:b/>
      <w:bCs/>
      <w:i/>
      <w:iCs/>
    </w:rPr>
  </w:style>
  <w:style w:type="paragraph" w:customStyle="1" w:styleId="WW-7">
    <w:name w:val="WW-Заголовок таблицы"/>
    <w:basedOn w:val="WW-6"/>
    <w:rsid w:val="00041E4E"/>
    <w:rPr>
      <w:b/>
      <w:bCs/>
      <w:i/>
      <w:iCs/>
    </w:rPr>
  </w:style>
  <w:style w:type="paragraph" w:customStyle="1" w:styleId="WW-14">
    <w:name w:val="WW-Заголовок таблицы1"/>
    <w:basedOn w:val="WW-13"/>
    <w:rsid w:val="00041E4E"/>
    <w:rPr>
      <w:b/>
      <w:bCs/>
      <w:i/>
      <w:iCs/>
    </w:rPr>
  </w:style>
  <w:style w:type="paragraph" w:customStyle="1" w:styleId="WW-113">
    <w:name w:val="WW-Заголовок таблицы11"/>
    <w:basedOn w:val="WW-112"/>
    <w:rsid w:val="00041E4E"/>
    <w:rPr>
      <w:b/>
      <w:bCs/>
      <w:i/>
      <w:iCs/>
    </w:rPr>
  </w:style>
  <w:style w:type="paragraph" w:customStyle="1" w:styleId="WW-1113">
    <w:name w:val="WW-Заголовок таблицы111"/>
    <w:basedOn w:val="WW-1112"/>
    <w:rsid w:val="00041E4E"/>
    <w:rPr>
      <w:b/>
      <w:bCs/>
      <w:i/>
      <w:iCs/>
    </w:rPr>
  </w:style>
  <w:style w:type="paragraph" w:customStyle="1" w:styleId="WW-11113">
    <w:name w:val="WW-Заголовок таблицы1111"/>
    <w:basedOn w:val="WW-11112"/>
    <w:rsid w:val="00041E4E"/>
    <w:rPr>
      <w:b/>
      <w:bCs/>
      <w:i/>
      <w:iCs/>
    </w:rPr>
  </w:style>
  <w:style w:type="paragraph" w:customStyle="1" w:styleId="WW-111113">
    <w:name w:val="WW-Заголовок таблицы11111"/>
    <w:basedOn w:val="WW-111112"/>
    <w:rsid w:val="00041E4E"/>
    <w:rPr>
      <w:b/>
      <w:bCs/>
      <w:i/>
      <w:iCs/>
    </w:rPr>
  </w:style>
  <w:style w:type="paragraph" w:customStyle="1" w:styleId="WW-1111112">
    <w:name w:val="WW-Заголовок таблицы111111"/>
    <w:basedOn w:val="WW-1111111"/>
    <w:rsid w:val="00041E4E"/>
    <w:rPr>
      <w:b/>
      <w:bCs/>
      <w:i/>
      <w:iCs/>
    </w:rPr>
  </w:style>
  <w:style w:type="paragraph" w:customStyle="1" w:styleId="afd">
    <w:name w:val="Содержимое врезки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8">
    <w:name w:val="WW-Содержимое врезки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5">
    <w:name w:val="WW-Содержимое врезки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4">
    <w:name w:val="WW-Содержимое врезки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4">
    <w:name w:val="WW-Содержимое врезки1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4">
    <w:name w:val="WW-Содержимое врезки11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4">
    <w:name w:val="WW-Содержимое врезки111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13">
    <w:name w:val="WW-Содержимое врезки111111"/>
    <w:basedOn w:val="a9"/>
    <w:rsid w:val="00041E4E"/>
    <w:pPr>
      <w:spacing w:after="0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afe">
    <w:name w:val="Обратный отступ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9">
    <w:name w:val="WW-Обратный отступ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6">
    <w:name w:val="WW-Обратный отступ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5">
    <w:name w:val="WW-Обратный отступ1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5">
    <w:name w:val="WW-Обратный отступ11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5">
    <w:name w:val="WW-Обратный отступ111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paragraph" w:customStyle="1" w:styleId="WW-111115">
    <w:name w:val="WW-Обратный отступ11111"/>
    <w:basedOn w:val="a9"/>
    <w:rsid w:val="00041E4E"/>
    <w:pPr>
      <w:tabs>
        <w:tab w:val="left" w:pos="567"/>
      </w:tabs>
      <w:spacing w:after="0"/>
      <w:ind w:left="567" w:hanging="283"/>
      <w:jc w:val="center"/>
    </w:pPr>
    <w:rPr>
      <w:spacing w:val="20"/>
      <w:position w:val="28"/>
      <w:sz w:val="28"/>
      <w:szCs w:val="20"/>
      <w:lang w:eastAsia="ar-SA"/>
    </w:rPr>
  </w:style>
  <w:style w:type="character" w:customStyle="1" w:styleId="WW-Absatz-Standardschriftart11111111">
    <w:name w:val="WW-Absatz-Standardschriftart11111111"/>
    <w:rsid w:val="00041E4E"/>
  </w:style>
  <w:style w:type="character" w:customStyle="1" w:styleId="WW-Absatz-Standardschriftart111111111">
    <w:name w:val="WW-Absatz-Standardschriftart111111111"/>
    <w:rsid w:val="00041E4E"/>
  </w:style>
  <w:style w:type="character" w:customStyle="1" w:styleId="WW-Absatz-Standardschriftart1111111111">
    <w:name w:val="WW-Absatz-Standardschriftart1111111111"/>
    <w:rsid w:val="00041E4E"/>
  </w:style>
  <w:style w:type="character" w:customStyle="1" w:styleId="WW-Absatz-Standardschriftart11111111111">
    <w:name w:val="WW-Absatz-Standardschriftart11111111111"/>
    <w:rsid w:val="00041E4E"/>
  </w:style>
  <w:style w:type="paragraph" w:customStyle="1" w:styleId="WW-11111110">
    <w:name w:val="WW-Заголовок111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111">
    <w:name w:val="WW-Заголовок11111111"/>
    <w:basedOn w:val="a"/>
    <w:next w:val="a9"/>
    <w:rsid w:val="00041E4E"/>
    <w:pPr>
      <w:keepNext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WW-11111112">
    <w:name w:val="WW-Содержимое таблицы1111111"/>
    <w:basedOn w:val="a9"/>
    <w:rsid w:val="00041E4E"/>
    <w:pPr>
      <w:keepNext/>
      <w:suppressLineNumbers/>
      <w:spacing w:after="0"/>
      <w:jc w:val="center"/>
    </w:pPr>
    <w:rPr>
      <w:position w:val="28"/>
      <w:sz w:val="28"/>
      <w:szCs w:val="20"/>
      <w:lang w:eastAsia="ar-SA"/>
    </w:rPr>
  </w:style>
  <w:style w:type="paragraph" w:customStyle="1" w:styleId="WW-111111110">
    <w:name w:val="WW-Содержимое таблицы11111111"/>
    <w:basedOn w:val="a9"/>
    <w:rsid w:val="00041E4E"/>
    <w:pPr>
      <w:keepNext/>
      <w:suppressLineNumbers/>
      <w:spacing w:after="0"/>
      <w:jc w:val="center"/>
    </w:pPr>
    <w:rPr>
      <w:position w:val="28"/>
      <w:sz w:val="28"/>
      <w:szCs w:val="20"/>
      <w:lang w:eastAsia="ar-SA"/>
    </w:rPr>
  </w:style>
  <w:style w:type="paragraph" w:customStyle="1" w:styleId="WW-11111113">
    <w:name w:val="WW-Заголовок таблицы1111111"/>
    <w:basedOn w:val="WW-11111112"/>
    <w:rsid w:val="00041E4E"/>
    <w:rPr>
      <w:b/>
      <w:bCs/>
      <w:i/>
      <w:iCs/>
    </w:rPr>
  </w:style>
  <w:style w:type="paragraph" w:customStyle="1" w:styleId="WW-111111111">
    <w:name w:val="WW-Заголовок таблицы11111111"/>
    <w:basedOn w:val="WW-111111110"/>
    <w:rsid w:val="00041E4E"/>
    <w:rPr>
      <w:b/>
      <w:bCs/>
      <w:i/>
      <w:iCs/>
    </w:rPr>
  </w:style>
  <w:style w:type="paragraph" w:customStyle="1" w:styleId="WW-11111114">
    <w:name w:val="WW-Содержимое врезки1111111"/>
    <w:basedOn w:val="a9"/>
    <w:rsid w:val="00041E4E"/>
    <w:pPr>
      <w:keepNext/>
      <w:spacing w:after="0"/>
      <w:jc w:val="center"/>
    </w:pPr>
    <w:rPr>
      <w:position w:val="28"/>
      <w:sz w:val="28"/>
      <w:szCs w:val="20"/>
      <w:lang w:eastAsia="ar-SA"/>
    </w:rPr>
  </w:style>
  <w:style w:type="paragraph" w:customStyle="1" w:styleId="WW-111111112">
    <w:name w:val="WW-Содержимое врезки11111111"/>
    <w:basedOn w:val="a9"/>
    <w:rsid w:val="00041E4E"/>
    <w:pPr>
      <w:keepNext/>
      <w:spacing w:after="0"/>
      <w:jc w:val="center"/>
    </w:pPr>
    <w:rPr>
      <w:position w:val="28"/>
      <w:sz w:val="28"/>
      <w:szCs w:val="20"/>
      <w:lang w:eastAsia="ar-SA"/>
    </w:rPr>
  </w:style>
  <w:style w:type="table" w:styleId="aff">
    <w:name w:val="Table Elegant"/>
    <w:basedOn w:val="a1"/>
    <w:rsid w:val="0004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ndnote text"/>
    <w:basedOn w:val="a"/>
    <w:link w:val="aff1"/>
    <w:rsid w:val="0004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41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041E4E"/>
    <w:rPr>
      <w:vertAlign w:val="superscript"/>
    </w:rPr>
  </w:style>
  <w:style w:type="paragraph" w:styleId="aff3">
    <w:name w:val="No Spacing"/>
    <w:qFormat/>
    <w:rsid w:val="00A457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Макшеев</dc:creator>
  <cp:lastModifiedBy>Макшеев</cp:lastModifiedBy>
  <cp:revision>10</cp:revision>
  <dcterms:created xsi:type="dcterms:W3CDTF">2016-12-16T06:33:00Z</dcterms:created>
  <dcterms:modified xsi:type="dcterms:W3CDTF">2018-02-02T10:55:00Z</dcterms:modified>
</cp:coreProperties>
</file>