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37" w:rsidRPr="00205532" w:rsidRDefault="002D0D37" w:rsidP="00893F2C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05532">
        <w:rPr>
          <w:sz w:val="24"/>
          <w:szCs w:val="24"/>
        </w:rPr>
        <w:t>Приложение 1</w:t>
      </w:r>
    </w:p>
    <w:p w:rsidR="002D0D37" w:rsidRPr="002D6038" w:rsidRDefault="002D0D37" w:rsidP="00E51BE5">
      <w:pPr>
        <w:ind w:left="4248"/>
        <w:rPr>
          <w:sz w:val="24"/>
          <w:szCs w:val="24"/>
        </w:rPr>
      </w:pPr>
      <w:r w:rsidRPr="002D6038">
        <w:rPr>
          <w:sz w:val="24"/>
          <w:szCs w:val="24"/>
        </w:rPr>
        <w:t xml:space="preserve">к Временной </w:t>
      </w:r>
      <w:r>
        <w:rPr>
          <w:sz w:val="24"/>
          <w:szCs w:val="24"/>
        </w:rPr>
        <w:t>м</w:t>
      </w:r>
      <w:r w:rsidRPr="002D6038">
        <w:rPr>
          <w:sz w:val="24"/>
          <w:szCs w:val="24"/>
        </w:rPr>
        <w:t xml:space="preserve">етодике расчета </w:t>
      </w:r>
      <w:r w:rsidRPr="002D6038">
        <w:rPr>
          <w:sz w:val="24"/>
          <w:szCs w:val="24"/>
        </w:rPr>
        <w:br/>
        <w:t xml:space="preserve">арендной платы за пользование </w:t>
      </w:r>
      <w:r>
        <w:rPr>
          <w:sz w:val="24"/>
          <w:szCs w:val="24"/>
        </w:rPr>
        <w:t>муниципальным</w:t>
      </w:r>
      <w:r w:rsidRPr="002D6038">
        <w:rPr>
          <w:sz w:val="24"/>
          <w:szCs w:val="24"/>
        </w:rPr>
        <w:t xml:space="preserve"> имуществом</w:t>
      </w:r>
      <w:r w:rsidRPr="002D6038">
        <w:rPr>
          <w:sz w:val="24"/>
          <w:szCs w:val="24"/>
        </w:rPr>
        <w:tab/>
        <w:t>Новоазовского района</w:t>
      </w:r>
      <w:r>
        <w:rPr>
          <w:sz w:val="24"/>
          <w:szCs w:val="24"/>
          <w:lang w:val="uk-UA"/>
        </w:rPr>
        <w:t xml:space="preserve"> </w:t>
      </w:r>
      <w:r w:rsidRPr="002D6038">
        <w:rPr>
          <w:sz w:val="24"/>
          <w:szCs w:val="24"/>
        </w:rPr>
        <w:t xml:space="preserve">(пункт </w:t>
      </w:r>
      <w:r>
        <w:rPr>
          <w:sz w:val="24"/>
          <w:szCs w:val="24"/>
        </w:rPr>
        <w:t>8</w:t>
      </w:r>
      <w:r w:rsidRPr="002D6038">
        <w:rPr>
          <w:sz w:val="24"/>
          <w:szCs w:val="24"/>
        </w:rPr>
        <w:t>)</w:t>
      </w:r>
    </w:p>
    <w:p w:rsidR="002D0D37" w:rsidRDefault="002D0D37" w:rsidP="00E51BE5">
      <w:pPr>
        <w:pStyle w:val="BodyText2"/>
        <w:rPr>
          <w:sz w:val="27"/>
          <w:szCs w:val="27"/>
          <w:lang w:val="ru-RU"/>
        </w:rPr>
      </w:pPr>
    </w:p>
    <w:p w:rsidR="002D0D37" w:rsidRDefault="002D0D37" w:rsidP="00E51BE5">
      <w:pPr>
        <w:pStyle w:val="BodyText2"/>
        <w:rPr>
          <w:sz w:val="27"/>
          <w:szCs w:val="27"/>
          <w:lang w:val="ru-RU"/>
        </w:rPr>
      </w:pPr>
    </w:p>
    <w:p w:rsidR="002D0D37" w:rsidRDefault="002D0D37" w:rsidP="00E51BE5">
      <w:pPr>
        <w:pStyle w:val="BodyText2"/>
        <w:rPr>
          <w:sz w:val="27"/>
          <w:szCs w:val="27"/>
          <w:lang w:val="ru-RU"/>
        </w:rPr>
      </w:pPr>
    </w:p>
    <w:p w:rsidR="002D0D37" w:rsidRPr="008C231B" w:rsidRDefault="002D0D37" w:rsidP="00E51BE5">
      <w:pPr>
        <w:pStyle w:val="BodyText2"/>
        <w:rPr>
          <w:b/>
          <w:bCs/>
          <w:sz w:val="27"/>
          <w:szCs w:val="27"/>
          <w:lang w:val="ru-RU"/>
        </w:rPr>
      </w:pPr>
      <w:r w:rsidRPr="008C231B">
        <w:rPr>
          <w:b/>
          <w:bCs/>
          <w:sz w:val="27"/>
          <w:szCs w:val="27"/>
          <w:lang w:val="ru-RU"/>
        </w:rPr>
        <w:t>АРЕНДНЫЕ СТАВКИ</w:t>
      </w:r>
    </w:p>
    <w:p w:rsidR="002D0D37" w:rsidRDefault="002D0D37" w:rsidP="00762F16">
      <w:pPr>
        <w:pStyle w:val="BodyText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за использование целостных имущественных комплексов</w:t>
      </w:r>
    </w:p>
    <w:p w:rsidR="002D0D37" w:rsidRDefault="002D0D37" w:rsidP="00762F16">
      <w:pPr>
        <w:pStyle w:val="BodyText2"/>
        <w:rPr>
          <w:sz w:val="27"/>
          <w:szCs w:val="27"/>
          <w:lang w:val="ru-RU"/>
        </w:rPr>
      </w:pPr>
      <w:bookmarkStart w:id="0" w:name="_GoBack"/>
      <w:bookmarkEnd w:id="0"/>
      <w:r>
        <w:rPr>
          <w:sz w:val="27"/>
          <w:szCs w:val="27"/>
          <w:lang w:val="ru-RU"/>
        </w:rPr>
        <w:t xml:space="preserve">муниципальной собственности Новоазовского района </w:t>
      </w:r>
    </w:p>
    <w:p w:rsidR="002D0D37" w:rsidRPr="001F3CCD" w:rsidRDefault="002D0D37" w:rsidP="00762F16">
      <w:pPr>
        <w:ind w:left="2832" w:firstLine="708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7508"/>
        <w:gridCol w:w="1687"/>
      </w:tblGrid>
      <w:tr w:rsidR="002D0D37">
        <w:trPr>
          <w:trHeight w:val="882"/>
        </w:trPr>
        <w:tc>
          <w:tcPr>
            <w:tcW w:w="335" w:type="pct"/>
          </w:tcPr>
          <w:p w:rsidR="002D0D37" w:rsidRDefault="002D0D37">
            <w:pPr>
              <w:pStyle w:val="BodyText2"/>
              <w:tabs>
                <w:tab w:val="left" w:pos="851"/>
              </w:tabs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3809" w:type="pct"/>
            <w:vAlign w:val="center"/>
          </w:tcPr>
          <w:p w:rsidR="002D0D37" w:rsidRDefault="002D0D37">
            <w:pPr>
              <w:pStyle w:val="BodyText2"/>
              <w:tabs>
                <w:tab w:val="left" w:pos="851"/>
              </w:tabs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856" w:type="pct"/>
          </w:tcPr>
          <w:p w:rsidR="002D0D37" w:rsidRDefault="002D0D37">
            <w:pPr>
              <w:pStyle w:val="BodyText2"/>
              <w:tabs>
                <w:tab w:val="left" w:pos="851"/>
              </w:tabs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Арендная </w:t>
            </w:r>
          </w:p>
          <w:p w:rsidR="002D0D37" w:rsidRDefault="002D0D37">
            <w:pPr>
              <w:pStyle w:val="BodyText2"/>
              <w:tabs>
                <w:tab w:val="left" w:pos="851"/>
              </w:tabs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ставка, %</w:t>
            </w:r>
          </w:p>
        </w:tc>
      </w:tr>
      <w:tr w:rsidR="002D0D37">
        <w:trPr>
          <w:trHeight w:val="630"/>
        </w:trPr>
        <w:tc>
          <w:tcPr>
            <w:tcW w:w="335" w:type="pct"/>
          </w:tcPr>
          <w:p w:rsidR="002D0D37" w:rsidRDefault="002D0D37">
            <w:pPr>
              <w:pStyle w:val="BodyText2"/>
              <w:tabs>
                <w:tab w:val="left" w:pos="851"/>
              </w:tabs>
              <w:rPr>
                <w:sz w:val="26"/>
                <w:szCs w:val="26"/>
                <w:lang w:val="ru-RU"/>
              </w:rPr>
            </w:pPr>
          </w:p>
          <w:p w:rsidR="002D0D37" w:rsidRDefault="002D0D37">
            <w:pPr>
              <w:pStyle w:val="BodyText2"/>
              <w:tabs>
                <w:tab w:val="left" w:pos="851"/>
              </w:tabs>
              <w:rPr>
                <w:sz w:val="26"/>
                <w:szCs w:val="26"/>
                <w:lang w:val="ru-RU"/>
              </w:rPr>
            </w:pPr>
          </w:p>
        </w:tc>
        <w:tc>
          <w:tcPr>
            <w:tcW w:w="3809" w:type="pct"/>
          </w:tcPr>
          <w:p w:rsidR="002D0D37" w:rsidRDefault="002D0D3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Целостные имущественные комплексы</w:t>
            </w:r>
            <w:r>
              <w:rPr>
                <w:sz w:val="26"/>
                <w:szCs w:val="26"/>
                <w:lang w:val="uk-UA"/>
              </w:rPr>
              <w:t>:</w:t>
            </w:r>
          </w:p>
          <w:p w:rsidR="002D0D37" w:rsidRDefault="002D0D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6" w:type="pct"/>
            <w:vAlign w:val="center"/>
          </w:tcPr>
          <w:p w:rsidR="002D0D37" w:rsidRDefault="002D0D37">
            <w:pPr>
              <w:pStyle w:val="BodyText2"/>
              <w:tabs>
                <w:tab w:val="left" w:pos="851"/>
              </w:tabs>
              <w:rPr>
                <w:sz w:val="26"/>
                <w:szCs w:val="26"/>
                <w:lang w:val="ru-RU"/>
              </w:rPr>
            </w:pPr>
          </w:p>
        </w:tc>
      </w:tr>
      <w:tr w:rsidR="002D0D37">
        <w:trPr>
          <w:trHeight w:val="630"/>
        </w:trPr>
        <w:tc>
          <w:tcPr>
            <w:tcW w:w="335" w:type="pct"/>
          </w:tcPr>
          <w:p w:rsidR="002D0D37" w:rsidRDefault="002D0D37">
            <w:pPr>
              <w:pStyle w:val="BodyText2"/>
              <w:tabs>
                <w:tab w:val="left" w:pos="851"/>
              </w:tabs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3809" w:type="pct"/>
          </w:tcPr>
          <w:p w:rsidR="002D0D37" w:rsidRDefault="002D0D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Торговли</w:t>
            </w:r>
          </w:p>
          <w:p w:rsidR="002D0D37" w:rsidRDefault="002D0D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организации концертно-зрелищной деятельности</w:t>
            </w:r>
          </w:p>
          <w:p w:rsidR="002D0D37" w:rsidRDefault="002D0D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6" w:type="pct"/>
            <w:vAlign w:val="center"/>
          </w:tcPr>
          <w:p w:rsidR="002D0D37" w:rsidRDefault="002D0D37">
            <w:pPr>
              <w:pStyle w:val="BodyText2"/>
              <w:tabs>
                <w:tab w:val="left" w:pos="851"/>
              </w:tabs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</w:tr>
      <w:tr w:rsidR="002D0D37">
        <w:trPr>
          <w:trHeight w:val="630"/>
        </w:trPr>
        <w:tc>
          <w:tcPr>
            <w:tcW w:w="335" w:type="pct"/>
          </w:tcPr>
          <w:p w:rsidR="002D0D37" w:rsidRDefault="002D0D37">
            <w:pPr>
              <w:pStyle w:val="BodyText2"/>
              <w:tabs>
                <w:tab w:val="left" w:pos="851"/>
              </w:tabs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3809" w:type="pct"/>
          </w:tcPr>
          <w:p w:rsidR="002D0D37" w:rsidRDefault="002D0D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организации выставочной деятельности</w:t>
            </w:r>
          </w:p>
          <w:p w:rsidR="002D0D37" w:rsidRDefault="002D0D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Связи</w:t>
            </w:r>
          </w:p>
          <w:p w:rsidR="002D0D37" w:rsidRDefault="002D0D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Лесного хозяйства</w:t>
            </w:r>
          </w:p>
          <w:p w:rsidR="002D0D37" w:rsidRDefault="002D0D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Автомобильного транспорта</w:t>
            </w:r>
          </w:p>
          <w:p w:rsidR="002D0D37" w:rsidRDefault="002D0D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Строительных материалов</w:t>
            </w:r>
          </w:p>
          <w:p w:rsidR="002D0D37" w:rsidRDefault="002D0D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Образования и здравоохранения</w:t>
            </w:r>
          </w:p>
          <w:p w:rsidR="002D0D37" w:rsidRDefault="002D0D37" w:rsidP="00EE2D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6" w:type="pct"/>
            <w:vAlign w:val="center"/>
          </w:tcPr>
          <w:p w:rsidR="002D0D37" w:rsidRDefault="002D0D37">
            <w:pPr>
              <w:pStyle w:val="BodyText2"/>
              <w:tabs>
                <w:tab w:val="left" w:pos="851"/>
              </w:tabs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</w:tr>
      <w:tr w:rsidR="002D0D37">
        <w:trPr>
          <w:trHeight w:val="802"/>
        </w:trPr>
        <w:tc>
          <w:tcPr>
            <w:tcW w:w="335" w:type="pct"/>
          </w:tcPr>
          <w:p w:rsidR="002D0D37" w:rsidRDefault="002D0D37">
            <w:pPr>
              <w:pStyle w:val="BodyText2"/>
              <w:tabs>
                <w:tab w:val="left" w:pos="851"/>
              </w:tabs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3809" w:type="pct"/>
          </w:tcPr>
          <w:p w:rsidR="002D0D37" w:rsidRDefault="002D0D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Бытового и коммунального </w:t>
            </w:r>
          </w:p>
          <w:p w:rsidR="002D0D37" w:rsidRDefault="002D0D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6" w:type="pct"/>
            <w:vAlign w:val="center"/>
          </w:tcPr>
          <w:p w:rsidR="002D0D37" w:rsidRDefault="002D0D37">
            <w:pPr>
              <w:pStyle w:val="BodyText2"/>
              <w:tabs>
                <w:tab w:val="left" w:pos="851"/>
              </w:tabs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</w:t>
            </w:r>
          </w:p>
        </w:tc>
      </w:tr>
      <w:tr w:rsidR="002D0D37">
        <w:trPr>
          <w:trHeight w:val="439"/>
        </w:trPr>
        <w:tc>
          <w:tcPr>
            <w:tcW w:w="335" w:type="pct"/>
          </w:tcPr>
          <w:p w:rsidR="002D0D37" w:rsidRDefault="002D0D37">
            <w:pPr>
              <w:pStyle w:val="BodyText2"/>
              <w:tabs>
                <w:tab w:val="left" w:pos="851"/>
              </w:tabs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3809" w:type="pct"/>
          </w:tcPr>
          <w:p w:rsidR="002D0D37" w:rsidRDefault="002D0D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хозяйства, пищевой промышленности (кроме ликероводочной и винодельческой промышленности), совхозов-заводов (кроме тех, которые производят винодельческую продукцию), металлообработки, образования, науки и здравоохранения, легкой (кроме швейной и текстильной) промышленности, по производству строительных материалов</w:t>
            </w:r>
          </w:p>
          <w:p w:rsidR="002D0D37" w:rsidRDefault="002D0D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6" w:type="pct"/>
            <w:vAlign w:val="center"/>
          </w:tcPr>
          <w:p w:rsidR="002D0D37" w:rsidRDefault="002D0D37">
            <w:pPr>
              <w:pStyle w:val="BodyText2"/>
              <w:tabs>
                <w:tab w:val="left" w:pos="851"/>
              </w:tabs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</w:tr>
      <w:tr w:rsidR="002D0D37">
        <w:trPr>
          <w:trHeight w:val="368"/>
        </w:trPr>
        <w:tc>
          <w:tcPr>
            <w:tcW w:w="335" w:type="pct"/>
          </w:tcPr>
          <w:p w:rsidR="002D0D37" w:rsidRDefault="002D0D37">
            <w:pPr>
              <w:pStyle w:val="BodyText2"/>
              <w:tabs>
                <w:tab w:val="left" w:pos="851"/>
              </w:tabs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3809" w:type="pct"/>
          </w:tcPr>
          <w:p w:rsidR="002D0D37" w:rsidRPr="00E64CA0" w:rsidRDefault="002D0D37">
            <w:pPr>
              <w:pStyle w:val="BodyText2"/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  <w:r w:rsidRPr="00E64CA0">
              <w:rPr>
                <w:sz w:val="26"/>
                <w:szCs w:val="26"/>
                <w:lang w:val="ru-RU"/>
              </w:rPr>
              <w:t>Прочие объекты</w:t>
            </w:r>
          </w:p>
        </w:tc>
        <w:tc>
          <w:tcPr>
            <w:tcW w:w="856" w:type="pct"/>
            <w:vAlign w:val="center"/>
          </w:tcPr>
          <w:p w:rsidR="002D0D37" w:rsidRDefault="002D0D37">
            <w:pPr>
              <w:pStyle w:val="BodyText2"/>
              <w:tabs>
                <w:tab w:val="left" w:pos="851"/>
              </w:tabs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</w:tr>
    </w:tbl>
    <w:p w:rsidR="002D0D37" w:rsidRDefault="002D0D37" w:rsidP="00762F16">
      <w:pPr>
        <w:pStyle w:val="BodyText2"/>
        <w:tabs>
          <w:tab w:val="left" w:pos="851"/>
        </w:tabs>
        <w:jc w:val="both"/>
        <w:rPr>
          <w:sz w:val="24"/>
          <w:szCs w:val="24"/>
          <w:lang w:val="ru-RU"/>
        </w:rPr>
      </w:pPr>
    </w:p>
    <w:sectPr w:rsidR="002D0D37" w:rsidSect="00F40060">
      <w:pgSz w:w="11906" w:h="16838"/>
      <w:pgMar w:top="1134" w:right="566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firstLine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firstLine="39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firstLine="397"/>
      </w:pPr>
      <w:rPr>
        <w:rFonts w:ascii="Symbol" w:hAnsi="Symbol" w:cs="Symbol"/>
      </w:rPr>
    </w:lvl>
  </w:abstractNum>
  <w:abstractNum w:abstractNumId="3">
    <w:nsid w:val="6B334CC4"/>
    <w:multiLevelType w:val="hybridMultilevel"/>
    <w:tmpl w:val="901AAB2C"/>
    <w:lvl w:ilvl="0" w:tplc="468CE64A">
      <w:start w:val="1"/>
      <w:numFmt w:val="bullet"/>
      <w:lvlText w:val=""/>
      <w:lvlJc w:val="left"/>
      <w:pPr>
        <w:tabs>
          <w:tab w:val="num" w:pos="284"/>
        </w:tabs>
        <w:ind w:left="227" w:firstLine="45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24"/>
    <w:rsid w:val="00011880"/>
    <w:rsid w:val="000200CC"/>
    <w:rsid w:val="00027A38"/>
    <w:rsid w:val="00032D1E"/>
    <w:rsid w:val="00053182"/>
    <w:rsid w:val="00060B8F"/>
    <w:rsid w:val="00096A27"/>
    <w:rsid w:val="000D5495"/>
    <w:rsid w:val="000E74EE"/>
    <w:rsid w:val="001445BF"/>
    <w:rsid w:val="00146286"/>
    <w:rsid w:val="001B2CC9"/>
    <w:rsid w:val="001C71B8"/>
    <w:rsid w:val="001F3CCD"/>
    <w:rsid w:val="00203C4C"/>
    <w:rsid w:val="00205532"/>
    <w:rsid w:val="0020578A"/>
    <w:rsid w:val="00207BA0"/>
    <w:rsid w:val="0021280D"/>
    <w:rsid w:val="002163E0"/>
    <w:rsid w:val="0022221A"/>
    <w:rsid w:val="002239E2"/>
    <w:rsid w:val="00242B6E"/>
    <w:rsid w:val="002609CC"/>
    <w:rsid w:val="00264706"/>
    <w:rsid w:val="0027165C"/>
    <w:rsid w:val="00272615"/>
    <w:rsid w:val="002742AD"/>
    <w:rsid w:val="002808EB"/>
    <w:rsid w:val="00291A9D"/>
    <w:rsid w:val="002B5C3A"/>
    <w:rsid w:val="002D0D37"/>
    <w:rsid w:val="002D6038"/>
    <w:rsid w:val="002E0901"/>
    <w:rsid w:val="002E67D4"/>
    <w:rsid w:val="002F6016"/>
    <w:rsid w:val="00347DAA"/>
    <w:rsid w:val="003563BA"/>
    <w:rsid w:val="0036575B"/>
    <w:rsid w:val="00385A2F"/>
    <w:rsid w:val="003D094D"/>
    <w:rsid w:val="003F0159"/>
    <w:rsid w:val="004154F4"/>
    <w:rsid w:val="00450A4C"/>
    <w:rsid w:val="00455067"/>
    <w:rsid w:val="0045673F"/>
    <w:rsid w:val="00490788"/>
    <w:rsid w:val="004C481B"/>
    <w:rsid w:val="004E2F00"/>
    <w:rsid w:val="005226BA"/>
    <w:rsid w:val="00552FAB"/>
    <w:rsid w:val="00555DCA"/>
    <w:rsid w:val="00556BEE"/>
    <w:rsid w:val="005A1274"/>
    <w:rsid w:val="005B7D45"/>
    <w:rsid w:val="005F5063"/>
    <w:rsid w:val="00627F06"/>
    <w:rsid w:val="006334BF"/>
    <w:rsid w:val="006848F7"/>
    <w:rsid w:val="00691BFB"/>
    <w:rsid w:val="006A5DEB"/>
    <w:rsid w:val="006C4713"/>
    <w:rsid w:val="006D4447"/>
    <w:rsid w:val="006D746B"/>
    <w:rsid w:val="006F0235"/>
    <w:rsid w:val="00707187"/>
    <w:rsid w:val="007120B4"/>
    <w:rsid w:val="00722711"/>
    <w:rsid w:val="00725FA1"/>
    <w:rsid w:val="00762F16"/>
    <w:rsid w:val="00773D1A"/>
    <w:rsid w:val="00776BA8"/>
    <w:rsid w:val="00787189"/>
    <w:rsid w:val="007A10F1"/>
    <w:rsid w:val="007B0635"/>
    <w:rsid w:val="007B1E5A"/>
    <w:rsid w:val="007F5AED"/>
    <w:rsid w:val="00816001"/>
    <w:rsid w:val="008245BA"/>
    <w:rsid w:val="00832F94"/>
    <w:rsid w:val="008449B0"/>
    <w:rsid w:val="0086282F"/>
    <w:rsid w:val="00863734"/>
    <w:rsid w:val="00866C19"/>
    <w:rsid w:val="00874C46"/>
    <w:rsid w:val="008861DA"/>
    <w:rsid w:val="00892D39"/>
    <w:rsid w:val="00893F2C"/>
    <w:rsid w:val="008A56A6"/>
    <w:rsid w:val="008C231B"/>
    <w:rsid w:val="008F046D"/>
    <w:rsid w:val="009155C8"/>
    <w:rsid w:val="00917D29"/>
    <w:rsid w:val="00954193"/>
    <w:rsid w:val="00954B6B"/>
    <w:rsid w:val="0095691A"/>
    <w:rsid w:val="0098266B"/>
    <w:rsid w:val="00983AD7"/>
    <w:rsid w:val="0099399F"/>
    <w:rsid w:val="009B7F75"/>
    <w:rsid w:val="009F1272"/>
    <w:rsid w:val="009F34DB"/>
    <w:rsid w:val="00A3471A"/>
    <w:rsid w:val="00A359D2"/>
    <w:rsid w:val="00A770A7"/>
    <w:rsid w:val="00AA2B8A"/>
    <w:rsid w:val="00AC75C4"/>
    <w:rsid w:val="00B61EC2"/>
    <w:rsid w:val="00B64E02"/>
    <w:rsid w:val="00B7733E"/>
    <w:rsid w:val="00B83536"/>
    <w:rsid w:val="00B95810"/>
    <w:rsid w:val="00BA3724"/>
    <w:rsid w:val="00BA445C"/>
    <w:rsid w:val="00BB0345"/>
    <w:rsid w:val="00BB6C76"/>
    <w:rsid w:val="00BC5FEF"/>
    <w:rsid w:val="00BD2A9B"/>
    <w:rsid w:val="00BE2CA4"/>
    <w:rsid w:val="00C1210E"/>
    <w:rsid w:val="00C308E0"/>
    <w:rsid w:val="00C46AC6"/>
    <w:rsid w:val="00C52CD8"/>
    <w:rsid w:val="00C64F73"/>
    <w:rsid w:val="00C75482"/>
    <w:rsid w:val="00C941BA"/>
    <w:rsid w:val="00CA7A0C"/>
    <w:rsid w:val="00CE1CF0"/>
    <w:rsid w:val="00CF5033"/>
    <w:rsid w:val="00D02360"/>
    <w:rsid w:val="00D32A63"/>
    <w:rsid w:val="00D346C5"/>
    <w:rsid w:val="00D36743"/>
    <w:rsid w:val="00D45B08"/>
    <w:rsid w:val="00D66164"/>
    <w:rsid w:val="00D8139E"/>
    <w:rsid w:val="00DA6502"/>
    <w:rsid w:val="00DB0927"/>
    <w:rsid w:val="00DD7948"/>
    <w:rsid w:val="00DE4710"/>
    <w:rsid w:val="00DF2CDB"/>
    <w:rsid w:val="00DF7F79"/>
    <w:rsid w:val="00E36B9A"/>
    <w:rsid w:val="00E51BE5"/>
    <w:rsid w:val="00E52CF0"/>
    <w:rsid w:val="00E56E1D"/>
    <w:rsid w:val="00E622C1"/>
    <w:rsid w:val="00E64CA0"/>
    <w:rsid w:val="00E72231"/>
    <w:rsid w:val="00E804E5"/>
    <w:rsid w:val="00EA6A56"/>
    <w:rsid w:val="00EC4C7B"/>
    <w:rsid w:val="00ED082B"/>
    <w:rsid w:val="00EE2D51"/>
    <w:rsid w:val="00EE4460"/>
    <w:rsid w:val="00EE6A2C"/>
    <w:rsid w:val="00F12F39"/>
    <w:rsid w:val="00F30742"/>
    <w:rsid w:val="00F31316"/>
    <w:rsid w:val="00F31E14"/>
    <w:rsid w:val="00F3742F"/>
    <w:rsid w:val="00F40060"/>
    <w:rsid w:val="00F40B0D"/>
    <w:rsid w:val="00F82EE4"/>
    <w:rsid w:val="00F85F96"/>
    <w:rsid w:val="00F901EB"/>
    <w:rsid w:val="00F9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24"/>
    <w:pPr>
      <w:suppressAutoHyphens/>
    </w:pPr>
    <w:rPr>
      <w:rFonts w:eastAsia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4C48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7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BA0"/>
    <w:rPr>
      <w:rFonts w:ascii="Tahoma" w:hAnsi="Tahoma" w:cs="Tahoma"/>
      <w:sz w:val="16"/>
      <w:szCs w:val="16"/>
      <w:lang w:eastAsia="zh-CN"/>
    </w:rPr>
  </w:style>
  <w:style w:type="paragraph" w:styleId="BodyText2">
    <w:name w:val="Body Text 2"/>
    <w:basedOn w:val="Normal"/>
    <w:link w:val="BodyText2Char"/>
    <w:uiPriority w:val="99"/>
    <w:rsid w:val="00E51BE5"/>
    <w:pPr>
      <w:suppressAutoHyphens w:val="0"/>
      <w:jc w:val="center"/>
    </w:pPr>
    <w:rPr>
      <w:lang w:val="en-US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51BE5"/>
    <w:rPr>
      <w:rFonts w:eastAsia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140</Words>
  <Characters>803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</dc:creator>
  <cp:keywords/>
  <dc:description/>
  <cp:lastModifiedBy>Миша</cp:lastModifiedBy>
  <cp:revision>10</cp:revision>
  <cp:lastPrinted>2019-01-22T13:22:00Z</cp:lastPrinted>
  <dcterms:created xsi:type="dcterms:W3CDTF">2018-10-29T08:11:00Z</dcterms:created>
  <dcterms:modified xsi:type="dcterms:W3CDTF">2019-01-22T13:23:00Z</dcterms:modified>
</cp:coreProperties>
</file>