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E427F" w:rsidRPr="00975B9D" w14:paraId="47907D2A" w14:textId="77777777" w:rsidTr="000A6F45">
        <w:tc>
          <w:tcPr>
            <w:tcW w:w="5211" w:type="dxa"/>
            <w:shd w:val="clear" w:color="auto" w:fill="auto"/>
          </w:tcPr>
          <w:p w14:paraId="014CAC91" w14:textId="77777777" w:rsidR="004E427F" w:rsidRPr="00865B88" w:rsidRDefault="004E427F" w:rsidP="00975B9D">
            <w:pPr>
              <w:pStyle w:val="a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6BEB9279" w14:textId="734CDEC0" w:rsidR="004644CD" w:rsidRPr="00975B9D" w:rsidRDefault="004644CD" w:rsidP="00975B9D">
            <w:pPr>
              <w:pStyle w:val="a0"/>
              <w:spacing w:after="0" w:line="245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975B9D">
              <w:rPr>
                <w:rFonts w:ascii="Times New Roman" w:hAnsi="Times New Roman"/>
                <w:color w:val="000009"/>
                <w:sz w:val="28"/>
                <w:szCs w:val="28"/>
              </w:rPr>
              <w:t>Приложение 3</w:t>
            </w:r>
          </w:p>
          <w:p w14:paraId="475F0C2A" w14:textId="77777777" w:rsidR="004644CD" w:rsidRPr="00975B9D" w:rsidRDefault="004644CD" w:rsidP="00975B9D">
            <w:pPr>
              <w:pStyle w:val="4"/>
              <w:spacing w:before="0" w:after="0" w:line="245" w:lineRule="auto"/>
              <w:ind w:left="33"/>
              <w:rPr>
                <w:rFonts w:ascii="Times New Roman" w:hAnsi="Times New Roman"/>
                <w:b w:val="0"/>
                <w:bCs w:val="0"/>
              </w:rPr>
            </w:pPr>
            <w:r w:rsidRPr="00975B9D">
              <w:rPr>
                <w:rFonts w:ascii="Times New Roman" w:hAnsi="Times New Roman"/>
                <w:b w:val="0"/>
              </w:rPr>
              <w:t>к Порядку оформления и выдачи паспортов государственных информационных систем, а также ведения Реестра государственных информационных систем</w:t>
            </w:r>
          </w:p>
          <w:p w14:paraId="089E9A42" w14:textId="280CDA4D" w:rsidR="004E427F" w:rsidRPr="00975B9D" w:rsidRDefault="004644CD" w:rsidP="00975B9D">
            <w:pPr>
              <w:pStyle w:val="4"/>
              <w:spacing w:before="0" w:after="0" w:line="245" w:lineRule="auto"/>
              <w:ind w:left="33"/>
              <w:rPr>
                <w:rFonts w:ascii="Times New Roman" w:hAnsi="Times New Roman"/>
                <w:b w:val="0"/>
              </w:rPr>
            </w:pPr>
            <w:r w:rsidRPr="00975B9D">
              <w:rPr>
                <w:rFonts w:ascii="Times New Roman" w:hAnsi="Times New Roman"/>
                <w:b w:val="0"/>
              </w:rPr>
              <w:t>(пункт 2.12)</w:t>
            </w:r>
          </w:p>
        </w:tc>
      </w:tr>
    </w:tbl>
    <w:p w14:paraId="0D1E8E06" w14:textId="77777777" w:rsidR="004E427F" w:rsidRPr="00975B9D" w:rsidRDefault="004E427F" w:rsidP="006B1323">
      <w:pPr>
        <w:pStyle w:val="ConsPlusNonformat"/>
        <w:spacing w:line="245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3B46E2" w14:textId="77777777" w:rsidR="004E427F" w:rsidRPr="00975B9D" w:rsidRDefault="004E427F" w:rsidP="000E024F">
      <w:pPr>
        <w:spacing w:after="0" w:line="245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975B9D">
        <w:rPr>
          <w:rFonts w:ascii="Times New Roman" w:hAnsi="Times New Roman"/>
          <w:sz w:val="28"/>
          <w:szCs w:val="28"/>
        </w:rPr>
        <w:t>Форма</w:t>
      </w:r>
    </w:p>
    <w:p w14:paraId="451B299D" w14:textId="265C10B6" w:rsidR="004E427F" w:rsidRPr="00975B9D" w:rsidRDefault="004E427F" w:rsidP="00975B9D">
      <w:pPr>
        <w:spacing w:after="0" w:line="245" w:lineRule="auto"/>
        <w:jc w:val="right"/>
        <w:rPr>
          <w:rFonts w:ascii="Times New Roman" w:hAnsi="Times New Roman"/>
          <w:sz w:val="28"/>
          <w:szCs w:val="28"/>
        </w:rPr>
      </w:pPr>
    </w:p>
    <w:p w14:paraId="34F9F008" w14:textId="77777777" w:rsidR="00D15831" w:rsidRPr="00975B9D" w:rsidRDefault="00D15831" w:rsidP="00975B9D">
      <w:pPr>
        <w:spacing w:after="0" w:line="245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2"/>
      </w:tblGrid>
      <w:tr w:rsidR="004E427F" w:rsidRPr="00975B9D" w14:paraId="1DBBDF89" w14:textId="77777777" w:rsidTr="000A6F45">
        <w:tc>
          <w:tcPr>
            <w:tcW w:w="5211" w:type="dxa"/>
            <w:shd w:val="clear" w:color="auto" w:fill="auto"/>
          </w:tcPr>
          <w:p w14:paraId="3E1839E3" w14:textId="77777777" w:rsidR="004E427F" w:rsidRPr="00975B9D" w:rsidRDefault="004E427F" w:rsidP="00975B9D">
            <w:pPr>
              <w:pStyle w:val="a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B2B7889" w14:textId="2E6CA9FC" w:rsidR="004E427F" w:rsidRPr="00975B9D" w:rsidRDefault="004E427F" w:rsidP="00975B9D">
            <w:pPr>
              <w:pStyle w:val="a0"/>
              <w:spacing w:after="0" w:line="245" w:lineRule="auto"/>
              <w:rPr>
                <w:rFonts w:ascii="Times New Roman" w:hAnsi="Times New Roman"/>
                <w:color w:val="000009"/>
                <w:sz w:val="28"/>
                <w:szCs w:val="28"/>
              </w:rPr>
            </w:pPr>
            <w:r w:rsidRPr="00975B9D">
              <w:rPr>
                <w:rFonts w:ascii="Times New Roman" w:hAnsi="Times New Roman"/>
                <w:color w:val="000009"/>
                <w:sz w:val="28"/>
                <w:szCs w:val="28"/>
              </w:rPr>
              <w:t>Минист</w:t>
            </w:r>
            <w:r w:rsidR="00100818" w:rsidRPr="00975B9D">
              <w:rPr>
                <w:rFonts w:ascii="Times New Roman" w:hAnsi="Times New Roman"/>
                <w:color w:val="000009"/>
                <w:sz w:val="28"/>
                <w:szCs w:val="28"/>
              </w:rPr>
              <w:t>ерство</w:t>
            </w:r>
            <w:r w:rsidRPr="00975B9D">
              <w:rPr>
                <w:rFonts w:ascii="Times New Roman" w:hAnsi="Times New Roman"/>
                <w:color w:val="000009"/>
                <w:sz w:val="28"/>
                <w:szCs w:val="28"/>
              </w:rPr>
              <w:t xml:space="preserve"> связи</w:t>
            </w:r>
            <w:r w:rsidRPr="00975B9D">
              <w:rPr>
                <w:rFonts w:ascii="Times New Roman" w:hAnsi="Times New Roman"/>
                <w:color w:val="000009"/>
                <w:sz w:val="28"/>
                <w:szCs w:val="28"/>
              </w:rPr>
              <w:br/>
              <w:t>Донецкой Народной Республики</w:t>
            </w:r>
          </w:p>
        </w:tc>
      </w:tr>
    </w:tbl>
    <w:p w14:paraId="4B7B5459" w14:textId="77777777" w:rsidR="004E427F" w:rsidRPr="00975B9D" w:rsidRDefault="004E427F" w:rsidP="00975B9D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5FC268" w14:textId="77777777" w:rsidR="004E427F" w:rsidRPr="00975B9D" w:rsidRDefault="004E427F" w:rsidP="00975B9D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B1F515" w14:textId="77777777" w:rsidR="004E427F" w:rsidRPr="00975B9D" w:rsidRDefault="004E427F" w:rsidP="00975B9D">
      <w:pPr>
        <w:pStyle w:val="ConsPlusNonformat"/>
        <w:spacing w:line="24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B9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71416A6" w14:textId="2FFB3205" w:rsidR="004E427F" w:rsidRPr="00975B9D" w:rsidRDefault="004E427F" w:rsidP="00975B9D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паспорт государственной</w:t>
      </w:r>
      <w:r w:rsidR="00100818" w:rsidRPr="00975B9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75B9D">
        <w:rPr>
          <w:rFonts w:ascii="Times New Roman" w:hAnsi="Times New Roman" w:cs="Times New Roman"/>
          <w:b/>
          <w:bCs/>
          <w:sz w:val="28"/>
          <w:szCs w:val="28"/>
        </w:rPr>
        <w:t>информационной системы</w:t>
      </w:r>
    </w:p>
    <w:p w14:paraId="48B5A6FC" w14:textId="77777777" w:rsidR="004E427F" w:rsidRPr="00975B9D" w:rsidRDefault="004E427F" w:rsidP="00975B9D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3F2BA" w14:textId="77777777" w:rsidR="004E427F" w:rsidRPr="00975B9D" w:rsidRDefault="004E427F" w:rsidP="00975B9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DB8F838" w14:textId="487AD8D8" w:rsidR="00100818" w:rsidRPr="00975B9D" w:rsidRDefault="00100818" w:rsidP="00975B9D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(указывается полное наименование органа государственной власти или государственного органа Донецкой Народной Республики, обеспечи</w:t>
      </w:r>
      <w:r w:rsidR="007D151D" w:rsidRPr="00975B9D">
        <w:rPr>
          <w:rFonts w:ascii="Times New Roman" w:hAnsi="Times New Roman" w:cs="Times New Roman"/>
          <w:sz w:val="24"/>
          <w:szCs w:val="24"/>
        </w:rPr>
        <w:t>вшего</w:t>
      </w:r>
      <w:r w:rsidRPr="00975B9D">
        <w:rPr>
          <w:rFonts w:ascii="Times New Roman" w:hAnsi="Times New Roman" w:cs="Times New Roman"/>
          <w:sz w:val="24"/>
          <w:szCs w:val="24"/>
        </w:rPr>
        <w:t xml:space="preserve"> создание государственной информационной системы</w:t>
      </w:r>
      <w:r w:rsidR="007D151D" w:rsidRPr="00975B9D">
        <w:rPr>
          <w:rFonts w:ascii="Times New Roman" w:hAnsi="Times New Roman" w:cs="Times New Roman"/>
          <w:sz w:val="24"/>
          <w:szCs w:val="24"/>
        </w:rPr>
        <w:t xml:space="preserve"> </w:t>
      </w:r>
      <w:r w:rsidRPr="00975B9D">
        <w:rPr>
          <w:rFonts w:ascii="Times New Roman" w:hAnsi="Times New Roman" w:cs="Times New Roman"/>
          <w:sz w:val="24"/>
          <w:szCs w:val="24"/>
        </w:rPr>
        <w:t xml:space="preserve">или </w:t>
      </w:r>
      <w:r w:rsidR="007D151D" w:rsidRPr="00975B9D">
        <w:rPr>
          <w:rFonts w:ascii="Times New Roman" w:hAnsi="Times New Roman" w:cs="Times New Roman"/>
          <w:sz w:val="24"/>
          <w:szCs w:val="24"/>
        </w:rPr>
        <w:t xml:space="preserve">ее дальнейшее </w:t>
      </w:r>
      <w:r w:rsidRPr="00975B9D">
        <w:rPr>
          <w:rFonts w:ascii="Times New Roman" w:hAnsi="Times New Roman" w:cs="Times New Roman"/>
          <w:sz w:val="24"/>
          <w:szCs w:val="24"/>
        </w:rPr>
        <w:t>функционировани</w:t>
      </w:r>
      <w:r w:rsidR="007D151D" w:rsidRPr="00975B9D">
        <w:rPr>
          <w:rFonts w:ascii="Times New Roman" w:hAnsi="Times New Roman" w:cs="Times New Roman"/>
          <w:sz w:val="24"/>
          <w:szCs w:val="24"/>
        </w:rPr>
        <w:t>е</w:t>
      </w:r>
      <w:r w:rsidRPr="00975B9D">
        <w:rPr>
          <w:rFonts w:ascii="Times New Roman" w:hAnsi="Times New Roman" w:cs="Times New Roman"/>
          <w:sz w:val="24"/>
          <w:szCs w:val="24"/>
        </w:rPr>
        <w:t>)</w:t>
      </w:r>
    </w:p>
    <w:p w14:paraId="48D1FDE4" w14:textId="77777777" w:rsidR="004E427F" w:rsidRPr="00975B9D" w:rsidRDefault="004E427F" w:rsidP="00975B9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5E068" w14:textId="7DB658AF" w:rsidR="004E427F" w:rsidRPr="00975B9D" w:rsidRDefault="004E427F" w:rsidP="00975B9D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просит внести изменения в паспорт государственной информационной системы (далее – ГИС):</w:t>
      </w:r>
    </w:p>
    <w:p w14:paraId="6B7EC1AE" w14:textId="77777777" w:rsidR="004E427F" w:rsidRPr="00975B9D" w:rsidRDefault="004E427F" w:rsidP="00975B9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E07DF06" w14:textId="77777777" w:rsidR="007D151D" w:rsidRPr="00975B9D" w:rsidRDefault="007D151D" w:rsidP="00975B9D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(указывается наименование ГИС в соответствии с нормативным правовым актом о создании ГИС)</w:t>
      </w:r>
    </w:p>
    <w:p w14:paraId="3F26040D" w14:textId="77777777" w:rsidR="004E427F" w:rsidRPr="00975B9D" w:rsidRDefault="004E427F" w:rsidP="00975B9D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1FF5B" w14:textId="77777777" w:rsidR="007D151D" w:rsidRPr="00975B9D" w:rsidRDefault="007D151D" w:rsidP="00975B9D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Реквизиты нормативного правового акта о создании ГИС:</w:t>
      </w:r>
    </w:p>
    <w:p w14:paraId="6C72916D" w14:textId="7EE8E6AE" w:rsidR="007D151D" w:rsidRPr="00975B9D" w:rsidRDefault="007D151D" w:rsidP="00975B9D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53AE0BA" w14:textId="77777777" w:rsidR="007D151D" w:rsidRPr="00975B9D" w:rsidRDefault="007D151D" w:rsidP="00975B9D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FD2396" w14:textId="77777777" w:rsidR="00CB17DE" w:rsidRPr="00975B9D" w:rsidRDefault="00CB17DE" w:rsidP="00975B9D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Дата ввода ГИС в эксплуатацию и реквизиты нормативного правового акта о вводе ГИС в эксплуатацию:</w:t>
      </w:r>
    </w:p>
    <w:p w14:paraId="494B11B3" w14:textId="77777777" w:rsidR="00CB17DE" w:rsidRPr="00975B9D" w:rsidRDefault="00CB17DE" w:rsidP="00975B9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1267A20" w14:textId="77777777" w:rsidR="004E427F" w:rsidRPr="00975B9D" w:rsidRDefault="004E427F" w:rsidP="00975B9D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FA6D21" w14:textId="77777777" w:rsidR="00F43078" w:rsidRPr="00975B9D" w:rsidRDefault="00F43078" w:rsidP="00975B9D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Сведения об органе государственной власти или государственном органе Донецкой Народной Республики (далее – государственный орган), полномочия которого реализуются с использованием ГИС:</w:t>
      </w:r>
    </w:p>
    <w:p w14:paraId="2B394DD3" w14:textId="77777777" w:rsidR="00F43078" w:rsidRPr="00975B9D" w:rsidRDefault="00F43078" w:rsidP="00E3122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506B7264" w14:textId="77777777" w:rsidR="00F43078" w:rsidRPr="00975B9D" w:rsidRDefault="00F43078" w:rsidP="00E3122C">
      <w:pPr>
        <w:pStyle w:val="ConsPlusNonformat"/>
        <w:spacing w:line="235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(</w:t>
      </w:r>
      <w:r w:rsidRPr="00975B9D">
        <w:rPr>
          <w:rFonts w:ascii="Times New Roman" w:hAnsi="Times New Roman" w:cs="Times New Roman"/>
          <w:sz w:val="24"/>
          <w:szCs w:val="24"/>
        </w:rPr>
        <w:t>указываются почтовый адрес, номер телефона, адрес электронной почты, адрес официального сайта в информационно-телекоммуникационной сети «Интернет». Если с использованием ГИС реализуются полномочия нескольких государственных органов, указываются сведения каждого такого органа)</w:t>
      </w:r>
    </w:p>
    <w:p w14:paraId="5B2D031E" w14:textId="77777777" w:rsidR="004E427F" w:rsidRPr="00975B9D" w:rsidRDefault="004E427F" w:rsidP="00E3122C">
      <w:pPr>
        <w:pStyle w:val="ConsPlusNonformat"/>
        <w:spacing w:line="23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93D26" w14:textId="77777777" w:rsidR="00F43078" w:rsidRPr="00975B9D" w:rsidRDefault="00F43078" w:rsidP="00E3122C">
      <w:pPr>
        <w:pStyle w:val="ConsPlusNonformat"/>
        <w:spacing w:line="23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Информация о структурных подразделениях и должностных лицах оператора (операторов) ГИС, ответственных за работу с ГИС:</w:t>
      </w:r>
    </w:p>
    <w:p w14:paraId="094BB1BA" w14:textId="77777777" w:rsidR="00F43078" w:rsidRPr="00975B9D" w:rsidRDefault="00F43078" w:rsidP="00E3122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7EDD4A8" w14:textId="735EE88A" w:rsidR="00F43078" w:rsidRPr="00975B9D" w:rsidRDefault="00F43078" w:rsidP="00E3122C">
      <w:pPr>
        <w:pStyle w:val="ConsPlusNonformat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наименования структурных подразделений оператора (операторов) ГИС,</w:t>
      </w:r>
      <w:r w:rsidR="006959A7">
        <w:rPr>
          <w:rFonts w:ascii="Times New Roman" w:hAnsi="Times New Roman" w:cs="Times New Roman"/>
          <w:sz w:val="24"/>
          <w:szCs w:val="24"/>
        </w:rPr>
        <w:br/>
      </w:r>
      <w:r w:rsidRPr="00975B9D">
        <w:rPr>
          <w:rFonts w:ascii="Times New Roman" w:hAnsi="Times New Roman" w:cs="Times New Roman"/>
          <w:sz w:val="24"/>
          <w:szCs w:val="24"/>
        </w:rPr>
        <w:t xml:space="preserve">к сфере ведения которых относятся вопросы эксплуатации ГИС, и контактные данные: </w:t>
      </w:r>
      <w:r w:rsidRPr="00975B9D">
        <w:rPr>
          <w:rFonts w:ascii="Times New Roman" w:hAnsi="Times New Roman"/>
          <w:sz w:val="24"/>
          <w:szCs w:val="24"/>
        </w:rPr>
        <w:t xml:space="preserve">Ф.И.О., </w:t>
      </w:r>
      <w:r w:rsidRPr="00975B9D">
        <w:rPr>
          <w:rFonts w:ascii="Times New Roman" w:hAnsi="Times New Roman" w:cs="Times New Roman"/>
          <w:sz w:val="24"/>
          <w:szCs w:val="24"/>
        </w:rPr>
        <w:t>номер телефона, адрес электронной почты руководителей данных структурных подразделений)</w:t>
      </w:r>
    </w:p>
    <w:p w14:paraId="1E81BED9" w14:textId="77777777" w:rsidR="004E427F" w:rsidRPr="00975B9D" w:rsidRDefault="004E427F" w:rsidP="00E3122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8345B9" w14:textId="77777777" w:rsidR="004E427F" w:rsidRPr="00975B9D" w:rsidRDefault="004E427F" w:rsidP="00E3122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Причины внесения изменений в ГИС:</w:t>
      </w:r>
    </w:p>
    <w:p w14:paraId="3116C192" w14:textId="77777777" w:rsidR="004E427F" w:rsidRPr="00975B9D" w:rsidRDefault="004E427F" w:rsidP="00E3122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10CBF27" w14:textId="5F113A6C" w:rsidR="004E427F" w:rsidRPr="00975B9D" w:rsidRDefault="004E427F" w:rsidP="00E3122C">
      <w:pPr>
        <w:pStyle w:val="ConsPlusNonformat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акта, на основании которого внесены изменения в ГИС</w:t>
      </w:r>
      <w:r w:rsidR="00D53C3B">
        <w:rPr>
          <w:rFonts w:ascii="Times New Roman" w:hAnsi="Times New Roman" w:cs="Times New Roman"/>
          <w:sz w:val="24"/>
          <w:szCs w:val="24"/>
        </w:rPr>
        <w:t xml:space="preserve">, </w:t>
      </w:r>
      <w:r w:rsidR="00693289" w:rsidRPr="00975B9D">
        <w:rPr>
          <w:rFonts w:ascii="Times New Roman" w:hAnsi="Times New Roman" w:cs="Times New Roman"/>
          <w:sz w:val="24"/>
          <w:szCs w:val="24"/>
        </w:rPr>
        <w:t>или иные основания</w:t>
      </w:r>
      <w:r w:rsidRPr="00975B9D">
        <w:rPr>
          <w:rFonts w:ascii="Times New Roman" w:hAnsi="Times New Roman" w:cs="Times New Roman"/>
          <w:sz w:val="24"/>
          <w:szCs w:val="24"/>
        </w:rPr>
        <w:t>)</w:t>
      </w:r>
    </w:p>
    <w:p w14:paraId="710E0F16" w14:textId="77777777" w:rsidR="004E427F" w:rsidRPr="00975B9D" w:rsidRDefault="004E427F" w:rsidP="00E3122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5A99E" w14:textId="77777777" w:rsidR="004E427F" w:rsidRPr="00975B9D" w:rsidRDefault="004E427F" w:rsidP="00E3122C">
      <w:pPr>
        <w:pStyle w:val="ConsPlusNonformat"/>
        <w:spacing w:line="23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Сведения о ГИС, подлежащие изменению (заполняются пункты, подлежащие изменению, пункты, которые не изменяются, отметить</w:t>
      </w:r>
      <w:r w:rsidRPr="00975B9D">
        <w:rPr>
          <w:rFonts w:ascii="Times New Roman" w:hAnsi="Times New Roman" w:cs="Times New Roman"/>
          <w:sz w:val="28"/>
          <w:szCs w:val="28"/>
        </w:rPr>
        <w:br/>
        <w:t>знаком «Z»):</w:t>
      </w:r>
    </w:p>
    <w:p w14:paraId="2E28D828" w14:textId="77777777" w:rsidR="004E427F" w:rsidRPr="00975B9D" w:rsidRDefault="004E427F" w:rsidP="00E3122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9547D" w14:textId="4E62EC0D" w:rsidR="004E427F" w:rsidRPr="00975B9D" w:rsidRDefault="004E427F" w:rsidP="00E3122C">
      <w:pPr>
        <w:pStyle w:val="ConsPlusNonformat"/>
        <w:numPr>
          <w:ilvl w:val="0"/>
          <w:numId w:val="12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Наименование ГИС:</w:t>
      </w:r>
    </w:p>
    <w:p w14:paraId="4B2B3712" w14:textId="77777777" w:rsidR="004E427F" w:rsidRPr="00975B9D" w:rsidRDefault="004E427F" w:rsidP="00E3122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6F5B3A2" w14:textId="44950B3B" w:rsidR="00F43078" w:rsidRPr="00975B9D" w:rsidRDefault="00F43078" w:rsidP="00E3122C">
      <w:pPr>
        <w:pStyle w:val="ConsPlusNonformat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</w:t>
      </w:r>
      <w:r w:rsidR="00E45802" w:rsidRPr="00975B9D">
        <w:rPr>
          <w:rFonts w:ascii="Times New Roman" w:hAnsi="Times New Roman" w:cs="Times New Roman"/>
          <w:sz w:val="24"/>
          <w:szCs w:val="24"/>
        </w:rPr>
        <w:t>указывается наименование ГИС в соответствии с нормативным правовым актом о создании ГИС</w:t>
      </w:r>
      <w:r w:rsidR="00E45802">
        <w:rPr>
          <w:rFonts w:ascii="Times New Roman" w:hAnsi="Times New Roman" w:cs="Times New Roman"/>
          <w:sz w:val="24"/>
          <w:szCs w:val="24"/>
        </w:rPr>
        <w:t>, в случае внесения в него изменений в части наименования ГИС</w:t>
      </w:r>
      <w:r w:rsidRPr="00975B9D">
        <w:rPr>
          <w:rFonts w:ascii="Times New Roman" w:hAnsi="Times New Roman" w:cs="Times New Roman"/>
          <w:sz w:val="24"/>
          <w:szCs w:val="24"/>
        </w:rPr>
        <w:t>)</w:t>
      </w:r>
    </w:p>
    <w:p w14:paraId="168BDAA4" w14:textId="0E4F723D" w:rsidR="00FE6827" w:rsidRPr="00975B9D" w:rsidRDefault="00FE6827" w:rsidP="00E3122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44AD1" w14:textId="77777777" w:rsidR="00FE6827" w:rsidRPr="00975B9D" w:rsidRDefault="00FE6827" w:rsidP="00E3122C">
      <w:pPr>
        <w:pStyle w:val="ConsPlusNonformat"/>
        <w:numPr>
          <w:ilvl w:val="0"/>
          <w:numId w:val="12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Полное наименование оператора (операторов) ГИС:</w:t>
      </w:r>
    </w:p>
    <w:p w14:paraId="76B7066B" w14:textId="77777777" w:rsidR="00FE6827" w:rsidRPr="00975B9D" w:rsidRDefault="00FE6827" w:rsidP="00E3122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EB7CE14" w14:textId="6B9B9E5E" w:rsidR="00693289" w:rsidRPr="00975B9D" w:rsidRDefault="00693289" w:rsidP="00E3122C">
      <w:pPr>
        <w:pStyle w:val="ConsPlusNonformat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(в случае наличия нескольких операторов ГИС, указываются наименования всех операторов)</w:t>
      </w:r>
    </w:p>
    <w:p w14:paraId="348B207B" w14:textId="77777777" w:rsidR="004E427F" w:rsidRPr="00975B9D" w:rsidRDefault="004E427F" w:rsidP="00E3122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69D471" w14:textId="77777777" w:rsidR="004E427F" w:rsidRPr="00975B9D" w:rsidRDefault="004E427F" w:rsidP="00E3122C">
      <w:pPr>
        <w:pStyle w:val="ConsPlusNonformat"/>
        <w:numPr>
          <w:ilvl w:val="0"/>
          <w:numId w:val="12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0862035"/>
      <w:r w:rsidRPr="00975B9D">
        <w:rPr>
          <w:rFonts w:ascii="Times New Roman" w:hAnsi="Times New Roman" w:cs="Times New Roman"/>
          <w:sz w:val="28"/>
          <w:szCs w:val="28"/>
        </w:rPr>
        <w:t xml:space="preserve">Цель, назначение, сфера применения, функции </w:t>
      </w:r>
      <w:bookmarkEnd w:id="0"/>
      <w:r w:rsidRPr="00975B9D">
        <w:rPr>
          <w:rFonts w:ascii="Times New Roman" w:hAnsi="Times New Roman" w:cs="Times New Roman"/>
          <w:sz w:val="28"/>
          <w:szCs w:val="28"/>
        </w:rPr>
        <w:t>ГИС:</w:t>
      </w:r>
    </w:p>
    <w:p w14:paraId="6F07D102" w14:textId="75C31506" w:rsidR="004E427F" w:rsidRPr="00975B9D" w:rsidRDefault="004E427F" w:rsidP="00E3122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14:paraId="372512D4" w14:textId="41D28DA8" w:rsidR="00693289" w:rsidRPr="00975B9D" w:rsidRDefault="00693289" w:rsidP="00E3122C">
      <w:pPr>
        <w:pStyle w:val="ConsPlusNonformat"/>
        <w:spacing w:line="23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в соответствии с нормативным правовым актом по вопросам эксплуатации ГИС и технической документацией ГИС</w:t>
      </w:r>
      <w:r w:rsidR="00E45802">
        <w:rPr>
          <w:rFonts w:ascii="Times New Roman" w:hAnsi="Times New Roman" w:cs="Times New Roman"/>
          <w:sz w:val="24"/>
          <w:szCs w:val="24"/>
        </w:rPr>
        <w:t>, в случае внесения в них изменений</w:t>
      </w:r>
      <w:r w:rsidRPr="00975B9D">
        <w:rPr>
          <w:rFonts w:ascii="Times New Roman" w:hAnsi="Times New Roman" w:cs="Times New Roman"/>
          <w:sz w:val="24"/>
          <w:szCs w:val="24"/>
        </w:rPr>
        <w:t>)</w:t>
      </w:r>
    </w:p>
    <w:p w14:paraId="5EBA7713" w14:textId="77777777" w:rsidR="004E427F" w:rsidRPr="00975B9D" w:rsidRDefault="004E427F" w:rsidP="00E3122C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DE4FC" w14:textId="77777777" w:rsidR="00CD3A7B" w:rsidRPr="00975B9D" w:rsidRDefault="00CD3A7B" w:rsidP="00E3122C">
      <w:pPr>
        <w:pStyle w:val="ConsPlusNonformat"/>
        <w:numPr>
          <w:ilvl w:val="0"/>
          <w:numId w:val="12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Перечень полномочий органа государственной власти или государственного органа Донецкой Народной Республики (далее – государственный орган), реализуемых с использованием ГИС:</w:t>
      </w:r>
    </w:p>
    <w:p w14:paraId="42A95B13" w14:textId="77777777" w:rsidR="004E427F" w:rsidRPr="00975B9D" w:rsidRDefault="004E427F" w:rsidP="00E8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0241F979" w14:textId="77777777" w:rsidR="00693289" w:rsidRPr="00975B9D" w:rsidRDefault="00693289" w:rsidP="00E80C61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 xml:space="preserve">(указываются государственные функции и (или) государственные услуги, а также иные полномочия государственного органа, которые реализуются с использованием ГИС. Если ГИС используется при реализации полномочий нескольких государственных органов, в данном пункте указываются все их полномочия, реализуемые </w:t>
      </w:r>
      <w:proofErr w:type="gramStart"/>
      <w:r w:rsidRPr="00975B9D">
        <w:rPr>
          <w:rFonts w:ascii="Times New Roman" w:hAnsi="Times New Roman" w:cs="Times New Roman"/>
          <w:sz w:val="24"/>
          <w:szCs w:val="24"/>
        </w:rPr>
        <w:t>с использованием</w:t>
      </w:r>
      <w:proofErr w:type="gramEnd"/>
      <w:r w:rsidRPr="00975B9D">
        <w:rPr>
          <w:rFonts w:ascii="Times New Roman" w:hAnsi="Times New Roman" w:cs="Times New Roman"/>
          <w:sz w:val="24"/>
          <w:szCs w:val="24"/>
        </w:rPr>
        <w:t xml:space="preserve"> ГИС)</w:t>
      </w:r>
    </w:p>
    <w:p w14:paraId="103B2974" w14:textId="7BB98382" w:rsidR="00F63BCC" w:rsidRPr="00975B9D" w:rsidRDefault="00F63BCC" w:rsidP="00E80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D3922" w14:textId="77777777" w:rsidR="009529F7" w:rsidRPr="00975B9D" w:rsidRDefault="009529F7" w:rsidP="00E80C61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Адреса государственных информационных ресурсов в информационно-телекоммуникационной сети «Интернет», обеспечивающих доступ к данным ГИС:</w:t>
      </w:r>
    </w:p>
    <w:p w14:paraId="345593C9" w14:textId="77777777" w:rsidR="009529F7" w:rsidRPr="00975B9D" w:rsidRDefault="009529F7" w:rsidP="00E8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60B160E" w14:textId="77777777" w:rsidR="009529F7" w:rsidRPr="00975B9D" w:rsidRDefault="009529F7" w:rsidP="00E80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2B4C7" w14:textId="733E71EF" w:rsidR="009529F7" w:rsidRPr="00975B9D" w:rsidRDefault="009529F7" w:rsidP="00E80C61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Форма хранения и обработки информации, содержащейся в базе (базах) данных ГИС:</w:t>
      </w:r>
    </w:p>
    <w:p w14:paraId="4F0E0FD5" w14:textId="77777777" w:rsidR="009529F7" w:rsidRPr="00975B9D" w:rsidRDefault="009529F7" w:rsidP="00E8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662AAB5" w14:textId="5276E2B7" w:rsidR="0085436A" w:rsidRDefault="0085436A" w:rsidP="00E80C61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3B0F29">
        <w:rPr>
          <w:rFonts w:ascii="Times New Roman" w:hAnsi="Times New Roman" w:cs="Times New Roman"/>
          <w:sz w:val="24"/>
          <w:szCs w:val="24"/>
        </w:rPr>
        <w:t>(указывается форма хранения информации: на бумажном носителе и (или) электронная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8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</w:t>
      </w:r>
      <w:r w:rsidRPr="003B0F29">
        <w:rPr>
          <w:rFonts w:ascii="Times New Roman" w:hAnsi="Times New Roman" w:cs="Times New Roman"/>
          <w:sz w:val="24"/>
          <w:szCs w:val="24"/>
        </w:rPr>
        <w:t>ри указании формы обработки информации указывается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F29">
        <w:rPr>
          <w:rFonts w:ascii="Times New Roman" w:hAnsi="Times New Roman" w:cs="Times New Roman"/>
          <w:sz w:val="24"/>
          <w:szCs w:val="24"/>
        </w:rPr>
        <w:t xml:space="preserve"> осуществляется ли такая обработка с использованием средств автоматизации)</w:t>
      </w:r>
    </w:p>
    <w:p w14:paraId="6DC757D6" w14:textId="13818F33" w:rsidR="009529F7" w:rsidRPr="00975B9D" w:rsidRDefault="009529F7" w:rsidP="00E80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61840" w14:textId="77777777" w:rsidR="009529F7" w:rsidRPr="00975B9D" w:rsidRDefault="009529F7" w:rsidP="00E80C61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Наименование и целевое назначение базы (баз) данных ГИС:</w:t>
      </w:r>
    </w:p>
    <w:p w14:paraId="578D190E" w14:textId="77777777" w:rsidR="009529F7" w:rsidRPr="00975B9D" w:rsidRDefault="009529F7" w:rsidP="00E8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C5F6513" w14:textId="34883E3A" w:rsidR="009529F7" w:rsidRPr="00975B9D" w:rsidRDefault="009529F7" w:rsidP="00E80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44623" w14:textId="3CDBFF74" w:rsidR="009529F7" w:rsidRPr="00975B9D" w:rsidRDefault="009529F7" w:rsidP="00E80C61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Виды документов, входящих в состав базы (баз) данных ГИС,</w:t>
      </w:r>
      <w:r w:rsidR="00DE0902">
        <w:rPr>
          <w:rFonts w:ascii="Times New Roman" w:hAnsi="Times New Roman" w:cs="Times New Roman"/>
          <w:sz w:val="28"/>
          <w:szCs w:val="28"/>
        </w:rPr>
        <w:br/>
      </w:r>
      <w:r w:rsidRPr="00975B9D">
        <w:rPr>
          <w:rFonts w:ascii="Times New Roman" w:hAnsi="Times New Roman" w:cs="Times New Roman"/>
          <w:sz w:val="28"/>
          <w:szCs w:val="28"/>
        </w:rPr>
        <w:t>их количество и период начала формирования:</w:t>
      </w:r>
    </w:p>
    <w:p w14:paraId="7C137551" w14:textId="77777777" w:rsidR="009529F7" w:rsidRPr="00975B9D" w:rsidRDefault="009529F7" w:rsidP="00E8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9C7FB41" w14:textId="37FEE8B2" w:rsidR="009529F7" w:rsidRPr="00975B9D" w:rsidRDefault="009529F7" w:rsidP="00E80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C8A0F" w14:textId="77777777" w:rsidR="009529F7" w:rsidRPr="00975B9D" w:rsidRDefault="009529F7" w:rsidP="00E80C61">
      <w:pPr>
        <w:pStyle w:val="ConsPlusNonforma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Сведения об информационных технологиях и технических средствах (в том числе криптографических), применяемых в ГИС:</w:t>
      </w:r>
    </w:p>
    <w:p w14:paraId="40077915" w14:textId="5DE93E95" w:rsidR="004E427F" w:rsidRPr="00975B9D" w:rsidRDefault="009529F7" w:rsidP="00E8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D735591" w14:textId="79A8FE78" w:rsidR="004E427F" w:rsidRPr="00975B9D" w:rsidRDefault="004E427F" w:rsidP="00E80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12FC6" w14:textId="77777777" w:rsidR="00975B9D" w:rsidRP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 xml:space="preserve">Наименование серверной операционной системы, обеспечивающей </w:t>
      </w:r>
      <w:proofErr w:type="gramStart"/>
      <w:r w:rsidRPr="00975B9D">
        <w:rPr>
          <w:rFonts w:ascii="Times New Roman" w:hAnsi="Times New Roman" w:cs="Times New Roman"/>
          <w:sz w:val="28"/>
          <w:szCs w:val="28"/>
        </w:rPr>
        <w:t>эксплуатацию</w:t>
      </w:r>
      <w:proofErr w:type="gramEnd"/>
      <w:r w:rsidRPr="00975B9D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16D29134" w14:textId="77777777" w:rsidR="00975B9D" w:rsidRPr="00975B9D" w:rsidRDefault="00975B9D" w:rsidP="00E8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7193C4D" w14:textId="77777777" w:rsidR="00975B9D" w:rsidRPr="00975B9D" w:rsidRDefault="00975B9D" w:rsidP="00E80C61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наименование серверной операционной системы, фирменное наименование изготовителя (исполнителя, продавца) и номер версии серверной операционной системы)</w:t>
      </w:r>
    </w:p>
    <w:p w14:paraId="0E2B2999" w14:textId="77777777" w:rsidR="00975B9D" w:rsidRPr="00975B9D" w:rsidRDefault="00975B9D" w:rsidP="00E80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77AF8" w14:textId="1D66F0E8" w:rsid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Наименование клиентской операционной системы, обеспечивающей возможность работы с ГИС:</w:t>
      </w:r>
    </w:p>
    <w:p w14:paraId="1134A463" w14:textId="77777777" w:rsidR="00E3122C" w:rsidRDefault="00E3122C" w:rsidP="00E31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655243" w14:textId="77777777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7111A9D5" w14:textId="77777777" w:rsidR="00975B9D" w:rsidRPr="00975B9D" w:rsidRDefault="00975B9D" w:rsidP="00E80C61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наименование клиентской операционной системы, фирменное наименование изготовителя (исполнителя, продавца) и номер версии клиентской операционной системы)</w:t>
      </w:r>
    </w:p>
    <w:p w14:paraId="4DAD33E2" w14:textId="77777777" w:rsidR="00975B9D" w:rsidRPr="00975B9D" w:rsidRDefault="00975B9D" w:rsidP="00E80C61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C4756" w14:textId="77777777" w:rsidR="00975B9D" w:rsidRP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Наименование системы управления базами данных ГИС:</w:t>
      </w:r>
    </w:p>
    <w:p w14:paraId="543966BD" w14:textId="77777777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92738DA" w14:textId="77777777" w:rsidR="00975B9D" w:rsidRPr="00975B9D" w:rsidRDefault="00975B9D" w:rsidP="00E80C61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наименование системы управления базами данных, фирменное наименование изготовителя (исполнителя, продавца) и номер версии системы управления базами данных)</w:t>
      </w:r>
    </w:p>
    <w:p w14:paraId="30BCD505" w14:textId="77777777" w:rsidR="00975B9D" w:rsidRPr="00975B9D" w:rsidRDefault="00975B9D" w:rsidP="00E80C61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4E1C7" w14:textId="77777777" w:rsidR="00975B9D" w:rsidRP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 xml:space="preserve">Наименование программного обеспечения, предназначенного для управления </w:t>
      </w:r>
      <w:proofErr w:type="gramStart"/>
      <w:r w:rsidRPr="00975B9D">
        <w:rPr>
          <w:rFonts w:ascii="Times New Roman" w:hAnsi="Times New Roman" w:cs="Times New Roman"/>
          <w:sz w:val="28"/>
          <w:szCs w:val="28"/>
        </w:rPr>
        <w:t>сетевыми ресурсами</w:t>
      </w:r>
      <w:proofErr w:type="gramEnd"/>
      <w:r w:rsidRPr="00975B9D">
        <w:rPr>
          <w:rFonts w:ascii="Times New Roman" w:hAnsi="Times New Roman" w:cs="Times New Roman"/>
          <w:sz w:val="28"/>
          <w:szCs w:val="28"/>
        </w:rPr>
        <w:t xml:space="preserve"> ГИС:</w:t>
      </w:r>
    </w:p>
    <w:p w14:paraId="08967BA5" w14:textId="77777777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0120F15" w14:textId="77777777" w:rsidR="00975B9D" w:rsidRPr="00975B9D" w:rsidRDefault="00975B9D" w:rsidP="00E80C61">
      <w:pPr>
        <w:pStyle w:val="ConsPlusNonformat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наименование программного обеспечения, фирменное наименование изготовителя (исполнителя, продавца) и номер версии программного обеспечения)</w:t>
      </w:r>
    </w:p>
    <w:p w14:paraId="1FD95D91" w14:textId="77777777" w:rsidR="00975B9D" w:rsidRPr="00975B9D" w:rsidRDefault="00975B9D" w:rsidP="00E80C61">
      <w:pPr>
        <w:pStyle w:val="ConsPlusNonformat"/>
        <w:spacing w:line="245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73B58" w14:textId="77777777" w:rsidR="00975B9D" w:rsidRP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Наименование прикладного (офисного, специализированного) программного обеспечения, используемого в ГИС:</w:t>
      </w:r>
    </w:p>
    <w:p w14:paraId="71DC9D98" w14:textId="77777777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796CF86" w14:textId="77777777" w:rsidR="00975B9D" w:rsidRPr="00975B9D" w:rsidRDefault="00975B9D" w:rsidP="00E80C61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вид программного обеспечения фирменное наименование изготовителя (исполнителя, продавца) и версии такого программного обеспечения)</w:t>
      </w:r>
    </w:p>
    <w:p w14:paraId="2FA41289" w14:textId="77777777" w:rsidR="00975B9D" w:rsidRPr="00975B9D" w:rsidRDefault="00975B9D" w:rsidP="00E80C61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7D6DA" w14:textId="77777777" w:rsidR="00975B9D" w:rsidRP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Архитектура электронной вычислительной машины для обеспечения эксплуатации ГИС:</w:t>
      </w:r>
    </w:p>
    <w:p w14:paraId="5EAA552A" w14:textId="77777777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79222A5" w14:textId="77777777" w:rsidR="00975B9D" w:rsidRPr="00975B9D" w:rsidRDefault="00975B9D" w:rsidP="00E80C61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(указывается аппаратная платформа, на которой реализована электронная вычислительная машина, включая тип процессора)</w:t>
      </w:r>
    </w:p>
    <w:p w14:paraId="4C47ED7B" w14:textId="77777777" w:rsidR="00975B9D" w:rsidRPr="00975B9D" w:rsidRDefault="00975B9D" w:rsidP="00E80C61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E63D8" w14:textId="77777777" w:rsidR="00975B9D" w:rsidRP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Тип используемых средств криптозащиты информации в ГИС:</w:t>
      </w:r>
    </w:p>
    <w:p w14:paraId="6BF93F57" w14:textId="77777777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3FFDFC5" w14:textId="77777777" w:rsidR="00975B9D" w:rsidRPr="00975B9D" w:rsidRDefault="00975B9D" w:rsidP="00E80C61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(указывается тип реализации: программный, аппаратный, программно-аппаратный)</w:t>
      </w:r>
    </w:p>
    <w:p w14:paraId="1A386974" w14:textId="77777777" w:rsidR="00975B9D" w:rsidRPr="00975B9D" w:rsidRDefault="00975B9D" w:rsidP="00E80C61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2354D" w14:textId="77777777" w:rsidR="00975B9D" w:rsidRP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Сведения об использовании электронной подписи в ГИС:</w:t>
      </w:r>
    </w:p>
    <w:p w14:paraId="7E337A40" w14:textId="77777777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7E5DAB2" w14:textId="6A182078" w:rsidR="00975B9D" w:rsidRDefault="00975B9D" w:rsidP="00E80C61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виды электронных подписей, используемых в ГИС)</w:t>
      </w:r>
    </w:p>
    <w:p w14:paraId="3AA2926E" w14:textId="77777777" w:rsidR="00E80C61" w:rsidRPr="00E80C61" w:rsidRDefault="00E80C61" w:rsidP="00E80C61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AAC93" w14:textId="1B6602A8" w:rsidR="00975B9D" w:rsidRDefault="00975B9D" w:rsidP="00E80C61">
      <w:pPr>
        <w:pStyle w:val="ConsPlusNonformat"/>
        <w:numPr>
          <w:ilvl w:val="0"/>
          <w:numId w:val="12"/>
        </w:numPr>
        <w:tabs>
          <w:tab w:val="left" w:pos="1276"/>
        </w:tabs>
        <w:spacing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Форматы хранения данных в электронной форме в ГИС:</w:t>
      </w:r>
    </w:p>
    <w:p w14:paraId="33809676" w14:textId="47F6679C" w:rsidR="0035380A" w:rsidRDefault="0035380A" w:rsidP="00E80C61">
      <w:pPr>
        <w:pStyle w:val="ConsPlusNonformat"/>
        <w:tabs>
          <w:tab w:val="left" w:pos="1134"/>
        </w:tabs>
        <w:spacing w:line="24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316C4B2" w14:textId="77777777" w:rsidR="0035380A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134B6616" w14:textId="08A73E89" w:rsidR="00975B9D" w:rsidRPr="00975B9D" w:rsidRDefault="00975B9D" w:rsidP="00E80C61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E981602" w14:textId="77777777" w:rsidR="00975B9D" w:rsidRPr="00975B9D" w:rsidRDefault="00975B9D" w:rsidP="00975B9D">
      <w:pPr>
        <w:pStyle w:val="ConsPlusNormal"/>
        <w:spacing w:line="245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975B9D">
        <w:rPr>
          <w:rFonts w:ascii="Times New Roman" w:hAnsi="Times New Roman" w:cs="Times New Roman"/>
          <w:sz w:val="24"/>
          <w:szCs w:val="24"/>
        </w:rPr>
        <w:t>(указываются форматы хранения данных, используемых для текстовых, графических и других документов (например, DOC, RTF, SXW, JPEG, PDF), а также для структурированного представления информации в сети (например, HTML, XML, DJVU))</w:t>
      </w:r>
    </w:p>
    <w:p w14:paraId="278741A9" w14:textId="77777777" w:rsidR="00975B9D" w:rsidRPr="00975B9D" w:rsidRDefault="00975B9D" w:rsidP="00975B9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EBD80" w14:textId="77777777" w:rsidR="00975B9D" w:rsidRPr="00975B9D" w:rsidRDefault="00975B9D" w:rsidP="00975B9D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88775" w14:textId="77777777" w:rsidR="00975B9D" w:rsidRPr="00975B9D" w:rsidRDefault="00975B9D" w:rsidP="00975B9D">
      <w:pPr>
        <w:spacing w:after="0" w:line="245" w:lineRule="auto"/>
        <w:rPr>
          <w:rFonts w:ascii="Times New Roman" w:hAnsi="Times New Roman"/>
          <w:sz w:val="20"/>
        </w:rPr>
      </w:pPr>
      <w:r w:rsidRPr="00975B9D">
        <w:rPr>
          <w:rFonts w:ascii="Times New Roman" w:hAnsi="Times New Roman"/>
          <w:sz w:val="20"/>
        </w:rPr>
        <w:t>____________________________________  _______________________  __________________________________</w:t>
      </w:r>
    </w:p>
    <w:p w14:paraId="0AA15093" w14:textId="77777777" w:rsidR="00975B9D" w:rsidRPr="00975B9D" w:rsidRDefault="00975B9D" w:rsidP="00975B9D">
      <w:pPr>
        <w:spacing w:after="0" w:line="245" w:lineRule="auto"/>
        <w:rPr>
          <w:rFonts w:ascii="Times New Roman" w:hAnsi="Times New Roman"/>
          <w:sz w:val="16"/>
          <w:szCs w:val="16"/>
        </w:rPr>
      </w:pPr>
      <w:r w:rsidRPr="00975B9D">
        <w:rPr>
          <w:rFonts w:ascii="Times New Roman" w:hAnsi="Times New Roman"/>
          <w:sz w:val="16"/>
          <w:szCs w:val="16"/>
        </w:rPr>
        <w:t xml:space="preserve">(должность руководителя государственного </w:t>
      </w:r>
      <w:proofErr w:type="gramStart"/>
      <w:r w:rsidRPr="00975B9D">
        <w:rPr>
          <w:rFonts w:ascii="Times New Roman" w:hAnsi="Times New Roman"/>
          <w:sz w:val="16"/>
          <w:szCs w:val="16"/>
        </w:rPr>
        <w:t xml:space="preserve">органа)   </w:t>
      </w:r>
      <w:proofErr w:type="gramEnd"/>
      <w:r w:rsidRPr="00975B9D">
        <w:rPr>
          <w:rFonts w:ascii="Times New Roman" w:hAnsi="Times New Roman"/>
          <w:sz w:val="16"/>
          <w:szCs w:val="16"/>
        </w:rPr>
        <w:t xml:space="preserve">                   (подпись)                                                (расшифровка подписи)</w:t>
      </w:r>
    </w:p>
    <w:p w14:paraId="699CCC4D" w14:textId="77777777" w:rsidR="00975B9D" w:rsidRPr="00975B9D" w:rsidRDefault="00975B9D" w:rsidP="00975B9D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14:paraId="3F5688F4" w14:textId="77777777" w:rsidR="00975B9D" w:rsidRPr="00975B9D" w:rsidRDefault="00975B9D" w:rsidP="00975B9D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>М.П.</w:t>
      </w:r>
    </w:p>
    <w:p w14:paraId="28E2B18F" w14:textId="50708072" w:rsidR="0011761E" w:rsidRPr="0011761E" w:rsidRDefault="00975B9D" w:rsidP="00C706E4">
      <w:pPr>
        <w:pStyle w:val="ConsPlusNonformat"/>
        <w:spacing w:line="245" w:lineRule="auto"/>
        <w:jc w:val="right"/>
        <w:rPr>
          <w:rFonts w:ascii="Times New Roman" w:hAnsi="Times New Roman"/>
          <w:sz w:val="28"/>
          <w:szCs w:val="28"/>
        </w:rPr>
      </w:pPr>
      <w:r w:rsidRPr="00975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 ___________ 20__ г.</w:t>
      </w:r>
    </w:p>
    <w:sectPr w:rsidR="0011761E" w:rsidRPr="0011761E" w:rsidSect="006E781C">
      <w:headerReference w:type="default" r:id="rId8"/>
      <w:headerReference w:type="firs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A399" w14:textId="77777777" w:rsidR="001200A1" w:rsidRDefault="001200A1" w:rsidP="000A6F45">
      <w:pPr>
        <w:spacing w:after="0" w:line="240" w:lineRule="auto"/>
      </w:pPr>
      <w:r>
        <w:separator/>
      </w:r>
    </w:p>
  </w:endnote>
  <w:endnote w:type="continuationSeparator" w:id="0">
    <w:p w14:paraId="761BEC9C" w14:textId="77777777" w:rsidR="001200A1" w:rsidRDefault="001200A1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BC0F" w14:textId="77777777" w:rsidR="001200A1" w:rsidRDefault="001200A1" w:rsidP="000A6F45">
      <w:pPr>
        <w:spacing w:after="0" w:line="240" w:lineRule="auto"/>
      </w:pPr>
      <w:r>
        <w:separator/>
      </w:r>
    </w:p>
  </w:footnote>
  <w:footnote w:type="continuationSeparator" w:id="0">
    <w:p w14:paraId="182B1817" w14:textId="77777777" w:rsidR="001200A1" w:rsidRDefault="001200A1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14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524580" w14:textId="77777777" w:rsidR="00C706E4" w:rsidRDefault="006B1323" w:rsidP="00E80C61">
        <w:pPr>
          <w:pStyle w:val="af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2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2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2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2A92">
          <w:rPr>
            <w:rFonts w:ascii="Times New Roman" w:hAnsi="Times New Roman" w:cs="Times New Roman"/>
            <w:sz w:val="24"/>
            <w:szCs w:val="24"/>
          </w:rPr>
          <w:t>2</w:t>
        </w:r>
        <w:r w:rsidRPr="00DA2A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6A8177A4" w14:textId="77777777" w:rsidR="00C706E4" w:rsidRDefault="00C706E4" w:rsidP="00E80C61">
        <w:pPr>
          <w:pStyle w:val="af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715F10D1" w14:textId="748B0105" w:rsidR="006B1323" w:rsidRPr="00E80C61" w:rsidRDefault="00C706E4" w:rsidP="00C706E4">
        <w:pPr>
          <w:pStyle w:val="af5"/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приложения 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FE060" w14:textId="77777777" w:rsidR="006B1323" w:rsidRDefault="006B1323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685041"/>
    <w:multiLevelType w:val="multilevel"/>
    <w:tmpl w:val="411AE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08A7190F"/>
    <w:multiLevelType w:val="multilevel"/>
    <w:tmpl w:val="40009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0FA43DD6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12FF6F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5504DB2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B7D3138"/>
    <w:multiLevelType w:val="hybridMultilevel"/>
    <w:tmpl w:val="CED20CAC"/>
    <w:lvl w:ilvl="0" w:tplc="3DFA0924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1E293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4934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0D02A9"/>
    <w:multiLevelType w:val="hybridMultilevel"/>
    <w:tmpl w:val="7C8430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41F2708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9BC760A"/>
    <w:multiLevelType w:val="hybridMultilevel"/>
    <w:tmpl w:val="76086EBC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6DF71A1"/>
    <w:multiLevelType w:val="multilevel"/>
    <w:tmpl w:val="B9CEBD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0916FE7"/>
    <w:multiLevelType w:val="hybridMultilevel"/>
    <w:tmpl w:val="554E19CA"/>
    <w:lvl w:ilvl="0" w:tplc="57946328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38F0A9C"/>
    <w:multiLevelType w:val="multilevel"/>
    <w:tmpl w:val="411AED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3E268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511FA5"/>
    <w:multiLevelType w:val="hybridMultilevel"/>
    <w:tmpl w:val="86A857C2"/>
    <w:lvl w:ilvl="0" w:tplc="30EE63C0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3"/>
  </w:num>
  <w:num w:numId="3">
    <w:abstractNumId w:val="46"/>
  </w:num>
  <w:num w:numId="4">
    <w:abstractNumId w:val="47"/>
  </w:num>
  <w:num w:numId="5">
    <w:abstractNumId w:val="34"/>
  </w:num>
  <w:num w:numId="6">
    <w:abstractNumId w:val="31"/>
  </w:num>
  <w:num w:numId="7">
    <w:abstractNumId w:val="41"/>
  </w:num>
  <w:num w:numId="8">
    <w:abstractNumId w:val="36"/>
  </w:num>
  <w:num w:numId="9">
    <w:abstractNumId w:val="42"/>
  </w:num>
  <w:num w:numId="10">
    <w:abstractNumId w:val="43"/>
  </w:num>
  <w:num w:numId="11">
    <w:abstractNumId w:val="32"/>
  </w:num>
  <w:num w:numId="12">
    <w:abstractNumId w:val="38"/>
  </w:num>
  <w:num w:numId="13">
    <w:abstractNumId w:val="45"/>
  </w:num>
  <w:num w:numId="14">
    <w:abstractNumId w:val="1"/>
  </w:num>
  <w:num w:numId="15">
    <w:abstractNumId w:val="39"/>
  </w:num>
  <w:num w:numId="16">
    <w:abstractNumId w:val="35"/>
  </w:num>
  <w:num w:numId="17">
    <w:abstractNumId w:val="44"/>
  </w:num>
  <w:num w:numId="18">
    <w:abstractNumId w:val="40"/>
  </w:num>
  <w:num w:numId="19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32"/>
    <w:rsid w:val="0001045F"/>
    <w:rsid w:val="0003124E"/>
    <w:rsid w:val="00031AF9"/>
    <w:rsid w:val="000343CA"/>
    <w:rsid w:val="00042AD6"/>
    <w:rsid w:val="00042C0F"/>
    <w:rsid w:val="00046A10"/>
    <w:rsid w:val="00054A70"/>
    <w:rsid w:val="00067F22"/>
    <w:rsid w:val="000743B5"/>
    <w:rsid w:val="00080D00"/>
    <w:rsid w:val="00080EE8"/>
    <w:rsid w:val="00084C7F"/>
    <w:rsid w:val="00084CAB"/>
    <w:rsid w:val="00085CA2"/>
    <w:rsid w:val="00090D0A"/>
    <w:rsid w:val="00091B1A"/>
    <w:rsid w:val="000A61C1"/>
    <w:rsid w:val="000A6A53"/>
    <w:rsid w:val="000A6F45"/>
    <w:rsid w:val="000B0969"/>
    <w:rsid w:val="000B42B0"/>
    <w:rsid w:val="000B45A3"/>
    <w:rsid w:val="000B5324"/>
    <w:rsid w:val="000D2314"/>
    <w:rsid w:val="000E024F"/>
    <w:rsid w:val="000E6309"/>
    <w:rsid w:val="000E6638"/>
    <w:rsid w:val="000F16DB"/>
    <w:rsid w:val="000F673D"/>
    <w:rsid w:val="000F758C"/>
    <w:rsid w:val="001005FD"/>
    <w:rsid w:val="00100818"/>
    <w:rsid w:val="00101032"/>
    <w:rsid w:val="001057AC"/>
    <w:rsid w:val="00105DEB"/>
    <w:rsid w:val="001070A2"/>
    <w:rsid w:val="0011761E"/>
    <w:rsid w:val="001200A1"/>
    <w:rsid w:val="00120CB2"/>
    <w:rsid w:val="001305D9"/>
    <w:rsid w:val="00140E35"/>
    <w:rsid w:val="00141755"/>
    <w:rsid w:val="0016187C"/>
    <w:rsid w:val="0016670E"/>
    <w:rsid w:val="00173847"/>
    <w:rsid w:val="00173C3C"/>
    <w:rsid w:val="00176C0A"/>
    <w:rsid w:val="001807A9"/>
    <w:rsid w:val="00182C9A"/>
    <w:rsid w:val="001A1E31"/>
    <w:rsid w:val="001A361B"/>
    <w:rsid w:val="001B2253"/>
    <w:rsid w:val="001B722B"/>
    <w:rsid w:val="001E78B0"/>
    <w:rsid w:val="001F01EF"/>
    <w:rsid w:val="002008CB"/>
    <w:rsid w:val="0022060A"/>
    <w:rsid w:val="0022278A"/>
    <w:rsid w:val="002278EF"/>
    <w:rsid w:val="00237FD1"/>
    <w:rsid w:val="0024513B"/>
    <w:rsid w:val="00246BA6"/>
    <w:rsid w:val="00246F8F"/>
    <w:rsid w:val="00250351"/>
    <w:rsid w:val="0025201A"/>
    <w:rsid w:val="00252B88"/>
    <w:rsid w:val="00253A3B"/>
    <w:rsid w:val="002656EB"/>
    <w:rsid w:val="00265D1C"/>
    <w:rsid w:val="0026773B"/>
    <w:rsid w:val="00276A8B"/>
    <w:rsid w:val="00280CBB"/>
    <w:rsid w:val="00282060"/>
    <w:rsid w:val="00283BAA"/>
    <w:rsid w:val="002879D5"/>
    <w:rsid w:val="00287A70"/>
    <w:rsid w:val="0029109F"/>
    <w:rsid w:val="00296E3D"/>
    <w:rsid w:val="002A531B"/>
    <w:rsid w:val="002C147E"/>
    <w:rsid w:val="002C5B90"/>
    <w:rsid w:val="002D4B52"/>
    <w:rsid w:val="002F25EA"/>
    <w:rsid w:val="00303AFA"/>
    <w:rsid w:val="00310124"/>
    <w:rsid w:val="00313DEC"/>
    <w:rsid w:val="00317204"/>
    <w:rsid w:val="00325A31"/>
    <w:rsid w:val="00327A94"/>
    <w:rsid w:val="00327E0F"/>
    <w:rsid w:val="003331A3"/>
    <w:rsid w:val="00341530"/>
    <w:rsid w:val="0034236A"/>
    <w:rsid w:val="003471B0"/>
    <w:rsid w:val="0035380A"/>
    <w:rsid w:val="003543E9"/>
    <w:rsid w:val="003577A5"/>
    <w:rsid w:val="00361F66"/>
    <w:rsid w:val="003666B7"/>
    <w:rsid w:val="003758FB"/>
    <w:rsid w:val="00385BE8"/>
    <w:rsid w:val="00385E12"/>
    <w:rsid w:val="0039448D"/>
    <w:rsid w:val="003A265E"/>
    <w:rsid w:val="003A3B4F"/>
    <w:rsid w:val="003A5D34"/>
    <w:rsid w:val="003A5E43"/>
    <w:rsid w:val="003B0E6F"/>
    <w:rsid w:val="003B0F29"/>
    <w:rsid w:val="003C51DF"/>
    <w:rsid w:val="003D233F"/>
    <w:rsid w:val="003D378D"/>
    <w:rsid w:val="003E1F30"/>
    <w:rsid w:val="004018AC"/>
    <w:rsid w:val="0040648F"/>
    <w:rsid w:val="00410584"/>
    <w:rsid w:val="00411619"/>
    <w:rsid w:val="004201B1"/>
    <w:rsid w:val="00422217"/>
    <w:rsid w:val="00423199"/>
    <w:rsid w:val="0043202E"/>
    <w:rsid w:val="004327D1"/>
    <w:rsid w:val="00457F2E"/>
    <w:rsid w:val="004644CD"/>
    <w:rsid w:val="0046540A"/>
    <w:rsid w:val="00474CB4"/>
    <w:rsid w:val="00484CF1"/>
    <w:rsid w:val="004A4C5C"/>
    <w:rsid w:val="004A5EB4"/>
    <w:rsid w:val="004B3C18"/>
    <w:rsid w:val="004B508B"/>
    <w:rsid w:val="004B66E5"/>
    <w:rsid w:val="004B739B"/>
    <w:rsid w:val="004C6070"/>
    <w:rsid w:val="004D004F"/>
    <w:rsid w:val="004E2370"/>
    <w:rsid w:val="004E3D11"/>
    <w:rsid w:val="004E427F"/>
    <w:rsid w:val="004E7DFF"/>
    <w:rsid w:val="004F1701"/>
    <w:rsid w:val="004F3673"/>
    <w:rsid w:val="004F57AE"/>
    <w:rsid w:val="004F7C7E"/>
    <w:rsid w:val="00501D3D"/>
    <w:rsid w:val="00510297"/>
    <w:rsid w:val="005117E8"/>
    <w:rsid w:val="00517EB2"/>
    <w:rsid w:val="00520F9D"/>
    <w:rsid w:val="0053104C"/>
    <w:rsid w:val="0053188C"/>
    <w:rsid w:val="00533551"/>
    <w:rsid w:val="00540132"/>
    <w:rsid w:val="00550613"/>
    <w:rsid w:val="00553F33"/>
    <w:rsid w:val="00554FC4"/>
    <w:rsid w:val="00555FCF"/>
    <w:rsid w:val="005565F7"/>
    <w:rsid w:val="005631CF"/>
    <w:rsid w:val="005633B9"/>
    <w:rsid w:val="0056439E"/>
    <w:rsid w:val="00571D30"/>
    <w:rsid w:val="005731F2"/>
    <w:rsid w:val="00575778"/>
    <w:rsid w:val="00576FDD"/>
    <w:rsid w:val="0059080E"/>
    <w:rsid w:val="005A6C7B"/>
    <w:rsid w:val="005A7187"/>
    <w:rsid w:val="005B3F96"/>
    <w:rsid w:val="005C25B8"/>
    <w:rsid w:val="005C2E3D"/>
    <w:rsid w:val="005D035F"/>
    <w:rsid w:val="005D1683"/>
    <w:rsid w:val="005D5AD7"/>
    <w:rsid w:val="005E14D3"/>
    <w:rsid w:val="005F13F1"/>
    <w:rsid w:val="006009A6"/>
    <w:rsid w:val="00605509"/>
    <w:rsid w:val="00634707"/>
    <w:rsid w:val="006367F1"/>
    <w:rsid w:val="00642F73"/>
    <w:rsid w:val="00647B18"/>
    <w:rsid w:val="00673279"/>
    <w:rsid w:val="00693289"/>
    <w:rsid w:val="00693756"/>
    <w:rsid w:val="00695932"/>
    <w:rsid w:val="006959A7"/>
    <w:rsid w:val="006970D8"/>
    <w:rsid w:val="006A0251"/>
    <w:rsid w:val="006A63F7"/>
    <w:rsid w:val="006B1323"/>
    <w:rsid w:val="006C4702"/>
    <w:rsid w:val="006C6299"/>
    <w:rsid w:val="006D5F81"/>
    <w:rsid w:val="006E781C"/>
    <w:rsid w:val="006F172A"/>
    <w:rsid w:val="006F3F3D"/>
    <w:rsid w:val="00702E63"/>
    <w:rsid w:val="007147F6"/>
    <w:rsid w:val="00716418"/>
    <w:rsid w:val="0072139D"/>
    <w:rsid w:val="00724601"/>
    <w:rsid w:val="007273FD"/>
    <w:rsid w:val="00733FFB"/>
    <w:rsid w:val="00737661"/>
    <w:rsid w:val="007418EF"/>
    <w:rsid w:val="00741B8A"/>
    <w:rsid w:val="00746320"/>
    <w:rsid w:val="00750BAB"/>
    <w:rsid w:val="00765F95"/>
    <w:rsid w:val="007708CA"/>
    <w:rsid w:val="00772FEC"/>
    <w:rsid w:val="007851C3"/>
    <w:rsid w:val="007B79B2"/>
    <w:rsid w:val="007C3A48"/>
    <w:rsid w:val="007C631B"/>
    <w:rsid w:val="007C6C31"/>
    <w:rsid w:val="007D151D"/>
    <w:rsid w:val="007D4FFB"/>
    <w:rsid w:val="007F12F3"/>
    <w:rsid w:val="007F3151"/>
    <w:rsid w:val="00807721"/>
    <w:rsid w:val="00821222"/>
    <w:rsid w:val="00846F3D"/>
    <w:rsid w:val="00847CD6"/>
    <w:rsid w:val="008508C0"/>
    <w:rsid w:val="00852FE3"/>
    <w:rsid w:val="00853D0C"/>
    <w:rsid w:val="00853FAE"/>
    <w:rsid w:val="0085436A"/>
    <w:rsid w:val="00863C46"/>
    <w:rsid w:val="0086510E"/>
    <w:rsid w:val="00867B78"/>
    <w:rsid w:val="008709CE"/>
    <w:rsid w:val="00881905"/>
    <w:rsid w:val="008A3444"/>
    <w:rsid w:val="008B4C25"/>
    <w:rsid w:val="008C0FDA"/>
    <w:rsid w:val="008C3062"/>
    <w:rsid w:val="008C373C"/>
    <w:rsid w:val="008C41FE"/>
    <w:rsid w:val="008C6E3D"/>
    <w:rsid w:val="008C6E47"/>
    <w:rsid w:val="008D4B63"/>
    <w:rsid w:val="008D53EF"/>
    <w:rsid w:val="008D60ED"/>
    <w:rsid w:val="008D765C"/>
    <w:rsid w:val="008E4657"/>
    <w:rsid w:val="008E6E46"/>
    <w:rsid w:val="00904103"/>
    <w:rsid w:val="009106B5"/>
    <w:rsid w:val="00914B56"/>
    <w:rsid w:val="009177F0"/>
    <w:rsid w:val="00917AA4"/>
    <w:rsid w:val="00940460"/>
    <w:rsid w:val="009426BC"/>
    <w:rsid w:val="009448DC"/>
    <w:rsid w:val="009518A4"/>
    <w:rsid w:val="009529F7"/>
    <w:rsid w:val="0095706B"/>
    <w:rsid w:val="00957F87"/>
    <w:rsid w:val="009640C7"/>
    <w:rsid w:val="00965133"/>
    <w:rsid w:val="00975B9D"/>
    <w:rsid w:val="009906E0"/>
    <w:rsid w:val="009969C2"/>
    <w:rsid w:val="009A2C2D"/>
    <w:rsid w:val="009A6680"/>
    <w:rsid w:val="009B3D06"/>
    <w:rsid w:val="009C045E"/>
    <w:rsid w:val="009C7B69"/>
    <w:rsid w:val="009D2D77"/>
    <w:rsid w:val="009D4237"/>
    <w:rsid w:val="009E34D6"/>
    <w:rsid w:val="009E574B"/>
    <w:rsid w:val="009F1B89"/>
    <w:rsid w:val="009F5AF4"/>
    <w:rsid w:val="009F5BF4"/>
    <w:rsid w:val="009F6DB8"/>
    <w:rsid w:val="009F7457"/>
    <w:rsid w:val="009F7DE9"/>
    <w:rsid w:val="00A06724"/>
    <w:rsid w:val="00A069E6"/>
    <w:rsid w:val="00A13169"/>
    <w:rsid w:val="00A13BA3"/>
    <w:rsid w:val="00A149EF"/>
    <w:rsid w:val="00A15842"/>
    <w:rsid w:val="00A20E0A"/>
    <w:rsid w:val="00A23613"/>
    <w:rsid w:val="00A262EB"/>
    <w:rsid w:val="00A34F60"/>
    <w:rsid w:val="00A4004B"/>
    <w:rsid w:val="00A446DB"/>
    <w:rsid w:val="00A603F6"/>
    <w:rsid w:val="00A618E4"/>
    <w:rsid w:val="00A6269F"/>
    <w:rsid w:val="00A63191"/>
    <w:rsid w:val="00A633FB"/>
    <w:rsid w:val="00A6376B"/>
    <w:rsid w:val="00A64D02"/>
    <w:rsid w:val="00A718AE"/>
    <w:rsid w:val="00A75E90"/>
    <w:rsid w:val="00A8055A"/>
    <w:rsid w:val="00A852FC"/>
    <w:rsid w:val="00A908C9"/>
    <w:rsid w:val="00A971D0"/>
    <w:rsid w:val="00AA5AE7"/>
    <w:rsid w:val="00AB29E8"/>
    <w:rsid w:val="00AB735B"/>
    <w:rsid w:val="00AB7DFB"/>
    <w:rsid w:val="00AB7E04"/>
    <w:rsid w:val="00AC5DCF"/>
    <w:rsid w:val="00AD472C"/>
    <w:rsid w:val="00AD560A"/>
    <w:rsid w:val="00AE01FA"/>
    <w:rsid w:val="00AE2781"/>
    <w:rsid w:val="00AE48C1"/>
    <w:rsid w:val="00AE759D"/>
    <w:rsid w:val="00B05EE0"/>
    <w:rsid w:val="00B0758F"/>
    <w:rsid w:val="00B076D8"/>
    <w:rsid w:val="00B1047E"/>
    <w:rsid w:val="00B10A07"/>
    <w:rsid w:val="00B1183B"/>
    <w:rsid w:val="00B12B43"/>
    <w:rsid w:val="00B24DB9"/>
    <w:rsid w:val="00B31AA3"/>
    <w:rsid w:val="00B330A6"/>
    <w:rsid w:val="00B3761E"/>
    <w:rsid w:val="00B4247E"/>
    <w:rsid w:val="00B463B8"/>
    <w:rsid w:val="00B46627"/>
    <w:rsid w:val="00B57E5E"/>
    <w:rsid w:val="00B63AE1"/>
    <w:rsid w:val="00B80AFA"/>
    <w:rsid w:val="00B83AAB"/>
    <w:rsid w:val="00B93161"/>
    <w:rsid w:val="00B9354C"/>
    <w:rsid w:val="00B96636"/>
    <w:rsid w:val="00BA4FEC"/>
    <w:rsid w:val="00BA71BD"/>
    <w:rsid w:val="00BB4606"/>
    <w:rsid w:val="00BC6111"/>
    <w:rsid w:val="00BD14A4"/>
    <w:rsid w:val="00BD6128"/>
    <w:rsid w:val="00BD7B48"/>
    <w:rsid w:val="00BE045B"/>
    <w:rsid w:val="00BE156E"/>
    <w:rsid w:val="00BE4E6A"/>
    <w:rsid w:val="00C002C9"/>
    <w:rsid w:val="00C11A61"/>
    <w:rsid w:val="00C12CDE"/>
    <w:rsid w:val="00C157B1"/>
    <w:rsid w:val="00C2427C"/>
    <w:rsid w:val="00C27B08"/>
    <w:rsid w:val="00C30059"/>
    <w:rsid w:val="00C37673"/>
    <w:rsid w:val="00C51BCF"/>
    <w:rsid w:val="00C5697F"/>
    <w:rsid w:val="00C62B9D"/>
    <w:rsid w:val="00C64633"/>
    <w:rsid w:val="00C706E4"/>
    <w:rsid w:val="00C768EF"/>
    <w:rsid w:val="00C81D74"/>
    <w:rsid w:val="00C8596B"/>
    <w:rsid w:val="00C91B19"/>
    <w:rsid w:val="00C95BC2"/>
    <w:rsid w:val="00C95BDB"/>
    <w:rsid w:val="00CA12D8"/>
    <w:rsid w:val="00CB17DE"/>
    <w:rsid w:val="00CB28F0"/>
    <w:rsid w:val="00CB606E"/>
    <w:rsid w:val="00CC5DA2"/>
    <w:rsid w:val="00CD20E1"/>
    <w:rsid w:val="00CD2885"/>
    <w:rsid w:val="00CD3A7B"/>
    <w:rsid w:val="00CD5A66"/>
    <w:rsid w:val="00CE4D90"/>
    <w:rsid w:val="00CF3528"/>
    <w:rsid w:val="00D009BD"/>
    <w:rsid w:val="00D04D56"/>
    <w:rsid w:val="00D11415"/>
    <w:rsid w:val="00D15831"/>
    <w:rsid w:val="00D2624B"/>
    <w:rsid w:val="00D31C3E"/>
    <w:rsid w:val="00D46D77"/>
    <w:rsid w:val="00D53C3B"/>
    <w:rsid w:val="00D6189D"/>
    <w:rsid w:val="00D83181"/>
    <w:rsid w:val="00D83ABF"/>
    <w:rsid w:val="00D84A1C"/>
    <w:rsid w:val="00D86007"/>
    <w:rsid w:val="00D913E4"/>
    <w:rsid w:val="00D95F49"/>
    <w:rsid w:val="00DA2A92"/>
    <w:rsid w:val="00DA7993"/>
    <w:rsid w:val="00DB1D4C"/>
    <w:rsid w:val="00DB6898"/>
    <w:rsid w:val="00DC0292"/>
    <w:rsid w:val="00DC1F7B"/>
    <w:rsid w:val="00DC51A7"/>
    <w:rsid w:val="00DD6B90"/>
    <w:rsid w:val="00DE032F"/>
    <w:rsid w:val="00DE0902"/>
    <w:rsid w:val="00DE3DD8"/>
    <w:rsid w:val="00DE5090"/>
    <w:rsid w:val="00DE6A9C"/>
    <w:rsid w:val="00DF08FD"/>
    <w:rsid w:val="00DF0A1C"/>
    <w:rsid w:val="00DF0D8F"/>
    <w:rsid w:val="00DF578D"/>
    <w:rsid w:val="00DF6459"/>
    <w:rsid w:val="00DF6566"/>
    <w:rsid w:val="00DF7342"/>
    <w:rsid w:val="00E270A9"/>
    <w:rsid w:val="00E27511"/>
    <w:rsid w:val="00E3122C"/>
    <w:rsid w:val="00E36D08"/>
    <w:rsid w:val="00E41A72"/>
    <w:rsid w:val="00E42B79"/>
    <w:rsid w:val="00E437FC"/>
    <w:rsid w:val="00E45802"/>
    <w:rsid w:val="00E47503"/>
    <w:rsid w:val="00E54C1B"/>
    <w:rsid w:val="00E62601"/>
    <w:rsid w:val="00E64E5D"/>
    <w:rsid w:val="00E679F4"/>
    <w:rsid w:val="00E70DEC"/>
    <w:rsid w:val="00E76B11"/>
    <w:rsid w:val="00E80C61"/>
    <w:rsid w:val="00E8405F"/>
    <w:rsid w:val="00EA7157"/>
    <w:rsid w:val="00ED2473"/>
    <w:rsid w:val="00ED67CC"/>
    <w:rsid w:val="00EE0255"/>
    <w:rsid w:val="00EF1139"/>
    <w:rsid w:val="00EF6CF0"/>
    <w:rsid w:val="00EF6E21"/>
    <w:rsid w:val="00F03AA6"/>
    <w:rsid w:val="00F07571"/>
    <w:rsid w:val="00F119C8"/>
    <w:rsid w:val="00F256D4"/>
    <w:rsid w:val="00F35925"/>
    <w:rsid w:val="00F43078"/>
    <w:rsid w:val="00F43B97"/>
    <w:rsid w:val="00F44985"/>
    <w:rsid w:val="00F44E12"/>
    <w:rsid w:val="00F52709"/>
    <w:rsid w:val="00F53E61"/>
    <w:rsid w:val="00F62A53"/>
    <w:rsid w:val="00F63BCC"/>
    <w:rsid w:val="00F6455E"/>
    <w:rsid w:val="00F65D3F"/>
    <w:rsid w:val="00F741E7"/>
    <w:rsid w:val="00F807D2"/>
    <w:rsid w:val="00F818CD"/>
    <w:rsid w:val="00F83F41"/>
    <w:rsid w:val="00F877E9"/>
    <w:rsid w:val="00F92DC4"/>
    <w:rsid w:val="00F93DE3"/>
    <w:rsid w:val="00F95F28"/>
    <w:rsid w:val="00FA11A9"/>
    <w:rsid w:val="00FA2D5F"/>
    <w:rsid w:val="00FA3C98"/>
    <w:rsid w:val="00FA6DC8"/>
    <w:rsid w:val="00FA7302"/>
    <w:rsid w:val="00FB1AED"/>
    <w:rsid w:val="00FB65A0"/>
    <w:rsid w:val="00FC2743"/>
    <w:rsid w:val="00FD09BE"/>
    <w:rsid w:val="00FD0E1D"/>
    <w:rsid w:val="00FE6063"/>
    <w:rsid w:val="00FE615E"/>
    <w:rsid w:val="00FE6827"/>
    <w:rsid w:val="00FF225D"/>
    <w:rsid w:val="00FF36C4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8CECB4"/>
  <w15:docId w15:val="{DAFB47CF-26BA-4542-A31B-E82ACE6B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30">
    <w:name w:val="Основной шрифт абзаца3"/>
  </w:style>
  <w:style w:type="character" w:customStyle="1" w:styleId="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a6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uiPriority w:val="99"/>
    <w:rPr>
      <w:rFonts w:ascii="Calibri" w:eastAsia="Calibri" w:hAnsi="Calibri" w:cs="Calibri"/>
      <w:sz w:val="22"/>
      <w:szCs w:val="22"/>
      <w:lang w:eastAsia="zh-CN"/>
    </w:rPr>
  </w:style>
  <w:style w:type="character" w:customStyle="1" w:styleId="a8">
    <w:name w:val="Нижний колонтитул Знак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0">
    <w:name w:val="Текст выноски Знак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41">
    <w:name w:val="Основной шрифт абзаца4"/>
  </w:style>
  <w:style w:type="character" w:customStyle="1" w:styleId="FootnoteCharacters">
    <w:name w:val="Footnote Characters"/>
    <w:basedOn w:val="41"/>
    <w:rPr>
      <w:vertAlign w:val="superscript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a9">
    <w:name w:val="Символ сноски"/>
  </w:style>
  <w:style w:type="character" w:styleId="aa">
    <w:name w:val="footnote reference"/>
    <w:rPr>
      <w:vertAlign w:val="superscript"/>
    </w:rPr>
  </w:style>
  <w:style w:type="character" w:customStyle="1" w:styleId="ab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c">
    <w:name w:val="endnote reference"/>
    <w:rPr>
      <w:vertAlign w:val="superscript"/>
    </w:rPr>
  </w:style>
  <w:style w:type="character" w:styleId="ad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e"/>
    <w:pPr>
      <w:spacing w:after="120"/>
    </w:p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DejaVu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</w:style>
  <w:style w:type="paragraph" w:styleId="af6">
    <w:name w:val="footer"/>
    <w:basedOn w:val="a"/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pPr>
      <w:ind w:left="720"/>
      <w:contextualSpacing/>
    </w:pPr>
  </w:style>
  <w:style w:type="paragraph" w:styleId="af8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3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19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a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b"/>
    <w:uiPriority w:val="99"/>
    <w:semiHidden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1"/>
    <w:link w:val="afc"/>
    <w:uiPriority w:val="99"/>
    <w:semiHidden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a"/>
    <w:link w:val="1c"/>
    <w:rsid w:val="004E427F"/>
    <w:rPr>
      <w:b/>
      <w:bCs/>
    </w:rPr>
  </w:style>
  <w:style w:type="character" w:customStyle="1" w:styleId="1c">
    <w:name w:val="Тема примечания Знак1"/>
    <w:basedOn w:val="1b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character" w:customStyle="1" w:styleId="ae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6DB94-AC86-4E80-A45B-5E05E6F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2022-10-17T09:36:00Z</cp:lastPrinted>
  <dcterms:created xsi:type="dcterms:W3CDTF">2022-11-21T07:12:00Z</dcterms:created>
  <dcterms:modified xsi:type="dcterms:W3CDTF">2022-11-21T07:14:00Z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