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89322C" w:rsidRPr="00C406CE" w14:paraId="400AFD1B" w14:textId="77777777" w:rsidTr="004B7BF5">
        <w:tc>
          <w:tcPr>
            <w:tcW w:w="4678" w:type="dxa"/>
            <w:shd w:val="clear" w:color="auto" w:fill="auto"/>
          </w:tcPr>
          <w:p w14:paraId="53C8A635" w14:textId="77777777" w:rsidR="0089322C" w:rsidRPr="00C406CE" w:rsidRDefault="0089322C" w:rsidP="00C406CE">
            <w:pPr>
              <w:pStyle w:val="a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39D14AC" w14:textId="77777777" w:rsidR="0089322C" w:rsidRPr="00C406CE" w:rsidRDefault="0089322C" w:rsidP="00C406CE">
            <w:pPr>
              <w:pStyle w:val="a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4C2EE705" w14:textId="77777777" w:rsidR="0089322C" w:rsidRPr="00C406CE" w:rsidRDefault="0089322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3E61912B" w14:textId="77777777" w:rsidR="0089322C" w:rsidRPr="00C406CE" w:rsidRDefault="0089322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(подпункт «б» пункта 3.1)</w:t>
            </w:r>
          </w:p>
        </w:tc>
      </w:tr>
    </w:tbl>
    <w:p w14:paraId="009CD086" w14:textId="77777777" w:rsidR="0089322C" w:rsidRPr="00C406CE" w:rsidRDefault="0089322C" w:rsidP="00C406CE">
      <w:pPr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p w14:paraId="1AF864BF" w14:textId="77777777" w:rsidR="00942969" w:rsidRPr="00C406CE" w:rsidRDefault="00942969" w:rsidP="00C406CE">
      <w:pPr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/>
          <w:sz w:val="28"/>
          <w:szCs w:val="28"/>
        </w:rPr>
        <w:t>Форма</w:t>
      </w:r>
    </w:p>
    <w:p w14:paraId="463DB27A" w14:textId="77777777" w:rsidR="00942969" w:rsidRPr="00C406CE" w:rsidRDefault="00942969" w:rsidP="00C406CE">
      <w:pPr>
        <w:spacing w:after="0" w:line="235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103"/>
      </w:tblGrid>
      <w:tr w:rsidR="005D44CC" w:rsidRPr="00C406CE" w14:paraId="3DB42663" w14:textId="77777777" w:rsidTr="005D44CC">
        <w:trPr>
          <w:trHeight w:val="70"/>
        </w:trPr>
        <w:tc>
          <w:tcPr>
            <w:tcW w:w="4678" w:type="dxa"/>
            <w:shd w:val="clear" w:color="auto" w:fill="auto"/>
          </w:tcPr>
          <w:p w14:paraId="47F4D56A" w14:textId="77777777" w:rsidR="005D44CC" w:rsidRPr="00C406CE" w:rsidRDefault="005D44CC" w:rsidP="00C406CE">
            <w:pPr>
              <w:pStyle w:val="a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6AC12A3" w14:textId="77777777" w:rsidR="005D44CC" w:rsidRPr="00C406CE" w:rsidRDefault="005D44C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Cs w:val="0"/>
              </w:rPr>
            </w:pPr>
            <w:r w:rsidRPr="00C406CE">
              <w:rPr>
                <w:rFonts w:ascii="Times New Roman" w:hAnsi="Times New Roman"/>
                <w:bCs w:val="0"/>
              </w:rPr>
              <w:t>Оператору системы межведомственного электронного документооборота в Донецкой Народной Республике</w:t>
            </w:r>
          </w:p>
        </w:tc>
        <w:tc>
          <w:tcPr>
            <w:tcW w:w="5103" w:type="dxa"/>
          </w:tcPr>
          <w:p w14:paraId="6253A37F" w14:textId="77777777" w:rsidR="005D44CC" w:rsidRPr="00C406CE" w:rsidRDefault="005D44CC" w:rsidP="00C406CE">
            <w:pPr>
              <w:pStyle w:val="4"/>
              <w:spacing w:before="0" w:after="0" w:line="235" w:lineRule="auto"/>
              <w:rPr>
                <w:rFonts w:ascii="Times New Roman" w:hAnsi="Times New Roman"/>
                <w:bCs w:val="0"/>
              </w:rPr>
            </w:pPr>
          </w:p>
        </w:tc>
      </w:tr>
    </w:tbl>
    <w:p w14:paraId="43318958" w14:textId="77777777" w:rsidR="00942969" w:rsidRPr="00C406CE" w:rsidRDefault="00942969" w:rsidP="00C406CE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14:paraId="5E6EC597" w14:textId="77777777" w:rsidR="00DA3034" w:rsidRPr="00C406CE" w:rsidRDefault="00DA3034" w:rsidP="00C406CE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14:paraId="5A9F1CC7" w14:textId="77777777" w:rsidR="00942969" w:rsidRPr="00C406CE" w:rsidRDefault="00942969" w:rsidP="00C406CE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554"/>
      <w:bookmarkEnd w:id="0"/>
      <w:r w:rsidRPr="00C406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51FDFDA" w14:textId="77777777" w:rsidR="00942969" w:rsidRPr="00C406CE" w:rsidRDefault="00942969" w:rsidP="00C406CE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0612125"/>
      <w:r w:rsidRPr="00C406CE">
        <w:rPr>
          <w:rFonts w:ascii="Times New Roman" w:hAnsi="Times New Roman" w:cs="Times New Roman"/>
          <w:b/>
          <w:bCs/>
          <w:sz w:val="28"/>
          <w:szCs w:val="28"/>
        </w:rPr>
        <w:t>на создание учетных записей пользователей</w:t>
      </w:r>
      <w:r w:rsidR="00B66535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BF4" w:rsidRPr="00C406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66535" w:rsidRPr="00C406C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информационной системе электронного делопроизводства и документооборота в Донецкой Народной Республике</w:t>
      </w:r>
    </w:p>
    <w:bookmarkEnd w:id="1"/>
    <w:p w14:paraId="52DB74B4" w14:textId="77777777" w:rsidR="00627939" w:rsidRPr="00C406CE" w:rsidRDefault="00627939" w:rsidP="00C406C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8F44F" w14:textId="39D4147F" w:rsidR="00942969" w:rsidRPr="00C406CE" w:rsidRDefault="00942969" w:rsidP="00C406CE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В связи со служебной необходимостью прошу Вас создать в государственной информационной системе электронного делопроизводства и документооборота в Донецкой Народной Республике</w:t>
      </w:r>
      <w:r w:rsidR="00BD6B80" w:rsidRPr="00C406CE">
        <w:rPr>
          <w:rFonts w:ascii="Times New Roman" w:hAnsi="Times New Roman" w:cs="Times New Roman"/>
          <w:sz w:val="28"/>
          <w:szCs w:val="28"/>
        </w:rPr>
        <w:t xml:space="preserve"> (далее – СЭДД)</w:t>
      </w:r>
      <w:r w:rsidRPr="00C406CE">
        <w:rPr>
          <w:rFonts w:ascii="Times New Roman" w:hAnsi="Times New Roman" w:cs="Times New Roman"/>
          <w:sz w:val="28"/>
          <w:szCs w:val="28"/>
        </w:rPr>
        <w:t xml:space="preserve"> учетные записи следующих пользователей с личны</w:t>
      </w:r>
      <w:r w:rsidR="00BD6B80" w:rsidRPr="00C406CE">
        <w:rPr>
          <w:rFonts w:ascii="Times New Roman" w:hAnsi="Times New Roman" w:cs="Times New Roman"/>
          <w:sz w:val="28"/>
          <w:szCs w:val="28"/>
        </w:rPr>
        <w:t>ми</w:t>
      </w:r>
      <w:r w:rsidRPr="00C406CE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D6B80" w:rsidRPr="00C406CE">
        <w:rPr>
          <w:rFonts w:ascii="Times New Roman" w:hAnsi="Times New Roman" w:cs="Times New Roman"/>
          <w:sz w:val="28"/>
          <w:szCs w:val="28"/>
        </w:rPr>
        <w:t>ами</w:t>
      </w:r>
      <w:r w:rsidRPr="00C406CE">
        <w:rPr>
          <w:rFonts w:ascii="Times New Roman" w:hAnsi="Times New Roman" w:cs="Times New Roman"/>
          <w:sz w:val="28"/>
          <w:szCs w:val="28"/>
        </w:rPr>
        <w:t xml:space="preserve"> и </w:t>
      </w:r>
      <w:r w:rsidR="00BD6B80" w:rsidRPr="00C406CE">
        <w:rPr>
          <w:rFonts w:ascii="Times New Roman" w:hAnsi="Times New Roman" w:cs="Times New Roman"/>
          <w:sz w:val="28"/>
          <w:szCs w:val="28"/>
        </w:rPr>
        <w:t xml:space="preserve">обеспечить их </w:t>
      </w:r>
      <w:r w:rsidRPr="00C406CE">
        <w:rPr>
          <w:rFonts w:ascii="Times New Roman" w:hAnsi="Times New Roman" w:cs="Times New Roman"/>
          <w:sz w:val="28"/>
          <w:szCs w:val="28"/>
        </w:rPr>
        <w:t>последующ</w:t>
      </w:r>
      <w:r w:rsidR="00BD6B80" w:rsidRPr="00C406CE">
        <w:rPr>
          <w:rFonts w:ascii="Times New Roman" w:hAnsi="Times New Roman" w:cs="Times New Roman"/>
          <w:sz w:val="28"/>
          <w:szCs w:val="28"/>
        </w:rPr>
        <w:t xml:space="preserve">ее </w:t>
      </w:r>
      <w:r w:rsidRPr="00C406CE">
        <w:rPr>
          <w:rFonts w:ascii="Times New Roman" w:hAnsi="Times New Roman" w:cs="Times New Roman"/>
          <w:sz w:val="28"/>
          <w:szCs w:val="28"/>
        </w:rPr>
        <w:t>обучение</w:t>
      </w:r>
      <w:r w:rsidR="00BD6B80" w:rsidRPr="00C406CE">
        <w:rPr>
          <w:rFonts w:ascii="Times New Roman" w:hAnsi="Times New Roman" w:cs="Times New Roman"/>
          <w:sz w:val="28"/>
          <w:szCs w:val="28"/>
        </w:rPr>
        <w:t xml:space="preserve"> </w:t>
      </w:r>
      <w:r w:rsidR="003D60A1" w:rsidRPr="00C406CE">
        <w:rPr>
          <w:rFonts w:ascii="Times New Roman" w:hAnsi="Times New Roman" w:cs="Times New Roman"/>
          <w:sz w:val="28"/>
          <w:szCs w:val="28"/>
        </w:rPr>
        <w:t>по использованию</w:t>
      </w:r>
      <w:r w:rsidR="00BD6B80" w:rsidRPr="00C406CE">
        <w:rPr>
          <w:rFonts w:ascii="Times New Roman" w:hAnsi="Times New Roman" w:cs="Times New Roman"/>
          <w:sz w:val="28"/>
          <w:szCs w:val="28"/>
        </w:rPr>
        <w:t xml:space="preserve"> СЭДД</w:t>
      </w:r>
      <w:r w:rsidRPr="00C406CE">
        <w:rPr>
          <w:rFonts w:ascii="Times New Roman" w:hAnsi="Times New Roman" w:cs="Times New Roman"/>
          <w:sz w:val="28"/>
          <w:szCs w:val="28"/>
        </w:rPr>
        <w:t>:</w:t>
      </w:r>
    </w:p>
    <w:p w14:paraId="00614927" w14:textId="77777777" w:rsidR="00942969" w:rsidRPr="00C406CE" w:rsidRDefault="00942969" w:rsidP="00C406CE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350"/>
        <w:gridCol w:w="1559"/>
        <w:gridCol w:w="1701"/>
        <w:gridCol w:w="1701"/>
        <w:gridCol w:w="1701"/>
        <w:gridCol w:w="1201"/>
      </w:tblGrid>
      <w:tr w:rsidR="00C406CE" w:rsidRPr="00C406CE" w14:paraId="76EBE1DB" w14:textId="77777777" w:rsidTr="00DC5221">
        <w:trPr>
          <w:trHeight w:val="950"/>
        </w:trPr>
        <w:tc>
          <w:tcPr>
            <w:tcW w:w="426" w:type="dxa"/>
            <w:vAlign w:val="center"/>
          </w:tcPr>
          <w:p w14:paraId="2F401777" w14:textId="77777777" w:rsidR="00DC5221" w:rsidRPr="00C406CE" w:rsidRDefault="00DC5221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№</w:t>
            </w:r>
          </w:p>
          <w:p w14:paraId="48D0EFD9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50" w:type="dxa"/>
            <w:vAlign w:val="center"/>
          </w:tcPr>
          <w:p w14:paraId="128E21DD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Фамилия, имя, отчество пользователя</w:t>
            </w:r>
          </w:p>
        </w:tc>
        <w:tc>
          <w:tcPr>
            <w:tcW w:w="1559" w:type="dxa"/>
            <w:vAlign w:val="center"/>
          </w:tcPr>
          <w:p w14:paraId="71B5E071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Структурное подразделение, занимаемая должность</w:t>
            </w:r>
          </w:p>
        </w:tc>
        <w:tc>
          <w:tcPr>
            <w:tcW w:w="1701" w:type="dxa"/>
            <w:vAlign w:val="center"/>
          </w:tcPr>
          <w:p w14:paraId="697041FD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 xml:space="preserve">Контактная информация (телефон, </w:t>
            </w:r>
            <w:r w:rsidR="00D03BF4" w:rsidRPr="00C406CE">
              <w:rPr>
                <w:rFonts w:ascii="Times New Roman" w:hAnsi="Times New Roman" w:cs="Times New Roman"/>
              </w:rPr>
              <w:t>адрес электронной почты</w:t>
            </w:r>
            <w:r w:rsidRPr="00C406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14:paraId="12A07954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Имеет право на доступ к документам следующих отделов</w:t>
            </w:r>
          </w:p>
        </w:tc>
        <w:tc>
          <w:tcPr>
            <w:tcW w:w="1701" w:type="dxa"/>
            <w:vAlign w:val="center"/>
          </w:tcPr>
          <w:p w14:paraId="315B4D01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Имеет право на доступ к следующим личным кабинетам</w:t>
            </w:r>
          </w:p>
        </w:tc>
        <w:tc>
          <w:tcPr>
            <w:tcW w:w="1201" w:type="dxa"/>
            <w:vAlign w:val="center"/>
          </w:tcPr>
          <w:p w14:paraId="16A5EFC4" w14:textId="77777777" w:rsidR="00942969" w:rsidRPr="00C406CE" w:rsidRDefault="00942969" w:rsidP="00C406C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C406CE">
              <w:rPr>
                <w:rFonts w:ascii="Times New Roman" w:hAnsi="Times New Roman" w:cs="Times New Roman"/>
              </w:rPr>
              <w:t>Иные доступные права</w:t>
            </w:r>
          </w:p>
        </w:tc>
      </w:tr>
      <w:tr w:rsidR="00DC5221" w:rsidRPr="00C406CE" w14:paraId="4E41FF78" w14:textId="77777777" w:rsidTr="00DA3034">
        <w:trPr>
          <w:trHeight w:val="13"/>
        </w:trPr>
        <w:tc>
          <w:tcPr>
            <w:tcW w:w="426" w:type="dxa"/>
          </w:tcPr>
          <w:p w14:paraId="52447C7A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8684025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2718D87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94F55D4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39C5B11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E65BA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14:paraId="70718681" w14:textId="77777777" w:rsidR="00942969" w:rsidRPr="00C406CE" w:rsidRDefault="00942969" w:rsidP="00C406CE">
            <w:pPr>
              <w:pStyle w:val="af2"/>
              <w:spacing w:line="235" w:lineRule="auto"/>
              <w:rPr>
                <w:sz w:val="16"/>
                <w:szCs w:val="16"/>
              </w:rPr>
            </w:pPr>
          </w:p>
        </w:tc>
      </w:tr>
    </w:tbl>
    <w:p w14:paraId="54F27B21" w14:textId="77777777" w:rsidR="00942969" w:rsidRPr="00C406CE" w:rsidRDefault="00942969" w:rsidP="00C406CE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A8756" w14:textId="77777777" w:rsidR="00942969" w:rsidRPr="00C406CE" w:rsidRDefault="00942969" w:rsidP="00C406CE">
      <w:pPr>
        <w:spacing w:after="0" w:line="240" w:lineRule="auto"/>
        <w:rPr>
          <w:rFonts w:ascii="Times New Roman" w:hAnsi="Times New Roman"/>
          <w:sz w:val="20"/>
        </w:rPr>
      </w:pPr>
      <w:r w:rsidRPr="00C406CE">
        <w:rPr>
          <w:rFonts w:ascii="Times New Roman" w:hAnsi="Times New Roman"/>
          <w:sz w:val="20"/>
        </w:rPr>
        <w:t>_______________________________  _____________________________  __________________________________</w:t>
      </w:r>
    </w:p>
    <w:p w14:paraId="12D6F318" w14:textId="77777777" w:rsidR="00942969" w:rsidRPr="00C406CE" w:rsidRDefault="00942969" w:rsidP="00C406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406CE">
        <w:rPr>
          <w:rFonts w:ascii="Times New Roman" w:hAnsi="Times New Roman"/>
          <w:sz w:val="16"/>
          <w:szCs w:val="16"/>
        </w:rPr>
        <w:t xml:space="preserve">        (должность руководителя </w:t>
      </w:r>
      <w:proofErr w:type="gramStart"/>
      <w:r w:rsidRPr="00C406CE">
        <w:rPr>
          <w:rFonts w:ascii="Times New Roman" w:hAnsi="Times New Roman"/>
          <w:sz w:val="16"/>
          <w:szCs w:val="16"/>
        </w:rPr>
        <w:t xml:space="preserve">заявителя)   </w:t>
      </w:r>
      <w:proofErr w:type="gramEnd"/>
      <w:r w:rsidRPr="00C406CE">
        <w:rPr>
          <w:rFonts w:ascii="Times New Roman" w:hAnsi="Times New Roman"/>
          <w:sz w:val="16"/>
          <w:szCs w:val="16"/>
        </w:rPr>
        <w:t xml:space="preserve">          </w:t>
      </w:r>
      <w:r w:rsidR="000240FC" w:rsidRPr="00C406CE">
        <w:rPr>
          <w:rFonts w:ascii="Times New Roman" w:hAnsi="Times New Roman"/>
          <w:sz w:val="16"/>
          <w:szCs w:val="16"/>
        </w:rPr>
        <w:t xml:space="preserve"> </w:t>
      </w:r>
      <w:r w:rsidRPr="00C406CE">
        <w:rPr>
          <w:rFonts w:ascii="Times New Roman" w:hAnsi="Times New Roman"/>
          <w:sz w:val="16"/>
          <w:szCs w:val="16"/>
        </w:rPr>
        <w:t xml:space="preserve">  (подпись руководителя заявителя)        </w:t>
      </w:r>
      <w:r w:rsidR="000240FC" w:rsidRPr="00C406CE">
        <w:rPr>
          <w:rFonts w:ascii="Times New Roman" w:hAnsi="Times New Roman"/>
          <w:sz w:val="16"/>
          <w:szCs w:val="16"/>
        </w:rPr>
        <w:t xml:space="preserve"> </w:t>
      </w:r>
      <w:r w:rsidRPr="00C406CE">
        <w:rPr>
          <w:rFonts w:ascii="Times New Roman" w:hAnsi="Times New Roman"/>
          <w:sz w:val="16"/>
          <w:szCs w:val="16"/>
        </w:rPr>
        <w:t xml:space="preserve">  (расшифровка подписи руководителя заявителя)</w:t>
      </w:r>
    </w:p>
    <w:p w14:paraId="5B389524" w14:textId="77777777" w:rsidR="00942969" w:rsidRPr="00C406CE" w:rsidRDefault="00942969" w:rsidP="00C406CE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14:paraId="24BE737A" w14:textId="77777777" w:rsidR="00942969" w:rsidRPr="00C406CE" w:rsidRDefault="00942969" w:rsidP="00C406CE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М.П.</w:t>
      </w:r>
    </w:p>
    <w:p w14:paraId="74A3AF58" w14:textId="142F6E49" w:rsidR="001416F7" w:rsidRPr="00C406CE" w:rsidRDefault="00942969" w:rsidP="00942E15">
      <w:pPr>
        <w:pStyle w:val="ConsPlusNonformat"/>
        <w:spacing w:line="235" w:lineRule="auto"/>
        <w:jc w:val="right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 ___________ 20__ г.</w:t>
      </w:r>
      <w:r w:rsidR="00942E15" w:rsidRPr="00C406CE">
        <w:rPr>
          <w:rFonts w:ascii="Times New Roman" w:hAnsi="Times New Roman"/>
          <w:sz w:val="28"/>
          <w:szCs w:val="28"/>
        </w:rPr>
        <w:t xml:space="preserve"> </w:t>
      </w:r>
    </w:p>
    <w:sectPr w:rsidR="001416F7" w:rsidRPr="00C406CE" w:rsidSect="00942E15">
      <w:headerReference w:type="default" r:id="rId8"/>
      <w:headerReference w:type="first" r:id="rId9"/>
      <w:pgSz w:w="11906" w:h="16838"/>
      <w:pgMar w:top="1134" w:right="567" w:bottom="1134" w:left="1701" w:header="568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CB3A" w14:textId="77777777" w:rsidR="00C70D8B" w:rsidRDefault="00C70D8B" w:rsidP="000A6F45">
      <w:pPr>
        <w:spacing w:after="0" w:line="240" w:lineRule="auto"/>
      </w:pPr>
      <w:r>
        <w:separator/>
      </w:r>
    </w:p>
  </w:endnote>
  <w:endnote w:type="continuationSeparator" w:id="0">
    <w:p w14:paraId="63CF7E78" w14:textId="77777777" w:rsidR="00C70D8B" w:rsidRDefault="00C70D8B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642A" w14:textId="77777777" w:rsidR="00C70D8B" w:rsidRDefault="00C70D8B" w:rsidP="000A6F45">
      <w:pPr>
        <w:spacing w:after="0" w:line="240" w:lineRule="auto"/>
      </w:pPr>
      <w:r>
        <w:separator/>
      </w:r>
    </w:p>
  </w:footnote>
  <w:footnote w:type="continuationSeparator" w:id="0">
    <w:p w14:paraId="42803F4A" w14:textId="77777777" w:rsidR="00C70D8B" w:rsidRDefault="00C70D8B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5C4EE3" w:rsidRDefault="004052CC" w:rsidP="005C4EE3">
    <w:pPr>
      <w:pStyle w:val="af2"/>
      <w:jc w:val="center"/>
      <w:rPr>
        <w:rFonts w:ascii="Times New Roman" w:hAnsi="Times New Roman" w:cs="Times New Roman"/>
        <w:sz w:val="28"/>
        <w:szCs w:val="28"/>
      </w:rPr>
    </w:pPr>
    <w:r w:rsidRPr="005C4EE3">
      <w:rPr>
        <w:rFonts w:ascii="Times New Roman" w:hAnsi="Times New Roman" w:cs="Times New Roman"/>
        <w:sz w:val="28"/>
        <w:szCs w:val="28"/>
      </w:rPr>
      <w:fldChar w:fldCharType="begin"/>
    </w:r>
    <w:r w:rsidRPr="005C4EE3">
      <w:rPr>
        <w:rFonts w:ascii="Times New Roman" w:hAnsi="Times New Roman" w:cs="Times New Roman"/>
        <w:sz w:val="28"/>
        <w:szCs w:val="28"/>
      </w:rPr>
      <w:instrText xml:space="preserve"> PAGE </w:instrText>
    </w:r>
    <w:r w:rsidRPr="005C4EE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5C4EE3">
      <w:rPr>
        <w:rFonts w:ascii="Times New Roman" w:hAnsi="Times New Roman" w:cs="Times New Roman"/>
        <w:sz w:val="28"/>
        <w:szCs w:val="28"/>
      </w:rPr>
      <w:fldChar w:fldCharType="end"/>
    </w:r>
  </w:p>
  <w:p w14:paraId="6D1A7198" w14:textId="77777777" w:rsidR="004052CC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5C4EE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</w:rPr>
      <w:t>7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2E15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0D8B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