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3C499C" w:rsidRPr="00C406CE" w14:paraId="72A4D026" w14:textId="77777777" w:rsidTr="00E00558">
        <w:tc>
          <w:tcPr>
            <w:tcW w:w="4678" w:type="dxa"/>
            <w:shd w:val="clear" w:color="auto" w:fill="auto"/>
          </w:tcPr>
          <w:p w14:paraId="2E9603C9" w14:textId="77777777" w:rsidR="003C499C" w:rsidRPr="00C406CE" w:rsidRDefault="003C499C" w:rsidP="00C406CE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C1C0BE3" w14:textId="77777777" w:rsidR="003C499C" w:rsidRPr="00C406CE" w:rsidRDefault="003C499C" w:rsidP="00C406CE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6CE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  <w:p w14:paraId="6B00E372" w14:textId="77777777" w:rsidR="003C499C" w:rsidRPr="00C406CE" w:rsidRDefault="003C499C" w:rsidP="00C406CE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 xml:space="preserve">к Регламенту </w:t>
            </w:r>
            <w:r w:rsidRPr="00C406CE">
              <w:rPr>
                <w:rFonts w:ascii="Times New Roman" w:hAnsi="Times New Roman"/>
                <w:b w:val="0"/>
                <w:bCs w:val="0"/>
              </w:rPr>
              <w:t>подключения к системе межведомственного электронного документооборота в Донецкой Народной Республике, а также работы с электронными сообщениями, электронными документами (копиями электронных документов) и (или) электронными копиями документов в системе межведомственного электронного документооборота в Донецкой Народной Республике</w:t>
            </w:r>
          </w:p>
          <w:p w14:paraId="1C228068" w14:textId="77777777" w:rsidR="003C499C" w:rsidRPr="00C406CE" w:rsidRDefault="003C499C" w:rsidP="00C406CE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 xml:space="preserve">(пункт </w:t>
            </w:r>
            <w:r w:rsidR="00025376"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>7</w:t>
            </w: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>.</w:t>
            </w:r>
            <w:r w:rsidR="00025376"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>14</w:t>
            </w: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>)</w:t>
            </w:r>
          </w:p>
        </w:tc>
      </w:tr>
    </w:tbl>
    <w:p w14:paraId="37D22EC0" w14:textId="77777777" w:rsidR="003C499C" w:rsidRPr="00C406CE" w:rsidRDefault="003C499C" w:rsidP="00C406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55859CA" w14:textId="77777777" w:rsidR="003C499C" w:rsidRPr="00C406CE" w:rsidRDefault="003C499C" w:rsidP="00C406C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9794C48" w14:textId="77777777" w:rsidR="003C499C" w:rsidRPr="00C406CE" w:rsidRDefault="00942969" w:rsidP="00C40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ПЕРЕЧЕНЬ</w:t>
      </w:r>
    </w:p>
    <w:p w14:paraId="3D70654F" w14:textId="77777777" w:rsidR="00942969" w:rsidRPr="00C406CE" w:rsidRDefault="003C499C" w:rsidP="00C40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 xml:space="preserve">обязательных сведений </w:t>
      </w:r>
      <w:r w:rsidR="004B23DA" w:rsidRPr="00C406CE">
        <w:rPr>
          <w:rFonts w:ascii="Times New Roman" w:hAnsi="Times New Roman" w:cs="Times New Roman"/>
          <w:sz w:val="28"/>
          <w:szCs w:val="28"/>
        </w:rPr>
        <w:t>об электронных сообщениях, электронных документах и (или) электронных копиях документов</w:t>
      </w:r>
      <w:r w:rsidRPr="00C406CE">
        <w:rPr>
          <w:rFonts w:ascii="Times New Roman" w:hAnsi="Times New Roman" w:cs="Times New Roman"/>
          <w:sz w:val="28"/>
          <w:szCs w:val="28"/>
        </w:rPr>
        <w:t>, используемых</w:t>
      </w:r>
      <w:r w:rsidR="009425D5" w:rsidRPr="00C406CE">
        <w:rPr>
          <w:rFonts w:ascii="Times New Roman" w:hAnsi="Times New Roman" w:cs="Times New Roman"/>
          <w:sz w:val="28"/>
          <w:szCs w:val="28"/>
        </w:rPr>
        <w:t xml:space="preserve"> </w:t>
      </w:r>
      <w:r w:rsidRPr="00C406CE">
        <w:rPr>
          <w:rFonts w:ascii="Times New Roman" w:hAnsi="Times New Roman" w:cs="Times New Roman"/>
          <w:sz w:val="28"/>
          <w:szCs w:val="28"/>
        </w:rPr>
        <w:t>в целях их учета и поиска при взаимодействии участников межведомственного электронного документооборота</w:t>
      </w:r>
      <w:r w:rsidR="009425D5" w:rsidRPr="00C406CE">
        <w:rPr>
          <w:rFonts w:ascii="Times New Roman" w:hAnsi="Times New Roman" w:cs="Times New Roman"/>
          <w:sz w:val="28"/>
          <w:szCs w:val="28"/>
        </w:rPr>
        <w:t xml:space="preserve"> </w:t>
      </w:r>
      <w:r w:rsidRPr="00C406CE">
        <w:rPr>
          <w:rFonts w:ascii="Times New Roman" w:hAnsi="Times New Roman" w:cs="Times New Roman"/>
          <w:sz w:val="28"/>
          <w:szCs w:val="28"/>
        </w:rPr>
        <w:t xml:space="preserve">в </w:t>
      </w:r>
      <w:r w:rsidR="0052385A" w:rsidRPr="00C406CE">
        <w:rPr>
          <w:rFonts w:ascii="Times New Roman" w:hAnsi="Times New Roman" w:cs="Times New Roman"/>
          <w:sz w:val="28"/>
          <w:szCs w:val="28"/>
        </w:rPr>
        <w:t>Д</w:t>
      </w:r>
      <w:r w:rsidRPr="00C406CE">
        <w:rPr>
          <w:rFonts w:ascii="Times New Roman" w:hAnsi="Times New Roman" w:cs="Times New Roman"/>
          <w:sz w:val="28"/>
          <w:szCs w:val="28"/>
        </w:rPr>
        <w:t>онецкой</w:t>
      </w:r>
      <w:r w:rsidR="00852DED" w:rsidRPr="00C406CE">
        <w:rPr>
          <w:rFonts w:ascii="Times New Roman" w:hAnsi="Times New Roman" w:cs="Times New Roman"/>
          <w:sz w:val="28"/>
          <w:szCs w:val="28"/>
        </w:rPr>
        <w:br/>
      </w:r>
      <w:r w:rsidR="0052385A" w:rsidRPr="00C406CE">
        <w:rPr>
          <w:rFonts w:ascii="Times New Roman" w:hAnsi="Times New Roman" w:cs="Times New Roman"/>
          <w:sz w:val="28"/>
          <w:szCs w:val="28"/>
        </w:rPr>
        <w:t>Н</w:t>
      </w:r>
      <w:r w:rsidRPr="00C406CE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52385A" w:rsidRPr="00C406CE">
        <w:rPr>
          <w:rFonts w:ascii="Times New Roman" w:hAnsi="Times New Roman" w:cs="Times New Roman"/>
          <w:sz w:val="28"/>
          <w:szCs w:val="28"/>
        </w:rPr>
        <w:t>Р</w:t>
      </w:r>
      <w:r w:rsidRPr="00C406CE">
        <w:rPr>
          <w:rFonts w:ascii="Times New Roman" w:hAnsi="Times New Roman" w:cs="Times New Roman"/>
          <w:sz w:val="28"/>
          <w:szCs w:val="28"/>
        </w:rPr>
        <w:t>еспублике в</w:t>
      </w:r>
      <w:r w:rsidR="004B23DA" w:rsidRPr="00C406CE">
        <w:rPr>
          <w:rFonts w:ascii="Times New Roman" w:hAnsi="Times New Roman" w:cs="Times New Roman"/>
          <w:sz w:val="28"/>
          <w:szCs w:val="28"/>
        </w:rPr>
        <w:t xml:space="preserve"> </w:t>
      </w:r>
      <w:r w:rsidRPr="00C406CE">
        <w:rPr>
          <w:rFonts w:ascii="Times New Roman" w:hAnsi="Times New Roman" w:cs="Times New Roman"/>
          <w:sz w:val="28"/>
          <w:szCs w:val="28"/>
        </w:rPr>
        <w:t>государственной</w:t>
      </w:r>
      <w:r w:rsidR="009425D5" w:rsidRPr="00C406CE">
        <w:rPr>
          <w:rFonts w:ascii="Times New Roman" w:hAnsi="Times New Roman" w:cs="Times New Roman"/>
          <w:sz w:val="28"/>
          <w:szCs w:val="28"/>
        </w:rPr>
        <w:t xml:space="preserve"> </w:t>
      </w:r>
      <w:r w:rsidRPr="00C406CE">
        <w:rPr>
          <w:rFonts w:ascii="Times New Roman" w:hAnsi="Times New Roman" w:cs="Times New Roman"/>
          <w:sz w:val="28"/>
          <w:szCs w:val="28"/>
        </w:rPr>
        <w:t>информационной</w:t>
      </w:r>
      <w:r w:rsidR="00852DED" w:rsidRPr="00C406CE">
        <w:rPr>
          <w:rFonts w:ascii="Times New Roman" w:hAnsi="Times New Roman" w:cs="Times New Roman"/>
          <w:sz w:val="28"/>
          <w:szCs w:val="28"/>
        </w:rPr>
        <w:br/>
      </w:r>
      <w:r w:rsidRPr="00C406CE">
        <w:rPr>
          <w:rFonts w:ascii="Times New Roman" w:hAnsi="Times New Roman" w:cs="Times New Roman"/>
          <w:sz w:val="28"/>
          <w:szCs w:val="28"/>
        </w:rPr>
        <w:t>системе электронного</w:t>
      </w:r>
      <w:r w:rsidR="004B23DA" w:rsidRPr="00C406CE">
        <w:rPr>
          <w:rFonts w:ascii="Times New Roman" w:hAnsi="Times New Roman" w:cs="Times New Roman"/>
          <w:sz w:val="28"/>
          <w:szCs w:val="28"/>
        </w:rPr>
        <w:t xml:space="preserve"> </w:t>
      </w:r>
      <w:r w:rsidRPr="00C406CE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9425D5" w:rsidRPr="00C406CE">
        <w:rPr>
          <w:rFonts w:ascii="Times New Roman" w:hAnsi="Times New Roman" w:cs="Times New Roman"/>
          <w:sz w:val="28"/>
          <w:szCs w:val="28"/>
        </w:rPr>
        <w:t xml:space="preserve"> </w:t>
      </w:r>
      <w:r w:rsidRPr="00C406CE">
        <w:rPr>
          <w:rFonts w:ascii="Times New Roman" w:hAnsi="Times New Roman" w:cs="Times New Roman"/>
          <w:sz w:val="28"/>
          <w:szCs w:val="28"/>
        </w:rPr>
        <w:t>и документооборота</w:t>
      </w:r>
      <w:r w:rsidR="00852DED" w:rsidRPr="00C406CE">
        <w:rPr>
          <w:rFonts w:ascii="Times New Roman" w:hAnsi="Times New Roman" w:cs="Times New Roman"/>
          <w:sz w:val="28"/>
          <w:szCs w:val="28"/>
        </w:rPr>
        <w:br/>
      </w:r>
      <w:r w:rsidRPr="00C406CE">
        <w:rPr>
          <w:rFonts w:ascii="Times New Roman" w:hAnsi="Times New Roman" w:cs="Times New Roman"/>
          <w:sz w:val="28"/>
          <w:szCs w:val="28"/>
        </w:rPr>
        <w:t>в Донецкой Народной Республике</w:t>
      </w:r>
    </w:p>
    <w:p w14:paraId="1BEB6AFB" w14:textId="77777777" w:rsidR="003C499C" w:rsidRPr="00C406CE" w:rsidRDefault="003C499C" w:rsidP="00C406CE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73EC83" w14:textId="77777777" w:rsidR="003C499C" w:rsidRPr="00C406CE" w:rsidRDefault="003C499C" w:rsidP="00C406CE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452273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Адресант (автор).</w:t>
      </w:r>
    </w:p>
    <w:p w14:paraId="42476CD8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776DB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Адресат.</w:t>
      </w:r>
    </w:p>
    <w:p w14:paraId="0A0787FA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8422F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Должность, фамилия и инициалы лица, подписавшего документ.</w:t>
      </w:r>
    </w:p>
    <w:p w14:paraId="180FE00A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2A6BE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Наименование вида документа.</w:t>
      </w:r>
    </w:p>
    <w:p w14:paraId="4A9388F6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A1937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Дата документа.</w:t>
      </w:r>
    </w:p>
    <w:p w14:paraId="4DA61045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B173B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Регистрационный номер документа.</w:t>
      </w:r>
    </w:p>
    <w:p w14:paraId="68472F69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2CE73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Дата поступления документа (при наличии).</w:t>
      </w:r>
    </w:p>
    <w:p w14:paraId="36E6DC8F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1810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Регистрационный номер входящего документа (при наличии).</w:t>
      </w:r>
    </w:p>
    <w:p w14:paraId="38B00DE8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24CEE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Сведения о связанных документах (наименование вида документа, дата, регистрационный номер, тип связи – при наличии).</w:t>
      </w:r>
    </w:p>
    <w:p w14:paraId="3A1E2386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459616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Заголовок к тексту (краткое содержание документа).</w:t>
      </w:r>
    </w:p>
    <w:p w14:paraId="559B8BA1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lastRenderedPageBreak/>
        <w:t>Индекс дела по номенклатуре дел.</w:t>
      </w:r>
    </w:p>
    <w:p w14:paraId="4B487DD3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FD56E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Сведения о переадресации документа (при наличии).</w:t>
      </w:r>
    </w:p>
    <w:p w14:paraId="757BA544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800669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Количество листов основного документа.</w:t>
      </w:r>
    </w:p>
    <w:p w14:paraId="0182A26B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DA629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Отметка о приложении (количество приложений, общее количество листов приложений – при наличии).</w:t>
      </w:r>
    </w:p>
    <w:p w14:paraId="39FC2AB8" w14:textId="77777777" w:rsidR="00025376" w:rsidRPr="00C406CE" w:rsidRDefault="00025376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FA030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Указания по исполнению документа (исполнитель, поручение, дата исполнения).</w:t>
      </w:r>
    </w:p>
    <w:p w14:paraId="7EB10A3B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E26D7F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Отметка о контроле (при наличии).</w:t>
      </w:r>
    </w:p>
    <w:p w14:paraId="518F88E9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844271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Гриф ограничения доступа (при наличии).</w:t>
      </w:r>
    </w:p>
    <w:p w14:paraId="0EF59CD4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E3832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Сведения об электронной подписи (</w:t>
      </w:r>
      <w:r w:rsidR="00025376" w:rsidRPr="00C406CE">
        <w:rPr>
          <w:rFonts w:ascii="Times New Roman" w:hAnsi="Times New Roman" w:cs="Times New Roman"/>
          <w:sz w:val="28"/>
          <w:szCs w:val="28"/>
        </w:rPr>
        <w:t>вид электронной подписи)</w:t>
      </w:r>
      <w:r w:rsidRPr="00C406CE">
        <w:rPr>
          <w:rFonts w:ascii="Times New Roman" w:hAnsi="Times New Roman" w:cs="Times New Roman"/>
          <w:sz w:val="28"/>
          <w:szCs w:val="28"/>
        </w:rPr>
        <w:t>.</w:t>
      </w:r>
    </w:p>
    <w:p w14:paraId="0E0EC570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9031F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Проверка электронной подписи.</w:t>
      </w:r>
    </w:p>
    <w:p w14:paraId="3FB9A742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527780" w14:textId="77777777" w:rsidR="00942969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Подразделение – ответственный исполнитель документа (при наличии).</w:t>
      </w:r>
    </w:p>
    <w:p w14:paraId="06BF5241" w14:textId="77777777" w:rsidR="00942969" w:rsidRPr="00C406CE" w:rsidRDefault="00942969" w:rsidP="00C40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3388A" w14:textId="77777777" w:rsidR="00FD31A3" w:rsidRPr="00C406CE" w:rsidRDefault="00942969" w:rsidP="00C406CE">
      <w:pPr>
        <w:pStyle w:val="ConsPlusNormal"/>
        <w:numPr>
          <w:ilvl w:val="0"/>
          <w:numId w:val="37"/>
        </w:numPr>
        <w:tabs>
          <w:tab w:val="left" w:pos="1276"/>
        </w:tabs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Файлы электронного документа (количество файлов, имена файлов).</w:t>
      </w:r>
    </w:p>
    <w:sectPr w:rsidR="00FD31A3" w:rsidRPr="00C406CE" w:rsidSect="006B679D">
      <w:headerReference w:type="default" r:id="rId8"/>
      <w:headerReference w:type="first" r:id="rId9"/>
      <w:pgSz w:w="11906" w:h="16838"/>
      <w:pgMar w:top="1134" w:right="567" w:bottom="1134" w:left="1701" w:header="567" w:footer="720" w:gutter="0"/>
      <w:pgNumType w:start="1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EBBFF" w14:textId="77777777" w:rsidR="00937912" w:rsidRDefault="00937912" w:rsidP="000A6F45">
      <w:pPr>
        <w:spacing w:after="0" w:line="240" w:lineRule="auto"/>
      </w:pPr>
      <w:r>
        <w:separator/>
      </w:r>
    </w:p>
  </w:endnote>
  <w:endnote w:type="continuationSeparator" w:id="0">
    <w:p w14:paraId="1823DA27" w14:textId="77777777" w:rsidR="00937912" w:rsidRDefault="00937912" w:rsidP="000A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panose1 w:val="020B0603030804020204"/>
    <w:charset w:val="01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74F46" w14:textId="77777777" w:rsidR="00937912" w:rsidRDefault="00937912" w:rsidP="000A6F45">
      <w:pPr>
        <w:spacing w:after="0" w:line="240" w:lineRule="auto"/>
      </w:pPr>
      <w:r>
        <w:separator/>
      </w:r>
    </w:p>
  </w:footnote>
  <w:footnote w:type="continuationSeparator" w:id="0">
    <w:p w14:paraId="20CCB2F2" w14:textId="77777777" w:rsidR="00937912" w:rsidRDefault="00937912" w:rsidP="000A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84DB9" w14:textId="77777777" w:rsidR="004052CC" w:rsidRPr="006B679D" w:rsidRDefault="004052CC" w:rsidP="005C4EE3">
    <w:pPr>
      <w:pStyle w:val="af2"/>
      <w:jc w:val="center"/>
      <w:rPr>
        <w:rFonts w:ascii="Times New Roman" w:hAnsi="Times New Roman" w:cs="Times New Roman"/>
        <w:sz w:val="24"/>
        <w:szCs w:val="24"/>
      </w:rPr>
    </w:pPr>
    <w:r w:rsidRPr="006B679D">
      <w:rPr>
        <w:rFonts w:ascii="Times New Roman" w:hAnsi="Times New Roman" w:cs="Times New Roman"/>
        <w:sz w:val="24"/>
        <w:szCs w:val="24"/>
      </w:rPr>
      <w:fldChar w:fldCharType="begin"/>
    </w:r>
    <w:r w:rsidRPr="006B679D">
      <w:rPr>
        <w:rFonts w:ascii="Times New Roman" w:hAnsi="Times New Roman" w:cs="Times New Roman"/>
        <w:sz w:val="24"/>
        <w:szCs w:val="24"/>
      </w:rPr>
      <w:instrText xml:space="preserve"> PAGE </w:instrText>
    </w:r>
    <w:r w:rsidRPr="006B679D">
      <w:rPr>
        <w:rFonts w:ascii="Times New Roman" w:hAnsi="Times New Roman" w:cs="Times New Roman"/>
        <w:sz w:val="24"/>
        <w:szCs w:val="24"/>
      </w:rPr>
      <w:fldChar w:fldCharType="separate"/>
    </w:r>
    <w:r w:rsidRPr="006B679D">
      <w:rPr>
        <w:rFonts w:ascii="Times New Roman" w:hAnsi="Times New Roman" w:cs="Times New Roman"/>
        <w:noProof/>
        <w:sz w:val="24"/>
        <w:szCs w:val="24"/>
      </w:rPr>
      <w:t>3</w:t>
    </w:r>
    <w:r w:rsidRPr="006B679D">
      <w:rPr>
        <w:rFonts w:ascii="Times New Roman" w:hAnsi="Times New Roman" w:cs="Times New Roman"/>
        <w:sz w:val="24"/>
        <w:szCs w:val="24"/>
      </w:rPr>
      <w:fldChar w:fldCharType="end"/>
    </w:r>
  </w:p>
  <w:p w14:paraId="6D1A7198" w14:textId="5F62EC55" w:rsidR="004052CC" w:rsidRPr="006B679D" w:rsidRDefault="004052CC" w:rsidP="005C4EE3">
    <w:pPr>
      <w:pStyle w:val="af2"/>
      <w:jc w:val="right"/>
      <w:rPr>
        <w:rFonts w:ascii="Times New Roman" w:hAnsi="Times New Roman" w:cs="Times New Roman"/>
        <w:sz w:val="24"/>
        <w:szCs w:val="24"/>
      </w:rPr>
    </w:pPr>
    <w:r w:rsidRPr="006B679D">
      <w:rPr>
        <w:rFonts w:ascii="Times New Roman" w:hAnsi="Times New Roman" w:cs="Times New Roman"/>
        <w:sz w:val="24"/>
        <w:szCs w:val="24"/>
      </w:rPr>
      <w:t xml:space="preserve">Продолжение приложения </w:t>
    </w:r>
    <w:r w:rsidR="006B679D">
      <w:rPr>
        <w:rFonts w:ascii="Times New Roman" w:hAnsi="Times New Roman" w:cs="Times New Roman"/>
        <w:sz w:val="24"/>
        <w:szCs w:val="24"/>
      </w:rPr>
      <w:t>6</w:t>
    </w:r>
  </w:p>
  <w:p w14:paraId="2A84C7AF" w14:textId="77777777" w:rsidR="004052CC" w:rsidRPr="005C4EE3" w:rsidRDefault="004052CC" w:rsidP="005C4EE3">
    <w:pPr>
      <w:pStyle w:val="af2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A021" w14:textId="77777777" w:rsidR="004052CC" w:rsidRDefault="004052CC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AA10DD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396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106EB642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CDDE3E36"/>
    <w:name w:val="WW8Num6"/>
    <w:lvl w:ilvl="0">
      <w:start w:val="1"/>
      <w:numFmt w:val="decimal"/>
      <w:lvlText w:val="2.%1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AA6E762"/>
    <w:name w:val="WW8Num7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3.1.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6B145AB0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multilevel"/>
    <w:tmpl w:val="6EAC572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0" w15:restartNumberingAfterBreak="0">
    <w:nsid w:val="0000000B"/>
    <w:multiLevelType w:val="multilevel"/>
    <w:tmpl w:val="A83441C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0000000C"/>
    <w:multiLevelType w:val="multilevel"/>
    <w:tmpl w:val="DCB23338"/>
    <w:name w:val="WW8Num12"/>
    <w:lvl w:ilvl="0">
      <w:start w:val="2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5A56FD20"/>
    <w:name w:val="WW8Num13"/>
    <w:lvl w:ilvl="0">
      <w:start w:val="1"/>
      <w:numFmt w:val="decimal"/>
      <w:lvlText w:val="3.1.6.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81C850C0"/>
    <w:name w:val="WW8Num14"/>
    <w:lvl w:ilvl="0">
      <w:start w:val="2"/>
      <w:numFmt w:val="decimal"/>
      <w:lvlText w:val="3.1.6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6" w15:restartNumberingAfterBreak="0">
    <w:nsid w:val="00000011"/>
    <w:multiLevelType w:val="multilevel"/>
    <w:tmpl w:val="2DF0DE8A"/>
    <w:name w:val="WW8Num17"/>
    <w:lvl w:ilvl="0">
      <w:start w:val="8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3.1.9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3.1.10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AFE07A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00000015"/>
    <w:multiLevelType w:val="multilevel"/>
    <w:tmpl w:val="72800050"/>
    <w:name w:val="WW8Num21"/>
    <w:lvl w:ilvl="0">
      <w:start w:val="13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B2841444"/>
    <w:name w:val="WW8Num22"/>
    <w:lvl w:ilvl="0">
      <w:start w:val="2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3D4CDF62"/>
    <w:name w:val="WW8Num23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A0B00BEC"/>
    <w:name w:val="WW8Num24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180E5974"/>
    <w:name w:val="WW8Num25"/>
    <w:lvl w:ilvl="0">
      <w:start w:val="1"/>
      <w:numFmt w:val="decimal"/>
      <w:lvlText w:val="5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2068C120"/>
    <w:name w:val="WW8Num26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6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2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B80AFDA2"/>
    <w:name w:val="WW8Num3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7"/>
      <w:numFmt w:val="decimal"/>
      <w:suff w:val="space"/>
      <w:lvlText w:val="3.1.%1.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1A42557"/>
    <w:multiLevelType w:val="hybridMultilevel"/>
    <w:tmpl w:val="8990C84A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03980EEB"/>
    <w:multiLevelType w:val="hybridMultilevel"/>
    <w:tmpl w:val="D9CE58CE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04D05A5A"/>
    <w:multiLevelType w:val="hybridMultilevel"/>
    <w:tmpl w:val="FEFA77DC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072F4E58"/>
    <w:multiLevelType w:val="multilevel"/>
    <w:tmpl w:val="51208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08B3746F"/>
    <w:multiLevelType w:val="hybridMultilevel"/>
    <w:tmpl w:val="4DF65AD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570D8D"/>
    <w:multiLevelType w:val="hybridMultilevel"/>
    <w:tmpl w:val="F32EF17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0A0D3987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4037ED"/>
    <w:multiLevelType w:val="hybridMultilevel"/>
    <w:tmpl w:val="073A8578"/>
    <w:lvl w:ilvl="0" w:tplc="F10E59B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0CCE7084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0" w15:restartNumberingAfterBreak="0">
    <w:nsid w:val="1005361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10997D1E"/>
    <w:multiLevelType w:val="hybridMultilevel"/>
    <w:tmpl w:val="7D42E0C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BF4790"/>
    <w:multiLevelType w:val="hybridMultilevel"/>
    <w:tmpl w:val="27D6C90C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14165612"/>
    <w:multiLevelType w:val="hybridMultilevel"/>
    <w:tmpl w:val="82A0B59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497742"/>
    <w:multiLevelType w:val="hybridMultilevel"/>
    <w:tmpl w:val="CC1CF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20C97A62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6" w15:restartNumberingAfterBreak="0">
    <w:nsid w:val="214A4E00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7" w15:restartNumberingAfterBreak="0">
    <w:nsid w:val="21DF2E5D"/>
    <w:multiLevelType w:val="multilevel"/>
    <w:tmpl w:val="E6F028B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b/>
      </w:rPr>
    </w:lvl>
  </w:abstractNum>
  <w:abstractNum w:abstractNumId="48" w15:restartNumberingAfterBreak="0">
    <w:nsid w:val="22402400"/>
    <w:multiLevelType w:val="multilevel"/>
    <w:tmpl w:val="4972FAEC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49" w15:restartNumberingAfterBreak="0">
    <w:nsid w:val="2255618B"/>
    <w:multiLevelType w:val="hybridMultilevel"/>
    <w:tmpl w:val="B8A4F2BA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A40950"/>
    <w:multiLevelType w:val="hybridMultilevel"/>
    <w:tmpl w:val="DA46493C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B858F1"/>
    <w:multiLevelType w:val="hybridMultilevel"/>
    <w:tmpl w:val="E2E61060"/>
    <w:lvl w:ilvl="0" w:tplc="A97EE9F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26386C43"/>
    <w:multiLevelType w:val="multilevel"/>
    <w:tmpl w:val="B71E8FF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265F3C7E"/>
    <w:multiLevelType w:val="hybridMultilevel"/>
    <w:tmpl w:val="C8E6A47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4" w15:restartNumberingAfterBreak="0">
    <w:nsid w:val="26844B59"/>
    <w:multiLevelType w:val="multilevel"/>
    <w:tmpl w:val="02A27678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5" w15:restartNumberingAfterBreak="0">
    <w:nsid w:val="2D5963DC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6" w15:restartNumberingAfterBreak="0">
    <w:nsid w:val="313322D9"/>
    <w:multiLevelType w:val="hybridMultilevel"/>
    <w:tmpl w:val="5124240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3394706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8" w15:restartNumberingAfterBreak="0">
    <w:nsid w:val="38861A3A"/>
    <w:multiLevelType w:val="multilevel"/>
    <w:tmpl w:val="E5C093E6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59" w15:restartNumberingAfterBreak="0">
    <w:nsid w:val="3CC22128"/>
    <w:multiLevelType w:val="multilevel"/>
    <w:tmpl w:val="E64EBD1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831" w:hanging="72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0" w15:restartNumberingAfterBreak="0">
    <w:nsid w:val="41AC1248"/>
    <w:multiLevelType w:val="hybridMultilevel"/>
    <w:tmpl w:val="083EACF0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F37723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62" w15:restartNumberingAfterBreak="0">
    <w:nsid w:val="44A24839"/>
    <w:multiLevelType w:val="hybridMultilevel"/>
    <w:tmpl w:val="544EB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4C61B25"/>
    <w:multiLevelType w:val="multilevel"/>
    <w:tmpl w:val="14F6836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86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67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1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9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8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352" w:hanging="2160"/>
      </w:pPr>
    </w:lvl>
  </w:abstractNum>
  <w:abstractNum w:abstractNumId="64" w15:restartNumberingAfterBreak="0">
    <w:nsid w:val="45D373B8"/>
    <w:multiLevelType w:val="hybridMultilevel"/>
    <w:tmpl w:val="581EE7B8"/>
    <w:lvl w:ilvl="0" w:tplc="3DFA09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45DB1F28"/>
    <w:multiLevelType w:val="hybridMultilevel"/>
    <w:tmpl w:val="544EB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9AE5723"/>
    <w:multiLevelType w:val="hybridMultilevel"/>
    <w:tmpl w:val="2E502496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B8578D1"/>
    <w:multiLevelType w:val="hybridMultilevel"/>
    <w:tmpl w:val="8DA0A33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8" w15:restartNumberingAfterBreak="0">
    <w:nsid w:val="4B9F6A1A"/>
    <w:multiLevelType w:val="multilevel"/>
    <w:tmpl w:val="4E42CC5C"/>
    <w:lvl w:ilvl="0">
      <w:start w:val="1"/>
      <w:numFmt w:val="upperRoman"/>
      <w:lvlText w:val="%1."/>
      <w:lvlJc w:val="right"/>
      <w:pPr>
        <w:tabs>
          <w:tab w:val="num" w:pos="0"/>
        </w:tabs>
        <w:ind w:left="709" w:firstLine="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1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57" w:hanging="2160"/>
      </w:pPr>
    </w:lvl>
  </w:abstractNum>
  <w:abstractNum w:abstractNumId="69" w15:restartNumberingAfterBreak="0">
    <w:nsid w:val="4E461E15"/>
    <w:multiLevelType w:val="hybridMultilevel"/>
    <w:tmpl w:val="9C9447A0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1323C90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1" w15:restartNumberingAfterBreak="0">
    <w:nsid w:val="51ED404F"/>
    <w:multiLevelType w:val="hybridMultilevel"/>
    <w:tmpl w:val="98B4D72E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38F4F81"/>
    <w:multiLevelType w:val="multilevel"/>
    <w:tmpl w:val="FBB02CB4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3" w15:restartNumberingAfterBreak="0">
    <w:nsid w:val="54435B99"/>
    <w:multiLevelType w:val="hybridMultilevel"/>
    <w:tmpl w:val="7BB095A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4" w15:restartNumberingAfterBreak="0">
    <w:nsid w:val="54476404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5" w15:restartNumberingAfterBreak="0">
    <w:nsid w:val="55FB405D"/>
    <w:multiLevelType w:val="multilevel"/>
    <w:tmpl w:val="D82EEE9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5F6917D7"/>
    <w:multiLevelType w:val="hybridMultilevel"/>
    <w:tmpl w:val="9FFAE590"/>
    <w:lvl w:ilvl="0" w:tplc="A97EE9F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7" w15:restartNumberingAfterBreak="0">
    <w:nsid w:val="60F31AD9"/>
    <w:multiLevelType w:val="hybridMultilevel"/>
    <w:tmpl w:val="7F02EE9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8" w15:restartNumberingAfterBreak="0">
    <w:nsid w:val="61053BF2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9" w15:restartNumberingAfterBreak="0">
    <w:nsid w:val="61BF1786"/>
    <w:multiLevelType w:val="hybridMultilevel"/>
    <w:tmpl w:val="641CED9A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0" w15:restartNumberingAfterBreak="0">
    <w:nsid w:val="63E219EA"/>
    <w:multiLevelType w:val="hybridMultilevel"/>
    <w:tmpl w:val="94AAD9DC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2C2E10"/>
    <w:multiLevelType w:val="multilevel"/>
    <w:tmpl w:val="A0B49F36"/>
    <w:lvl w:ilvl="0">
      <w:start w:val="1"/>
      <w:numFmt w:val="decimal"/>
      <w:lvlText w:val="%1.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2" w15:restartNumberingAfterBreak="0">
    <w:nsid w:val="68C2370C"/>
    <w:multiLevelType w:val="hybridMultilevel"/>
    <w:tmpl w:val="F4703640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366A64"/>
    <w:multiLevelType w:val="hybridMultilevel"/>
    <w:tmpl w:val="98B4D72E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B5F6EA1"/>
    <w:multiLevelType w:val="hybridMultilevel"/>
    <w:tmpl w:val="AAF4CE9C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C292D74"/>
    <w:multiLevelType w:val="multilevel"/>
    <w:tmpl w:val="4A980442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6" w15:restartNumberingAfterBreak="0">
    <w:nsid w:val="6CD31F02"/>
    <w:multiLevelType w:val="hybridMultilevel"/>
    <w:tmpl w:val="9CD07DBC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D1D5180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A7241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DF59DB"/>
    <w:multiLevelType w:val="multilevel"/>
    <w:tmpl w:val="E5C093E6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90" w15:restartNumberingAfterBreak="0">
    <w:nsid w:val="715F09DA"/>
    <w:multiLevelType w:val="multilevel"/>
    <w:tmpl w:val="31DC0F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1" w15:restartNumberingAfterBreak="0">
    <w:nsid w:val="72FF71A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2" w15:restartNumberingAfterBreak="0">
    <w:nsid w:val="73EE49BC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93" w15:restartNumberingAfterBreak="0">
    <w:nsid w:val="76381789"/>
    <w:multiLevelType w:val="hybridMultilevel"/>
    <w:tmpl w:val="468CB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782275AD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95" w15:restartNumberingAfterBreak="0">
    <w:nsid w:val="7B5005EC"/>
    <w:multiLevelType w:val="hybridMultilevel"/>
    <w:tmpl w:val="951246AE"/>
    <w:lvl w:ilvl="0" w:tplc="0B422E06">
      <w:start w:val="1"/>
      <w:numFmt w:val="russianLower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6" w15:restartNumberingAfterBreak="0">
    <w:nsid w:val="7C3B47A0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F10005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64"/>
  </w:num>
  <w:num w:numId="4">
    <w:abstractNumId w:val="59"/>
  </w:num>
  <w:num w:numId="5">
    <w:abstractNumId w:val="34"/>
  </w:num>
  <w:num w:numId="6">
    <w:abstractNumId w:val="86"/>
  </w:num>
  <w:num w:numId="7">
    <w:abstractNumId w:val="80"/>
  </w:num>
  <w:num w:numId="8">
    <w:abstractNumId w:val="41"/>
  </w:num>
  <w:num w:numId="9">
    <w:abstractNumId w:val="82"/>
  </w:num>
  <w:num w:numId="10">
    <w:abstractNumId w:val="49"/>
  </w:num>
  <w:num w:numId="11">
    <w:abstractNumId w:val="95"/>
  </w:num>
  <w:num w:numId="12">
    <w:abstractNumId w:val="60"/>
  </w:num>
  <w:num w:numId="13">
    <w:abstractNumId w:val="66"/>
  </w:num>
  <w:num w:numId="14">
    <w:abstractNumId w:val="83"/>
  </w:num>
  <w:num w:numId="15">
    <w:abstractNumId w:val="50"/>
  </w:num>
  <w:num w:numId="16">
    <w:abstractNumId w:val="43"/>
  </w:num>
  <w:num w:numId="17">
    <w:abstractNumId w:val="73"/>
  </w:num>
  <w:num w:numId="18">
    <w:abstractNumId w:val="69"/>
  </w:num>
  <w:num w:numId="19">
    <w:abstractNumId w:val="79"/>
  </w:num>
  <w:num w:numId="20">
    <w:abstractNumId w:val="51"/>
  </w:num>
  <w:num w:numId="21">
    <w:abstractNumId w:val="42"/>
  </w:num>
  <w:num w:numId="22">
    <w:abstractNumId w:val="77"/>
  </w:num>
  <w:num w:numId="23">
    <w:abstractNumId w:val="67"/>
  </w:num>
  <w:num w:numId="24">
    <w:abstractNumId w:val="56"/>
  </w:num>
  <w:num w:numId="25">
    <w:abstractNumId w:val="53"/>
  </w:num>
  <w:num w:numId="26">
    <w:abstractNumId w:val="76"/>
  </w:num>
  <w:num w:numId="27">
    <w:abstractNumId w:val="31"/>
  </w:num>
  <w:num w:numId="28">
    <w:abstractNumId w:val="36"/>
  </w:num>
  <w:num w:numId="29">
    <w:abstractNumId w:val="33"/>
  </w:num>
  <w:num w:numId="30">
    <w:abstractNumId w:val="32"/>
  </w:num>
  <w:num w:numId="31">
    <w:abstractNumId w:val="35"/>
  </w:num>
  <w:num w:numId="32">
    <w:abstractNumId w:val="71"/>
  </w:num>
  <w:num w:numId="33">
    <w:abstractNumId w:val="3"/>
  </w:num>
  <w:num w:numId="34">
    <w:abstractNumId w:val="93"/>
  </w:num>
  <w:num w:numId="35">
    <w:abstractNumId w:val="84"/>
  </w:num>
  <w:num w:numId="36">
    <w:abstractNumId w:val="44"/>
  </w:num>
  <w:num w:numId="37">
    <w:abstractNumId w:val="65"/>
  </w:num>
  <w:num w:numId="38">
    <w:abstractNumId w:val="62"/>
  </w:num>
  <w:num w:numId="39">
    <w:abstractNumId w:val="68"/>
  </w:num>
  <w:num w:numId="40">
    <w:abstractNumId w:val="81"/>
  </w:num>
  <w:num w:numId="41">
    <w:abstractNumId w:val="63"/>
  </w:num>
  <w:num w:numId="42">
    <w:abstractNumId w:val="72"/>
  </w:num>
  <w:num w:numId="43">
    <w:abstractNumId w:val="47"/>
  </w:num>
  <w:num w:numId="44">
    <w:abstractNumId w:val="48"/>
  </w:num>
  <w:num w:numId="45">
    <w:abstractNumId w:val="54"/>
  </w:num>
  <w:num w:numId="46">
    <w:abstractNumId w:val="85"/>
  </w:num>
  <w:num w:numId="47">
    <w:abstractNumId w:val="58"/>
  </w:num>
  <w:num w:numId="48">
    <w:abstractNumId w:val="92"/>
  </w:num>
  <w:num w:numId="49">
    <w:abstractNumId w:val="52"/>
  </w:num>
  <w:num w:numId="50">
    <w:abstractNumId w:val="94"/>
  </w:num>
  <w:num w:numId="51">
    <w:abstractNumId w:val="78"/>
  </w:num>
  <w:num w:numId="52">
    <w:abstractNumId w:val="70"/>
  </w:num>
  <w:num w:numId="53">
    <w:abstractNumId w:val="45"/>
  </w:num>
  <w:num w:numId="54">
    <w:abstractNumId w:val="74"/>
  </w:num>
  <w:num w:numId="55">
    <w:abstractNumId w:val="46"/>
  </w:num>
  <w:num w:numId="56">
    <w:abstractNumId w:val="90"/>
  </w:num>
  <w:num w:numId="57">
    <w:abstractNumId w:val="61"/>
  </w:num>
  <w:num w:numId="58">
    <w:abstractNumId w:val="39"/>
  </w:num>
  <w:num w:numId="59">
    <w:abstractNumId w:val="89"/>
  </w:num>
  <w:num w:numId="60">
    <w:abstractNumId w:val="96"/>
  </w:num>
  <w:num w:numId="61">
    <w:abstractNumId w:val="88"/>
  </w:num>
  <w:num w:numId="62">
    <w:abstractNumId w:val="55"/>
  </w:num>
  <w:num w:numId="63">
    <w:abstractNumId w:val="40"/>
  </w:num>
  <w:num w:numId="64">
    <w:abstractNumId w:val="57"/>
  </w:num>
  <w:num w:numId="65">
    <w:abstractNumId w:val="91"/>
  </w:num>
  <w:num w:numId="66">
    <w:abstractNumId w:val="97"/>
  </w:num>
  <w:num w:numId="67">
    <w:abstractNumId w:val="87"/>
  </w:num>
  <w:num w:numId="68">
    <w:abstractNumId w:val="37"/>
  </w:num>
  <w:num w:numId="69">
    <w:abstractNumId w:val="7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32"/>
    <w:rsid w:val="00007A6C"/>
    <w:rsid w:val="0001045F"/>
    <w:rsid w:val="000136CA"/>
    <w:rsid w:val="00014A0A"/>
    <w:rsid w:val="00014E13"/>
    <w:rsid w:val="00022A15"/>
    <w:rsid w:val="000240FC"/>
    <w:rsid w:val="00025376"/>
    <w:rsid w:val="00025A17"/>
    <w:rsid w:val="0003011A"/>
    <w:rsid w:val="00030AE3"/>
    <w:rsid w:val="000310D2"/>
    <w:rsid w:val="0003124E"/>
    <w:rsid w:val="00031AF9"/>
    <w:rsid w:val="000343CA"/>
    <w:rsid w:val="0003447B"/>
    <w:rsid w:val="00034676"/>
    <w:rsid w:val="00034BA4"/>
    <w:rsid w:val="0004136D"/>
    <w:rsid w:val="00042AD6"/>
    <w:rsid w:val="00042C0F"/>
    <w:rsid w:val="000441D0"/>
    <w:rsid w:val="00045534"/>
    <w:rsid w:val="00046A10"/>
    <w:rsid w:val="00054A70"/>
    <w:rsid w:val="00060377"/>
    <w:rsid w:val="00063ED3"/>
    <w:rsid w:val="00067F22"/>
    <w:rsid w:val="00071CD2"/>
    <w:rsid w:val="0007223F"/>
    <w:rsid w:val="000737B1"/>
    <w:rsid w:val="000743B5"/>
    <w:rsid w:val="000756A1"/>
    <w:rsid w:val="00080D00"/>
    <w:rsid w:val="00083CF1"/>
    <w:rsid w:val="00084C7F"/>
    <w:rsid w:val="00084CAB"/>
    <w:rsid w:val="00085CA2"/>
    <w:rsid w:val="00090D0A"/>
    <w:rsid w:val="00097E0A"/>
    <w:rsid w:val="000A3317"/>
    <w:rsid w:val="000A4556"/>
    <w:rsid w:val="000A61C1"/>
    <w:rsid w:val="000A6A53"/>
    <w:rsid w:val="000A6F45"/>
    <w:rsid w:val="000B0969"/>
    <w:rsid w:val="000B3050"/>
    <w:rsid w:val="000B3AE1"/>
    <w:rsid w:val="000B3FF2"/>
    <w:rsid w:val="000B42B0"/>
    <w:rsid w:val="000B45A3"/>
    <w:rsid w:val="000B5324"/>
    <w:rsid w:val="000B6F9C"/>
    <w:rsid w:val="000C0D74"/>
    <w:rsid w:val="000C423E"/>
    <w:rsid w:val="000C49AE"/>
    <w:rsid w:val="000D1E17"/>
    <w:rsid w:val="000D2314"/>
    <w:rsid w:val="000E024F"/>
    <w:rsid w:val="000E1CAB"/>
    <w:rsid w:val="000E2F1E"/>
    <w:rsid w:val="000E560B"/>
    <w:rsid w:val="000E6309"/>
    <w:rsid w:val="000F16DB"/>
    <w:rsid w:val="000F2EC8"/>
    <w:rsid w:val="000F673D"/>
    <w:rsid w:val="000F758C"/>
    <w:rsid w:val="00100458"/>
    <w:rsid w:val="001005FD"/>
    <w:rsid w:val="00100818"/>
    <w:rsid w:val="00101032"/>
    <w:rsid w:val="00102963"/>
    <w:rsid w:val="001057AC"/>
    <w:rsid w:val="001119CF"/>
    <w:rsid w:val="00120335"/>
    <w:rsid w:val="00120CB2"/>
    <w:rsid w:val="001232BB"/>
    <w:rsid w:val="0013058C"/>
    <w:rsid w:val="001305D9"/>
    <w:rsid w:val="001344BE"/>
    <w:rsid w:val="00137A9D"/>
    <w:rsid w:val="00140006"/>
    <w:rsid w:val="00140E35"/>
    <w:rsid w:val="001416F7"/>
    <w:rsid w:val="00141755"/>
    <w:rsid w:val="001439DA"/>
    <w:rsid w:val="0014595A"/>
    <w:rsid w:val="0014674F"/>
    <w:rsid w:val="00151611"/>
    <w:rsid w:val="00151EBC"/>
    <w:rsid w:val="00155AFE"/>
    <w:rsid w:val="00156E7B"/>
    <w:rsid w:val="0016187C"/>
    <w:rsid w:val="001641F3"/>
    <w:rsid w:val="00165762"/>
    <w:rsid w:val="0016670E"/>
    <w:rsid w:val="001675A1"/>
    <w:rsid w:val="00167639"/>
    <w:rsid w:val="00171C4B"/>
    <w:rsid w:val="00173847"/>
    <w:rsid w:val="00173C3C"/>
    <w:rsid w:val="001807A9"/>
    <w:rsid w:val="00183328"/>
    <w:rsid w:val="00183FFC"/>
    <w:rsid w:val="00184C56"/>
    <w:rsid w:val="00185752"/>
    <w:rsid w:val="0018688C"/>
    <w:rsid w:val="00191902"/>
    <w:rsid w:val="00194734"/>
    <w:rsid w:val="00196BD9"/>
    <w:rsid w:val="001A1E31"/>
    <w:rsid w:val="001A361B"/>
    <w:rsid w:val="001A4733"/>
    <w:rsid w:val="001A53E7"/>
    <w:rsid w:val="001A6480"/>
    <w:rsid w:val="001A7DCE"/>
    <w:rsid w:val="001B0D3B"/>
    <w:rsid w:val="001B18EA"/>
    <w:rsid w:val="001B2253"/>
    <w:rsid w:val="001B3A34"/>
    <w:rsid w:val="001B5E01"/>
    <w:rsid w:val="001B722B"/>
    <w:rsid w:val="001B738D"/>
    <w:rsid w:val="001C1FA1"/>
    <w:rsid w:val="001C2754"/>
    <w:rsid w:val="001C5F8F"/>
    <w:rsid w:val="001C72FE"/>
    <w:rsid w:val="001D1348"/>
    <w:rsid w:val="001D17AB"/>
    <w:rsid w:val="001E014D"/>
    <w:rsid w:val="001E2DB8"/>
    <w:rsid w:val="001E524E"/>
    <w:rsid w:val="001E5EB4"/>
    <w:rsid w:val="001F01EF"/>
    <w:rsid w:val="002008CB"/>
    <w:rsid w:val="00207C01"/>
    <w:rsid w:val="00210792"/>
    <w:rsid w:val="0021767C"/>
    <w:rsid w:val="0022060A"/>
    <w:rsid w:val="002212E2"/>
    <w:rsid w:val="002278EF"/>
    <w:rsid w:val="00230848"/>
    <w:rsid w:val="00233CA1"/>
    <w:rsid w:val="00235CC9"/>
    <w:rsid w:val="00237FD1"/>
    <w:rsid w:val="00240793"/>
    <w:rsid w:val="00244283"/>
    <w:rsid w:val="0024513B"/>
    <w:rsid w:val="002451D0"/>
    <w:rsid w:val="00246BA6"/>
    <w:rsid w:val="00246F8F"/>
    <w:rsid w:val="00250351"/>
    <w:rsid w:val="0025201A"/>
    <w:rsid w:val="00252B88"/>
    <w:rsid w:val="00253196"/>
    <w:rsid w:val="00253A3B"/>
    <w:rsid w:val="00260591"/>
    <w:rsid w:val="002656EB"/>
    <w:rsid w:val="00265D1C"/>
    <w:rsid w:val="00265DA6"/>
    <w:rsid w:val="002668C5"/>
    <w:rsid w:val="0026773B"/>
    <w:rsid w:val="00276A8B"/>
    <w:rsid w:val="00277BF5"/>
    <w:rsid w:val="00277C27"/>
    <w:rsid w:val="00280CBB"/>
    <w:rsid w:val="00282060"/>
    <w:rsid w:val="00283BAA"/>
    <w:rsid w:val="002879D5"/>
    <w:rsid w:val="00287A70"/>
    <w:rsid w:val="0029109F"/>
    <w:rsid w:val="00296E3D"/>
    <w:rsid w:val="002A1760"/>
    <w:rsid w:val="002A531B"/>
    <w:rsid w:val="002A540C"/>
    <w:rsid w:val="002B249D"/>
    <w:rsid w:val="002B3EA6"/>
    <w:rsid w:val="002B556D"/>
    <w:rsid w:val="002B79E8"/>
    <w:rsid w:val="002C147E"/>
    <w:rsid w:val="002C5A16"/>
    <w:rsid w:val="002C5B90"/>
    <w:rsid w:val="002D282D"/>
    <w:rsid w:val="002D46EB"/>
    <w:rsid w:val="002D4B52"/>
    <w:rsid w:val="002E2F31"/>
    <w:rsid w:val="002E4C34"/>
    <w:rsid w:val="002F517E"/>
    <w:rsid w:val="002F519F"/>
    <w:rsid w:val="00303A93"/>
    <w:rsid w:val="00303AFA"/>
    <w:rsid w:val="00305119"/>
    <w:rsid w:val="0030756C"/>
    <w:rsid w:val="00310124"/>
    <w:rsid w:val="00313DEC"/>
    <w:rsid w:val="00317204"/>
    <w:rsid w:val="00317BE3"/>
    <w:rsid w:val="00321386"/>
    <w:rsid w:val="003251F8"/>
    <w:rsid w:val="00327A94"/>
    <w:rsid w:val="00327E0F"/>
    <w:rsid w:val="003331A3"/>
    <w:rsid w:val="00341530"/>
    <w:rsid w:val="00342352"/>
    <w:rsid w:val="0034236A"/>
    <w:rsid w:val="003471B0"/>
    <w:rsid w:val="00347382"/>
    <w:rsid w:val="00347586"/>
    <w:rsid w:val="003516C0"/>
    <w:rsid w:val="00352F33"/>
    <w:rsid w:val="0035380A"/>
    <w:rsid w:val="003543E9"/>
    <w:rsid w:val="00354CA6"/>
    <w:rsid w:val="00356184"/>
    <w:rsid w:val="003577A5"/>
    <w:rsid w:val="00361683"/>
    <w:rsid w:val="00361F66"/>
    <w:rsid w:val="0036480F"/>
    <w:rsid w:val="003654C3"/>
    <w:rsid w:val="003664AA"/>
    <w:rsid w:val="00372439"/>
    <w:rsid w:val="00372C3C"/>
    <w:rsid w:val="003758FB"/>
    <w:rsid w:val="0038233A"/>
    <w:rsid w:val="00383A19"/>
    <w:rsid w:val="00385B30"/>
    <w:rsid w:val="00385BE8"/>
    <w:rsid w:val="00385E12"/>
    <w:rsid w:val="0039113A"/>
    <w:rsid w:val="00391CE8"/>
    <w:rsid w:val="00393165"/>
    <w:rsid w:val="00393768"/>
    <w:rsid w:val="0039512E"/>
    <w:rsid w:val="003A265E"/>
    <w:rsid w:val="003A3B4F"/>
    <w:rsid w:val="003A5664"/>
    <w:rsid w:val="003A5D34"/>
    <w:rsid w:val="003A5E43"/>
    <w:rsid w:val="003A5F7C"/>
    <w:rsid w:val="003B0E6F"/>
    <w:rsid w:val="003B0F29"/>
    <w:rsid w:val="003C499C"/>
    <w:rsid w:val="003C51DF"/>
    <w:rsid w:val="003D233F"/>
    <w:rsid w:val="003D23C7"/>
    <w:rsid w:val="003D378D"/>
    <w:rsid w:val="003D4FA7"/>
    <w:rsid w:val="003D60A1"/>
    <w:rsid w:val="003E1F30"/>
    <w:rsid w:val="003E204F"/>
    <w:rsid w:val="003E7F5B"/>
    <w:rsid w:val="003F5077"/>
    <w:rsid w:val="003F5454"/>
    <w:rsid w:val="004004D7"/>
    <w:rsid w:val="004018AC"/>
    <w:rsid w:val="00401C19"/>
    <w:rsid w:val="00404481"/>
    <w:rsid w:val="004052CC"/>
    <w:rsid w:val="0040648F"/>
    <w:rsid w:val="00410584"/>
    <w:rsid w:val="00410EE4"/>
    <w:rsid w:val="00411619"/>
    <w:rsid w:val="00414052"/>
    <w:rsid w:val="00414E3C"/>
    <w:rsid w:val="004168DE"/>
    <w:rsid w:val="00417DCC"/>
    <w:rsid w:val="004201B1"/>
    <w:rsid w:val="00423199"/>
    <w:rsid w:val="0042443C"/>
    <w:rsid w:val="00426201"/>
    <w:rsid w:val="0043202E"/>
    <w:rsid w:val="004327D1"/>
    <w:rsid w:val="004425BF"/>
    <w:rsid w:val="00442669"/>
    <w:rsid w:val="004452E0"/>
    <w:rsid w:val="00451F85"/>
    <w:rsid w:val="0045360F"/>
    <w:rsid w:val="004562C9"/>
    <w:rsid w:val="004578C9"/>
    <w:rsid w:val="00457F2E"/>
    <w:rsid w:val="00463550"/>
    <w:rsid w:val="004644CD"/>
    <w:rsid w:val="0046540A"/>
    <w:rsid w:val="00466402"/>
    <w:rsid w:val="00472127"/>
    <w:rsid w:val="00474CB4"/>
    <w:rsid w:val="004767CD"/>
    <w:rsid w:val="00484CF1"/>
    <w:rsid w:val="004A2140"/>
    <w:rsid w:val="004A4C5C"/>
    <w:rsid w:val="004A5EB4"/>
    <w:rsid w:val="004B23DA"/>
    <w:rsid w:val="004B271D"/>
    <w:rsid w:val="004B2EF7"/>
    <w:rsid w:val="004B508B"/>
    <w:rsid w:val="004B66E5"/>
    <w:rsid w:val="004B739B"/>
    <w:rsid w:val="004B7BF5"/>
    <w:rsid w:val="004C07F2"/>
    <w:rsid w:val="004C1CF2"/>
    <w:rsid w:val="004C3D74"/>
    <w:rsid w:val="004C5F5F"/>
    <w:rsid w:val="004C6070"/>
    <w:rsid w:val="004C7ECD"/>
    <w:rsid w:val="004D004F"/>
    <w:rsid w:val="004D0E9D"/>
    <w:rsid w:val="004D16F5"/>
    <w:rsid w:val="004D2658"/>
    <w:rsid w:val="004E2370"/>
    <w:rsid w:val="004E3D11"/>
    <w:rsid w:val="004E427F"/>
    <w:rsid w:val="004E7DFF"/>
    <w:rsid w:val="004F1701"/>
    <w:rsid w:val="004F2A44"/>
    <w:rsid w:val="004F2CA7"/>
    <w:rsid w:val="004F3673"/>
    <w:rsid w:val="004F57AE"/>
    <w:rsid w:val="004F624D"/>
    <w:rsid w:val="004F7C7E"/>
    <w:rsid w:val="00501D3D"/>
    <w:rsid w:val="00504A0F"/>
    <w:rsid w:val="00505946"/>
    <w:rsid w:val="00505D4B"/>
    <w:rsid w:val="00506A51"/>
    <w:rsid w:val="00510297"/>
    <w:rsid w:val="005102B5"/>
    <w:rsid w:val="00510C1C"/>
    <w:rsid w:val="00510E6A"/>
    <w:rsid w:val="005117E8"/>
    <w:rsid w:val="00511B3D"/>
    <w:rsid w:val="00513613"/>
    <w:rsid w:val="00517EB2"/>
    <w:rsid w:val="00520F9D"/>
    <w:rsid w:val="00522375"/>
    <w:rsid w:val="0052385A"/>
    <w:rsid w:val="00523FBF"/>
    <w:rsid w:val="00524B68"/>
    <w:rsid w:val="005258A9"/>
    <w:rsid w:val="0052590B"/>
    <w:rsid w:val="0053104C"/>
    <w:rsid w:val="0053188C"/>
    <w:rsid w:val="005349F7"/>
    <w:rsid w:val="00540132"/>
    <w:rsid w:val="00541D71"/>
    <w:rsid w:val="005426DB"/>
    <w:rsid w:val="00544E90"/>
    <w:rsid w:val="00545D7E"/>
    <w:rsid w:val="00550613"/>
    <w:rsid w:val="00553F33"/>
    <w:rsid w:val="00554B92"/>
    <w:rsid w:val="00554FC4"/>
    <w:rsid w:val="00555FCF"/>
    <w:rsid w:val="005565F7"/>
    <w:rsid w:val="005600ED"/>
    <w:rsid w:val="005631CF"/>
    <w:rsid w:val="005633B9"/>
    <w:rsid w:val="0056439E"/>
    <w:rsid w:val="005653F3"/>
    <w:rsid w:val="005659E7"/>
    <w:rsid w:val="00565E2A"/>
    <w:rsid w:val="005710F8"/>
    <w:rsid w:val="00571D30"/>
    <w:rsid w:val="005731F2"/>
    <w:rsid w:val="005733E2"/>
    <w:rsid w:val="00575778"/>
    <w:rsid w:val="00576FDD"/>
    <w:rsid w:val="0057725E"/>
    <w:rsid w:val="00584824"/>
    <w:rsid w:val="00585915"/>
    <w:rsid w:val="0059080E"/>
    <w:rsid w:val="00594117"/>
    <w:rsid w:val="00597045"/>
    <w:rsid w:val="005974E6"/>
    <w:rsid w:val="005A02A1"/>
    <w:rsid w:val="005A6C7B"/>
    <w:rsid w:val="005A7187"/>
    <w:rsid w:val="005B25DA"/>
    <w:rsid w:val="005B2A69"/>
    <w:rsid w:val="005C25B8"/>
    <w:rsid w:val="005C26B9"/>
    <w:rsid w:val="005C2E3D"/>
    <w:rsid w:val="005C4DDC"/>
    <w:rsid w:val="005C4EE3"/>
    <w:rsid w:val="005C5BC8"/>
    <w:rsid w:val="005C5BDD"/>
    <w:rsid w:val="005D035F"/>
    <w:rsid w:val="005D1683"/>
    <w:rsid w:val="005D44CC"/>
    <w:rsid w:val="005D5AD7"/>
    <w:rsid w:val="005D5AF2"/>
    <w:rsid w:val="005D6A30"/>
    <w:rsid w:val="005E14D3"/>
    <w:rsid w:val="005E329B"/>
    <w:rsid w:val="005E4EF4"/>
    <w:rsid w:val="005E5D48"/>
    <w:rsid w:val="005F13F1"/>
    <w:rsid w:val="005F423E"/>
    <w:rsid w:val="005F5FB4"/>
    <w:rsid w:val="006009A6"/>
    <w:rsid w:val="00601EF2"/>
    <w:rsid w:val="00602123"/>
    <w:rsid w:val="00602FE9"/>
    <w:rsid w:val="00605509"/>
    <w:rsid w:val="006116E4"/>
    <w:rsid w:val="006134C2"/>
    <w:rsid w:val="00613961"/>
    <w:rsid w:val="00613DB7"/>
    <w:rsid w:val="00620050"/>
    <w:rsid w:val="00622A6D"/>
    <w:rsid w:val="0062454E"/>
    <w:rsid w:val="006258F0"/>
    <w:rsid w:val="00627939"/>
    <w:rsid w:val="00632B3F"/>
    <w:rsid w:val="0063406C"/>
    <w:rsid w:val="00634707"/>
    <w:rsid w:val="00634F3F"/>
    <w:rsid w:val="00635E7A"/>
    <w:rsid w:val="006367F1"/>
    <w:rsid w:val="00637B7A"/>
    <w:rsid w:val="00640282"/>
    <w:rsid w:val="00641FD0"/>
    <w:rsid w:val="00646415"/>
    <w:rsid w:val="00647B18"/>
    <w:rsid w:val="00650088"/>
    <w:rsid w:val="00654FEA"/>
    <w:rsid w:val="00656970"/>
    <w:rsid w:val="006704EC"/>
    <w:rsid w:val="00670C4B"/>
    <w:rsid w:val="006729D6"/>
    <w:rsid w:val="00673279"/>
    <w:rsid w:val="00675903"/>
    <w:rsid w:val="006763A8"/>
    <w:rsid w:val="0068772A"/>
    <w:rsid w:val="00691F28"/>
    <w:rsid w:val="006931C1"/>
    <w:rsid w:val="00693289"/>
    <w:rsid w:val="00693756"/>
    <w:rsid w:val="00693B06"/>
    <w:rsid w:val="00694D95"/>
    <w:rsid w:val="00695932"/>
    <w:rsid w:val="006959A7"/>
    <w:rsid w:val="00697095"/>
    <w:rsid w:val="006970D8"/>
    <w:rsid w:val="006A0251"/>
    <w:rsid w:val="006A1D56"/>
    <w:rsid w:val="006A2AC3"/>
    <w:rsid w:val="006A5800"/>
    <w:rsid w:val="006A63F7"/>
    <w:rsid w:val="006A7F8F"/>
    <w:rsid w:val="006B3DD1"/>
    <w:rsid w:val="006B5A59"/>
    <w:rsid w:val="006B679D"/>
    <w:rsid w:val="006C4702"/>
    <w:rsid w:val="006C6299"/>
    <w:rsid w:val="006D5F81"/>
    <w:rsid w:val="006E79E5"/>
    <w:rsid w:val="006F172A"/>
    <w:rsid w:val="006F3215"/>
    <w:rsid w:val="006F3F3D"/>
    <w:rsid w:val="006F4C97"/>
    <w:rsid w:val="006F6DD4"/>
    <w:rsid w:val="00702E63"/>
    <w:rsid w:val="00705547"/>
    <w:rsid w:val="007148DA"/>
    <w:rsid w:val="007152D1"/>
    <w:rsid w:val="0071780C"/>
    <w:rsid w:val="00721380"/>
    <w:rsid w:val="0072139D"/>
    <w:rsid w:val="007219D7"/>
    <w:rsid w:val="00724601"/>
    <w:rsid w:val="007273FD"/>
    <w:rsid w:val="00732037"/>
    <w:rsid w:val="0073310B"/>
    <w:rsid w:val="00733D08"/>
    <w:rsid w:val="0074176A"/>
    <w:rsid w:val="007418EF"/>
    <w:rsid w:val="00741B8A"/>
    <w:rsid w:val="00743C73"/>
    <w:rsid w:val="00746320"/>
    <w:rsid w:val="00746413"/>
    <w:rsid w:val="00750BAB"/>
    <w:rsid w:val="00756BFA"/>
    <w:rsid w:val="00764AAE"/>
    <w:rsid w:val="00765888"/>
    <w:rsid w:val="00772A27"/>
    <w:rsid w:val="00772FEC"/>
    <w:rsid w:val="007805FA"/>
    <w:rsid w:val="00781882"/>
    <w:rsid w:val="00783B96"/>
    <w:rsid w:val="007851C3"/>
    <w:rsid w:val="0079142B"/>
    <w:rsid w:val="007A2F1F"/>
    <w:rsid w:val="007A3B0A"/>
    <w:rsid w:val="007A4D1E"/>
    <w:rsid w:val="007B0AC6"/>
    <w:rsid w:val="007B79B2"/>
    <w:rsid w:val="007C1D2F"/>
    <w:rsid w:val="007C3A48"/>
    <w:rsid w:val="007C631B"/>
    <w:rsid w:val="007C6C31"/>
    <w:rsid w:val="007D10A5"/>
    <w:rsid w:val="007D151D"/>
    <w:rsid w:val="007D1C88"/>
    <w:rsid w:val="007D4FFB"/>
    <w:rsid w:val="007D52E9"/>
    <w:rsid w:val="007E07E0"/>
    <w:rsid w:val="007E16FF"/>
    <w:rsid w:val="007E34DC"/>
    <w:rsid w:val="007E35C0"/>
    <w:rsid w:val="007E5B2D"/>
    <w:rsid w:val="007F12F3"/>
    <w:rsid w:val="007F1CC6"/>
    <w:rsid w:val="007F25A5"/>
    <w:rsid w:val="007F3151"/>
    <w:rsid w:val="0080367D"/>
    <w:rsid w:val="00806C4E"/>
    <w:rsid w:val="00807721"/>
    <w:rsid w:val="00815818"/>
    <w:rsid w:val="008168D4"/>
    <w:rsid w:val="008205A8"/>
    <w:rsid w:val="00824D86"/>
    <w:rsid w:val="0082594C"/>
    <w:rsid w:val="00825C50"/>
    <w:rsid w:val="008316FF"/>
    <w:rsid w:val="00833167"/>
    <w:rsid w:val="008360D9"/>
    <w:rsid w:val="00842EB3"/>
    <w:rsid w:val="008465DE"/>
    <w:rsid w:val="00846F3D"/>
    <w:rsid w:val="00847CD6"/>
    <w:rsid w:val="008508C0"/>
    <w:rsid w:val="00852071"/>
    <w:rsid w:val="008525E6"/>
    <w:rsid w:val="00852DED"/>
    <w:rsid w:val="00852FE3"/>
    <w:rsid w:val="00853D0C"/>
    <w:rsid w:val="00853FAE"/>
    <w:rsid w:val="00856522"/>
    <w:rsid w:val="00862B28"/>
    <w:rsid w:val="00863C46"/>
    <w:rsid w:val="0086510E"/>
    <w:rsid w:val="00866527"/>
    <w:rsid w:val="00866F5D"/>
    <w:rsid w:val="008671E6"/>
    <w:rsid w:val="008709CE"/>
    <w:rsid w:val="008748EB"/>
    <w:rsid w:val="008771C3"/>
    <w:rsid w:val="00877668"/>
    <w:rsid w:val="00881905"/>
    <w:rsid w:val="008871E6"/>
    <w:rsid w:val="00891E1C"/>
    <w:rsid w:val="0089322C"/>
    <w:rsid w:val="00896246"/>
    <w:rsid w:val="008963DC"/>
    <w:rsid w:val="008975F5"/>
    <w:rsid w:val="008A1928"/>
    <w:rsid w:val="008A1A77"/>
    <w:rsid w:val="008A3444"/>
    <w:rsid w:val="008A3B48"/>
    <w:rsid w:val="008A4B30"/>
    <w:rsid w:val="008B070C"/>
    <w:rsid w:val="008B4C25"/>
    <w:rsid w:val="008C0FDA"/>
    <w:rsid w:val="008C17B4"/>
    <w:rsid w:val="008C3062"/>
    <w:rsid w:val="008C41FE"/>
    <w:rsid w:val="008C6E3D"/>
    <w:rsid w:val="008C6E47"/>
    <w:rsid w:val="008D1A62"/>
    <w:rsid w:val="008D2880"/>
    <w:rsid w:val="008D4B63"/>
    <w:rsid w:val="008D53EF"/>
    <w:rsid w:val="008D5DEE"/>
    <w:rsid w:val="008D60ED"/>
    <w:rsid w:val="008D765C"/>
    <w:rsid w:val="008E4657"/>
    <w:rsid w:val="008E4DD2"/>
    <w:rsid w:val="008E6E46"/>
    <w:rsid w:val="008F7C02"/>
    <w:rsid w:val="00906045"/>
    <w:rsid w:val="00906E77"/>
    <w:rsid w:val="009073AB"/>
    <w:rsid w:val="00907B06"/>
    <w:rsid w:val="009106B5"/>
    <w:rsid w:val="00912C53"/>
    <w:rsid w:val="009131BF"/>
    <w:rsid w:val="0091433C"/>
    <w:rsid w:val="009177F0"/>
    <w:rsid w:val="00917AA4"/>
    <w:rsid w:val="00922091"/>
    <w:rsid w:val="009237A2"/>
    <w:rsid w:val="009278EA"/>
    <w:rsid w:val="0093216F"/>
    <w:rsid w:val="00937912"/>
    <w:rsid w:val="00940460"/>
    <w:rsid w:val="009425D5"/>
    <w:rsid w:val="009426BC"/>
    <w:rsid w:val="00942969"/>
    <w:rsid w:val="00943683"/>
    <w:rsid w:val="00943848"/>
    <w:rsid w:val="009448DC"/>
    <w:rsid w:val="00946D32"/>
    <w:rsid w:val="0094776A"/>
    <w:rsid w:val="009529F7"/>
    <w:rsid w:val="0095706B"/>
    <w:rsid w:val="00957F87"/>
    <w:rsid w:val="00963B23"/>
    <w:rsid w:val="009640C7"/>
    <w:rsid w:val="00965133"/>
    <w:rsid w:val="00965807"/>
    <w:rsid w:val="00971CE8"/>
    <w:rsid w:val="0097517B"/>
    <w:rsid w:val="00975AA9"/>
    <w:rsid w:val="00975B9D"/>
    <w:rsid w:val="0097738A"/>
    <w:rsid w:val="00984920"/>
    <w:rsid w:val="009906E0"/>
    <w:rsid w:val="009969C2"/>
    <w:rsid w:val="009974D8"/>
    <w:rsid w:val="009A2C2D"/>
    <w:rsid w:val="009A6680"/>
    <w:rsid w:val="009B1C3F"/>
    <w:rsid w:val="009B3D06"/>
    <w:rsid w:val="009C045E"/>
    <w:rsid w:val="009C1E7A"/>
    <w:rsid w:val="009C412D"/>
    <w:rsid w:val="009C4D30"/>
    <w:rsid w:val="009C7B69"/>
    <w:rsid w:val="009D042F"/>
    <w:rsid w:val="009D2D77"/>
    <w:rsid w:val="009D4237"/>
    <w:rsid w:val="009D641D"/>
    <w:rsid w:val="009E2D06"/>
    <w:rsid w:val="009E31F2"/>
    <w:rsid w:val="009E34D6"/>
    <w:rsid w:val="009E3554"/>
    <w:rsid w:val="009E574B"/>
    <w:rsid w:val="009F1B89"/>
    <w:rsid w:val="009F3F94"/>
    <w:rsid w:val="009F5AF4"/>
    <w:rsid w:val="009F5BF4"/>
    <w:rsid w:val="009F5DA8"/>
    <w:rsid w:val="009F6DB8"/>
    <w:rsid w:val="009F7457"/>
    <w:rsid w:val="00A00BBA"/>
    <w:rsid w:val="00A02CC8"/>
    <w:rsid w:val="00A03350"/>
    <w:rsid w:val="00A06724"/>
    <w:rsid w:val="00A069E6"/>
    <w:rsid w:val="00A1039B"/>
    <w:rsid w:val="00A12073"/>
    <w:rsid w:val="00A13BA3"/>
    <w:rsid w:val="00A149EF"/>
    <w:rsid w:val="00A15842"/>
    <w:rsid w:val="00A20E0A"/>
    <w:rsid w:val="00A211CD"/>
    <w:rsid w:val="00A2173C"/>
    <w:rsid w:val="00A24A69"/>
    <w:rsid w:val="00A2512E"/>
    <w:rsid w:val="00A262EB"/>
    <w:rsid w:val="00A26BAC"/>
    <w:rsid w:val="00A308C0"/>
    <w:rsid w:val="00A34F60"/>
    <w:rsid w:val="00A3752A"/>
    <w:rsid w:val="00A4004B"/>
    <w:rsid w:val="00A42BC5"/>
    <w:rsid w:val="00A446DB"/>
    <w:rsid w:val="00A45BCA"/>
    <w:rsid w:val="00A50594"/>
    <w:rsid w:val="00A603F6"/>
    <w:rsid w:val="00A60C59"/>
    <w:rsid w:val="00A60CEC"/>
    <w:rsid w:val="00A618E4"/>
    <w:rsid w:val="00A62527"/>
    <w:rsid w:val="00A63191"/>
    <w:rsid w:val="00A63270"/>
    <w:rsid w:val="00A633FB"/>
    <w:rsid w:val="00A6376B"/>
    <w:rsid w:val="00A64D02"/>
    <w:rsid w:val="00A66359"/>
    <w:rsid w:val="00A715DB"/>
    <w:rsid w:val="00A718AE"/>
    <w:rsid w:val="00A77795"/>
    <w:rsid w:val="00A8055A"/>
    <w:rsid w:val="00A852FC"/>
    <w:rsid w:val="00A854C7"/>
    <w:rsid w:val="00A908C9"/>
    <w:rsid w:val="00A91525"/>
    <w:rsid w:val="00A971D0"/>
    <w:rsid w:val="00AA2789"/>
    <w:rsid w:val="00AA375E"/>
    <w:rsid w:val="00AA50F9"/>
    <w:rsid w:val="00AA5AE7"/>
    <w:rsid w:val="00AA6E3C"/>
    <w:rsid w:val="00AB202F"/>
    <w:rsid w:val="00AB28A8"/>
    <w:rsid w:val="00AB29E8"/>
    <w:rsid w:val="00AB3603"/>
    <w:rsid w:val="00AB398F"/>
    <w:rsid w:val="00AB4013"/>
    <w:rsid w:val="00AB735B"/>
    <w:rsid w:val="00AB7DFB"/>
    <w:rsid w:val="00AB7E04"/>
    <w:rsid w:val="00AC0495"/>
    <w:rsid w:val="00AC5DCF"/>
    <w:rsid w:val="00AC5F71"/>
    <w:rsid w:val="00AD29BA"/>
    <w:rsid w:val="00AD2CAA"/>
    <w:rsid w:val="00AD472C"/>
    <w:rsid w:val="00AD560A"/>
    <w:rsid w:val="00AE01FA"/>
    <w:rsid w:val="00AE2781"/>
    <w:rsid w:val="00AE759D"/>
    <w:rsid w:val="00AF0962"/>
    <w:rsid w:val="00AF4C3B"/>
    <w:rsid w:val="00AF59FA"/>
    <w:rsid w:val="00AF76FE"/>
    <w:rsid w:val="00AF7C31"/>
    <w:rsid w:val="00B022B2"/>
    <w:rsid w:val="00B02E1F"/>
    <w:rsid w:val="00B05616"/>
    <w:rsid w:val="00B05EE0"/>
    <w:rsid w:val="00B0758F"/>
    <w:rsid w:val="00B102F9"/>
    <w:rsid w:val="00B1047E"/>
    <w:rsid w:val="00B11478"/>
    <w:rsid w:val="00B12AAC"/>
    <w:rsid w:val="00B12B43"/>
    <w:rsid w:val="00B17356"/>
    <w:rsid w:val="00B212A4"/>
    <w:rsid w:val="00B24524"/>
    <w:rsid w:val="00B24DB9"/>
    <w:rsid w:val="00B25BF7"/>
    <w:rsid w:val="00B263C7"/>
    <w:rsid w:val="00B30AAB"/>
    <w:rsid w:val="00B31AA3"/>
    <w:rsid w:val="00B330A6"/>
    <w:rsid w:val="00B33983"/>
    <w:rsid w:val="00B36713"/>
    <w:rsid w:val="00B3761E"/>
    <w:rsid w:val="00B4179E"/>
    <w:rsid w:val="00B4214F"/>
    <w:rsid w:val="00B4247E"/>
    <w:rsid w:val="00B463B8"/>
    <w:rsid w:val="00B46627"/>
    <w:rsid w:val="00B54849"/>
    <w:rsid w:val="00B54DB8"/>
    <w:rsid w:val="00B57225"/>
    <w:rsid w:val="00B57E5E"/>
    <w:rsid w:val="00B638A3"/>
    <w:rsid w:val="00B63AE1"/>
    <w:rsid w:val="00B66535"/>
    <w:rsid w:val="00B7151A"/>
    <w:rsid w:val="00B74226"/>
    <w:rsid w:val="00B80AFA"/>
    <w:rsid w:val="00B81653"/>
    <w:rsid w:val="00B84DBE"/>
    <w:rsid w:val="00B85333"/>
    <w:rsid w:val="00B872A5"/>
    <w:rsid w:val="00B93161"/>
    <w:rsid w:val="00B9354C"/>
    <w:rsid w:val="00B93896"/>
    <w:rsid w:val="00B96636"/>
    <w:rsid w:val="00BA46B0"/>
    <w:rsid w:val="00BA4FEC"/>
    <w:rsid w:val="00BA71BD"/>
    <w:rsid w:val="00BB2E23"/>
    <w:rsid w:val="00BB4606"/>
    <w:rsid w:val="00BB683A"/>
    <w:rsid w:val="00BB7902"/>
    <w:rsid w:val="00BC5800"/>
    <w:rsid w:val="00BC5996"/>
    <w:rsid w:val="00BC5E2F"/>
    <w:rsid w:val="00BC6111"/>
    <w:rsid w:val="00BD14A4"/>
    <w:rsid w:val="00BD2F78"/>
    <w:rsid w:val="00BD4B7C"/>
    <w:rsid w:val="00BD6128"/>
    <w:rsid w:val="00BD6B80"/>
    <w:rsid w:val="00BD7B48"/>
    <w:rsid w:val="00BE146D"/>
    <w:rsid w:val="00BE156E"/>
    <w:rsid w:val="00BE4E6A"/>
    <w:rsid w:val="00C002C9"/>
    <w:rsid w:val="00C011E3"/>
    <w:rsid w:val="00C07695"/>
    <w:rsid w:val="00C11A61"/>
    <w:rsid w:val="00C12440"/>
    <w:rsid w:val="00C12CDE"/>
    <w:rsid w:val="00C157B1"/>
    <w:rsid w:val="00C2427C"/>
    <w:rsid w:val="00C25D7C"/>
    <w:rsid w:val="00C26E9C"/>
    <w:rsid w:val="00C27B08"/>
    <w:rsid w:val="00C30059"/>
    <w:rsid w:val="00C304FD"/>
    <w:rsid w:val="00C33744"/>
    <w:rsid w:val="00C35E40"/>
    <w:rsid w:val="00C36CF3"/>
    <w:rsid w:val="00C37673"/>
    <w:rsid w:val="00C40269"/>
    <w:rsid w:val="00C40302"/>
    <w:rsid w:val="00C406CE"/>
    <w:rsid w:val="00C4677A"/>
    <w:rsid w:val="00C46D78"/>
    <w:rsid w:val="00C53AA2"/>
    <w:rsid w:val="00C5697F"/>
    <w:rsid w:val="00C60E64"/>
    <w:rsid w:val="00C62B9D"/>
    <w:rsid w:val="00C64633"/>
    <w:rsid w:val="00C67BCB"/>
    <w:rsid w:val="00C70AF7"/>
    <w:rsid w:val="00C76924"/>
    <w:rsid w:val="00C77AB6"/>
    <w:rsid w:val="00C805EC"/>
    <w:rsid w:val="00C810AC"/>
    <w:rsid w:val="00C81D74"/>
    <w:rsid w:val="00C85878"/>
    <w:rsid w:val="00C8596B"/>
    <w:rsid w:val="00C90628"/>
    <w:rsid w:val="00C91ADF"/>
    <w:rsid w:val="00C91B19"/>
    <w:rsid w:val="00C91E67"/>
    <w:rsid w:val="00C95BC2"/>
    <w:rsid w:val="00C95BDB"/>
    <w:rsid w:val="00CA12D8"/>
    <w:rsid w:val="00CA22CB"/>
    <w:rsid w:val="00CA6928"/>
    <w:rsid w:val="00CB17DE"/>
    <w:rsid w:val="00CB28F0"/>
    <w:rsid w:val="00CB36C6"/>
    <w:rsid w:val="00CB606E"/>
    <w:rsid w:val="00CB6B62"/>
    <w:rsid w:val="00CB7508"/>
    <w:rsid w:val="00CC1CAE"/>
    <w:rsid w:val="00CC4027"/>
    <w:rsid w:val="00CC4654"/>
    <w:rsid w:val="00CC5DA2"/>
    <w:rsid w:val="00CD20E1"/>
    <w:rsid w:val="00CD2552"/>
    <w:rsid w:val="00CD2818"/>
    <w:rsid w:val="00CD2885"/>
    <w:rsid w:val="00CD3A7B"/>
    <w:rsid w:val="00CD5A66"/>
    <w:rsid w:val="00CE34FA"/>
    <w:rsid w:val="00CE463A"/>
    <w:rsid w:val="00CE48F0"/>
    <w:rsid w:val="00CE4D90"/>
    <w:rsid w:val="00CE71DF"/>
    <w:rsid w:val="00CF0A1F"/>
    <w:rsid w:val="00CF3528"/>
    <w:rsid w:val="00CF6014"/>
    <w:rsid w:val="00CF705D"/>
    <w:rsid w:val="00D009BD"/>
    <w:rsid w:val="00D03BF4"/>
    <w:rsid w:val="00D04D56"/>
    <w:rsid w:val="00D05473"/>
    <w:rsid w:val="00D0655F"/>
    <w:rsid w:val="00D11415"/>
    <w:rsid w:val="00D129CF"/>
    <w:rsid w:val="00D15831"/>
    <w:rsid w:val="00D24C08"/>
    <w:rsid w:val="00D2624B"/>
    <w:rsid w:val="00D26D60"/>
    <w:rsid w:val="00D31027"/>
    <w:rsid w:val="00D31C3E"/>
    <w:rsid w:val="00D37FDD"/>
    <w:rsid w:val="00D4159F"/>
    <w:rsid w:val="00D41890"/>
    <w:rsid w:val="00D42283"/>
    <w:rsid w:val="00D4436F"/>
    <w:rsid w:val="00D456E5"/>
    <w:rsid w:val="00D46D77"/>
    <w:rsid w:val="00D4719C"/>
    <w:rsid w:val="00D53100"/>
    <w:rsid w:val="00D53C3B"/>
    <w:rsid w:val="00D6189D"/>
    <w:rsid w:val="00D66C8E"/>
    <w:rsid w:val="00D75393"/>
    <w:rsid w:val="00D77554"/>
    <w:rsid w:val="00D81560"/>
    <w:rsid w:val="00D82BED"/>
    <w:rsid w:val="00D83ABF"/>
    <w:rsid w:val="00D84A1C"/>
    <w:rsid w:val="00D85E23"/>
    <w:rsid w:val="00D86007"/>
    <w:rsid w:val="00D915A6"/>
    <w:rsid w:val="00D95F49"/>
    <w:rsid w:val="00D96458"/>
    <w:rsid w:val="00D97D04"/>
    <w:rsid w:val="00DA0074"/>
    <w:rsid w:val="00DA09B9"/>
    <w:rsid w:val="00DA0C71"/>
    <w:rsid w:val="00DA18AC"/>
    <w:rsid w:val="00DA2A92"/>
    <w:rsid w:val="00DA3034"/>
    <w:rsid w:val="00DA4FCF"/>
    <w:rsid w:val="00DA7993"/>
    <w:rsid w:val="00DB1D4C"/>
    <w:rsid w:val="00DB27E4"/>
    <w:rsid w:val="00DB30AF"/>
    <w:rsid w:val="00DB5A49"/>
    <w:rsid w:val="00DB6898"/>
    <w:rsid w:val="00DC0292"/>
    <w:rsid w:val="00DC1F7B"/>
    <w:rsid w:val="00DC2F52"/>
    <w:rsid w:val="00DC4AAA"/>
    <w:rsid w:val="00DC51A7"/>
    <w:rsid w:val="00DC5221"/>
    <w:rsid w:val="00DC5761"/>
    <w:rsid w:val="00DD0EB5"/>
    <w:rsid w:val="00DD51E3"/>
    <w:rsid w:val="00DD6B90"/>
    <w:rsid w:val="00DE3DD8"/>
    <w:rsid w:val="00DE5090"/>
    <w:rsid w:val="00DE50EC"/>
    <w:rsid w:val="00DE6A9C"/>
    <w:rsid w:val="00DF08FD"/>
    <w:rsid w:val="00DF0A1C"/>
    <w:rsid w:val="00DF0D8F"/>
    <w:rsid w:val="00DF3801"/>
    <w:rsid w:val="00DF578D"/>
    <w:rsid w:val="00DF6566"/>
    <w:rsid w:val="00DF6754"/>
    <w:rsid w:val="00DF6ADE"/>
    <w:rsid w:val="00DF7342"/>
    <w:rsid w:val="00E00558"/>
    <w:rsid w:val="00E02208"/>
    <w:rsid w:val="00E04AC6"/>
    <w:rsid w:val="00E10687"/>
    <w:rsid w:val="00E12ED6"/>
    <w:rsid w:val="00E270A9"/>
    <w:rsid w:val="00E27511"/>
    <w:rsid w:val="00E3190F"/>
    <w:rsid w:val="00E36D08"/>
    <w:rsid w:val="00E37248"/>
    <w:rsid w:val="00E40238"/>
    <w:rsid w:val="00E40BBC"/>
    <w:rsid w:val="00E41A72"/>
    <w:rsid w:val="00E42B79"/>
    <w:rsid w:val="00E442FC"/>
    <w:rsid w:val="00E45802"/>
    <w:rsid w:val="00E45E14"/>
    <w:rsid w:val="00E47503"/>
    <w:rsid w:val="00E54C1B"/>
    <w:rsid w:val="00E57794"/>
    <w:rsid w:val="00E6016F"/>
    <w:rsid w:val="00E62601"/>
    <w:rsid w:val="00E64E5D"/>
    <w:rsid w:val="00E679F4"/>
    <w:rsid w:val="00E70DEC"/>
    <w:rsid w:val="00E76B11"/>
    <w:rsid w:val="00E84019"/>
    <w:rsid w:val="00E8405F"/>
    <w:rsid w:val="00E844E7"/>
    <w:rsid w:val="00E855C3"/>
    <w:rsid w:val="00E857CD"/>
    <w:rsid w:val="00E9119E"/>
    <w:rsid w:val="00EA1C45"/>
    <w:rsid w:val="00EA3E8C"/>
    <w:rsid w:val="00EA657E"/>
    <w:rsid w:val="00EA7157"/>
    <w:rsid w:val="00EB3D37"/>
    <w:rsid w:val="00EB40DD"/>
    <w:rsid w:val="00EC479E"/>
    <w:rsid w:val="00ED183F"/>
    <w:rsid w:val="00ED1FCE"/>
    <w:rsid w:val="00ED2473"/>
    <w:rsid w:val="00ED5FA0"/>
    <w:rsid w:val="00ED67CC"/>
    <w:rsid w:val="00ED77C8"/>
    <w:rsid w:val="00EE0255"/>
    <w:rsid w:val="00EE0884"/>
    <w:rsid w:val="00EE0A94"/>
    <w:rsid w:val="00EE385C"/>
    <w:rsid w:val="00EE3D7C"/>
    <w:rsid w:val="00EF1139"/>
    <w:rsid w:val="00EF6CF0"/>
    <w:rsid w:val="00EF6E21"/>
    <w:rsid w:val="00EF7BF0"/>
    <w:rsid w:val="00F03AA6"/>
    <w:rsid w:val="00F05F08"/>
    <w:rsid w:val="00F07571"/>
    <w:rsid w:val="00F10FB2"/>
    <w:rsid w:val="00F119C8"/>
    <w:rsid w:val="00F12CF8"/>
    <w:rsid w:val="00F1670A"/>
    <w:rsid w:val="00F20F67"/>
    <w:rsid w:val="00F23D3E"/>
    <w:rsid w:val="00F256D4"/>
    <w:rsid w:val="00F27408"/>
    <w:rsid w:val="00F30BFC"/>
    <w:rsid w:val="00F31792"/>
    <w:rsid w:val="00F337AC"/>
    <w:rsid w:val="00F3413E"/>
    <w:rsid w:val="00F34ECA"/>
    <w:rsid w:val="00F35925"/>
    <w:rsid w:val="00F40A3A"/>
    <w:rsid w:val="00F424EA"/>
    <w:rsid w:val="00F43078"/>
    <w:rsid w:val="00F43B97"/>
    <w:rsid w:val="00F43E79"/>
    <w:rsid w:val="00F44E12"/>
    <w:rsid w:val="00F46463"/>
    <w:rsid w:val="00F52709"/>
    <w:rsid w:val="00F602C6"/>
    <w:rsid w:val="00F6079E"/>
    <w:rsid w:val="00F62A53"/>
    <w:rsid w:val="00F63BCC"/>
    <w:rsid w:val="00F6455E"/>
    <w:rsid w:val="00F646C3"/>
    <w:rsid w:val="00F6506F"/>
    <w:rsid w:val="00F741E7"/>
    <w:rsid w:val="00F807D2"/>
    <w:rsid w:val="00F818CD"/>
    <w:rsid w:val="00F81CCD"/>
    <w:rsid w:val="00F83F41"/>
    <w:rsid w:val="00F85CE8"/>
    <w:rsid w:val="00F877E9"/>
    <w:rsid w:val="00F9117E"/>
    <w:rsid w:val="00F92DC4"/>
    <w:rsid w:val="00F93DE3"/>
    <w:rsid w:val="00F94B36"/>
    <w:rsid w:val="00F94B3D"/>
    <w:rsid w:val="00FA0EE9"/>
    <w:rsid w:val="00FA11A9"/>
    <w:rsid w:val="00FA18F6"/>
    <w:rsid w:val="00FA2D5F"/>
    <w:rsid w:val="00FA3C98"/>
    <w:rsid w:val="00FA5D52"/>
    <w:rsid w:val="00FA6DC8"/>
    <w:rsid w:val="00FA7302"/>
    <w:rsid w:val="00FB1AED"/>
    <w:rsid w:val="00FB26A7"/>
    <w:rsid w:val="00FB2A76"/>
    <w:rsid w:val="00FB4105"/>
    <w:rsid w:val="00FB65A0"/>
    <w:rsid w:val="00FC2743"/>
    <w:rsid w:val="00FC2756"/>
    <w:rsid w:val="00FC7F47"/>
    <w:rsid w:val="00FD09BE"/>
    <w:rsid w:val="00FD31A3"/>
    <w:rsid w:val="00FE27F7"/>
    <w:rsid w:val="00FE6063"/>
    <w:rsid w:val="00FE615E"/>
    <w:rsid w:val="00FE6827"/>
    <w:rsid w:val="00FF1B2D"/>
    <w:rsid w:val="00FF225D"/>
    <w:rsid w:val="00FF2D7D"/>
    <w:rsid w:val="00FF36C4"/>
    <w:rsid w:val="00FF5F7A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254A8B"/>
  <w15:docId w15:val="{CE9729F8-199D-45C8-8D45-8D498191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B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A3B48"/>
    <w:pPr>
      <w:keepNext/>
      <w:widowControl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A00BBA"/>
    <w:pPr>
      <w:numPr>
        <w:ilvl w:val="1"/>
        <w:numId w:val="1"/>
      </w:numPr>
      <w:spacing w:before="100" w:after="10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A00BB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E427F"/>
    <w:pPr>
      <w:keepNext/>
      <w:widowControl w:val="0"/>
      <w:spacing w:before="240" w:after="60" w:line="240" w:lineRule="auto"/>
      <w:textAlignment w:val="baseline"/>
      <w:outlineLvl w:val="3"/>
    </w:pPr>
    <w:rPr>
      <w:rFonts w:eastAsia="Times New Roman" w:cs="Times New Roman"/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A3B48"/>
    <w:rPr>
      <w:rFonts w:ascii="Calibri Light" w:hAnsi="Calibri Light"/>
      <w:b/>
      <w:bCs/>
      <w:kern w:val="32"/>
      <w:sz w:val="32"/>
      <w:szCs w:val="32"/>
      <w:lang w:eastAsia="zh-CN"/>
    </w:rPr>
  </w:style>
  <w:style w:type="paragraph" w:styleId="a0">
    <w:name w:val="Body Text"/>
    <w:basedOn w:val="a"/>
    <w:link w:val="a4"/>
    <w:rsid w:val="00A00BBA"/>
    <w:pPr>
      <w:spacing w:after="120"/>
    </w:pPr>
  </w:style>
  <w:style w:type="character" w:customStyle="1" w:styleId="a4">
    <w:name w:val="Основной текст Знак"/>
    <w:link w:val="a0"/>
    <w:rsid w:val="004E427F"/>
    <w:rPr>
      <w:rFonts w:ascii="Calibri" w:eastAsia="Calibri" w:hAnsi="Calibri" w:cs="Calibri"/>
      <w:sz w:val="22"/>
      <w:szCs w:val="22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4E427F"/>
    <w:rPr>
      <w:rFonts w:ascii="Calibri" w:hAnsi="Calibri"/>
      <w:b/>
      <w:bCs/>
      <w:kern w:val="2"/>
      <w:sz w:val="28"/>
      <w:szCs w:val="28"/>
      <w:lang w:eastAsia="zh-CN"/>
    </w:rPr>
  </w:style>
  <w:style w:type="character" w:customStyle="1" w:styleId="WW8Num1z0">
    <w:name w:val="WW8Num1z0"/>
    <w:rsid w:val="00A00BBA"/>
  </w:style>
  <w:style w:type="character" w:customStyle="1" w:styleId="WW8Num1z1">
    <w:name w:val="WW8Num1z1"/>
    <w:rsid w:val="00A00BBA"/>
  </w:style>
  <w:style w:type="character" w:customStyle="1" w:styleId="WW8Num1z2">
    <w:name w:val="WW8Num1z2"/>
    <w:rsid w:val="00A00BBA"/>
  </w:style>
  <w:style w:type="character" w:customStyle="1" w:styleId="WW8Num1z3">
    <w:name w:val="WW8Num1z3"/>
    <w:rsid w:val="00A00BBA"/>
  </w:style>
  <w:style w:type="character" w:customStyle="1" w:styleId="WW8Num1z4">
    <w:name w:val="WW8Num1z4"/>
    <w:rsid w:val="00A00BBA"/>
  </w:style>
  <w:style w:type="character" w:customStyle="1" w:styleId="WW8Num1z5">
    <w:name w:val="WW8Num1z5"/>
    <w:rsid w:val="00A00BBA"/>
  </w:style>
  <w:style w:type="character" w:customStyle="1" w:styleId="WW8Num1z6">
    <w:name w:val="WW8Num1z6"/>
    <w:rsid w:val="00A00BBA"/>
  </w:style>
  <w:style w:type="character" w:customStyle="1" w:styleId="WW8Num1z7">
    <w:name w:val="WW8Num1z7"/>
    <w:rsid w:val="00A00BBA"/>
  </w:style>
  <w:style w:type="character" w:customStyle="1" w:styleId="WW8Num1z8">
    <w:name w:val="WW8Num1z8"/>
    <w:rsid w:val="00A00BBA"/>
  </w:style>
  <w:style w:type="character" w:customStyle="1" w:styleId="WW8Num2z0">
    <w:name w:val="WW8Num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A00BBA"/>
  </w:style>
  <w:style w:type="character" w:customStyle="1" w:styleId="WW8Num2z2">
    <w:name w:val="WW8Num2z2"/>
    <w:rsid w:val="00A00BBA"/>
  </w:style>
  <w:style w:type="character" w:customStyle="1" w:styleId="WW8Num2z3">
    <w:name w:val="WW8Num2z3"/>
    <w:rsid w:val="00A00BBA"/>
  </w:style>
  <w:style w:type="character" w:customStyle="1" w:styleId="WW8Num2z4">
    <w:name w:val="WW8Num2z4"/>
    <w:rsid w:val="00A00BBA"/>
  </w:style>
  <w:style w:type="character" w:customStyle="1" w:styleId="WW8Num2z5">
    <w:name w:val="WW8Num2z5"/>
    <w:rsid w:val="00A00BBA"/>
  </w:style>
  <w:style w:type="character" w:customStyle="1" w:styleId="WW8Num2z6">
    <w:name w:val="WW8Num2z6"/>
    <w:rsid w:val="00A00BBA"/>
  </w:style>
  <w:style w:type="character" w:customStyle="1" w:styleId="WW8Num2z7">
    <w:name w:val="WW8Num2z7"/>
    <w:rsid w:val="00A00BBA"/>
  </w:style>
  <w:style w:type="character" w:customStyle="1" w:styleId="WW8Num2z8">
    <w:name w:val="WW8Num2z8"/>
    <w:rsid w:val="00A00BBA"/>
  </w:style>
  <w:style w:type="character" w:customStyle="1" w:styleId="WW8Num3z0">
    <w:name w:val="WW8Num3z0"/>
    <w:rsid w:val="00A00BBA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1">
    <w:name w:val="WW8Num3z1"/>
    <w:rsid w:val="00A00BBA"/>
  </w:style>
  <w:style w:type="character" w:customStyle="1" w:styleId="WW8Num3z2">
    <w:name w:val="WW8Num3z2"/>
    <w:rsid w:val="00A00BBA"/>
  </w:style>
  <w:style w:type="character" w:customStyle="1" w:styleId="WW8Num3z3">
    <w:name w:val="WW8Num3z3"/>
    <w:rsid w:val="00A00BBA"/>
  </w:style>
  <w:style w:type="character" w:customStyle="1" w:styleId="WW8Num3z4">
    <w:name w:val="WW8Num3z4"/>
    <w:rsid w:val="00A00BBA"/>
  </w:style>
  <w:style w:type="character" w:customStyle="1" w:styleId="WW8Num3z5">
    <w:name w:val="WW8Num3z5"/>
    <w:rsid w:val="00A00BBA"/>
  </w:style>
  <w:style w:type="character" w:customStyle="1" w:styleId="WW8Num3z6">
    <w:name w:val="WW8Num3z6"/>
    <w:rsid w:val="00A00BBA"/>
  </w:style>
  <w:style w:type="character" w:customStyle="1" w:styleId="WW8Num3z7">
    <w:name w:val="WW8Num3z7"/>
    <w:rsid w:val="00A00BBA"/>
  </w:style>
  <w:style w:type="character" w:customStyle="1" w:styleId="WW8Num3z8">
    <w:name w:val="WW8Num3z8"/>
    <w:rsid w:val="00A00BBA"/>
  </w:style>
  <w:style w:type="character" w:customStyle="1" w:styleId="WW8Num4z0">
    <w:name w:val="WW8Num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rsid w:val="00A00BBA"/>
  </w:style>
  <w:style w:type="character" w:customStyle="1" w:styleId="WW8Num4z2">
    <w:name w:val="WW8Num4z2"/>
    <w:rsid w:val="00A00BBA"/>
  </w:style>
  <w:style w:type="character" w:customStyle="1" w:styleId="WW8Num4z3">
    <w:name w:val="WW8Num4z3"/>
    <w:rsid w:val="00A00BBA"/>
  </w:style>
  <w:style w:type="character" w:customStyle="1" w:styleId="WW8Num4z4">
    <w:name w:val="WW8Num4z4"/>
    <w:rsid w:val="00A00BBA"/>
  </w:style>
  <w:style w:type="character" w:customStyle="1" w:styleId="WW8Num4z5">
    <w:name w:val="WW8Num4z5"/>
    <w:rsid w:val="00A00BBA"/>
  </w:style>
  <w:style w:type="character" w:customStyle="1" w:styleId="WW8Num4z6">
    <w:name w:val="WW8Num4z6"/>
    <w:rsid w:val="00A00BBA"/>
  </w:style>
  <w:style w:type="character" w:customStyle="1" w:styleId="WW8Num4z7">
    <w:name w:val="WW8Num4z7"/>
    <w:rsid w:val="00A00BBA"/>
  </w:style>
  <w:style w:type="character" w:customStyle="1" w:styleId="WW8Num4z8">
    <w:name w:val="WW8Num4z8"/>
    <w:rsid w:val="00A00BBA"/>
  </w:style>
  <w:style w:type="character" w:customStyle="1" w:styleId="WW8Num5z0">
    <w:name w:val="WW8Num5z0"/>
    <w:rsid w:val="00A00BBA"/>
  </w:style>
  <w:style w:type="character" w:customStyle="1" w:styleId="WW8Num5z1">
    <w:name w:val="WW8Num5z1"/>
    <w:rsid w:val="00A00BBA"/>
    <w:rPr>
      <w:rFonts w:ascii="Times New Roman" w:hAnsi="Times New Roman" w:cs="Times New Roman"/>
      <w:bCs/>
      <w:sz w:val="28"/>
      <w:szCs w:val="28"/>
    </w:rPr>
  </w:style>
  <w:style w:type="character" w:customStyle="1" w:styleId="WW8Num5z2">
    <w:name w:val="WW8Num5z2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5z3">
    <w:name w:val="WW8Num5z3"/>
    <w:rsid w:val="00A00BBA"/>
  </w:style>
  <w:style w:type="character" w:customStyle="1" w:styleId="WW8Num5z4">
    <w:name w:val="WW8Num5z4"/>
    <w:rsid w:val="00A00BBA"/>
  </w:style>
  <w:style w:type="character" w:customStyle="1" w:styleId="WW8Num5z5">
    <w:name w:val="WW8Num5z5"/>
    <w:rsid w:val="00A00BBA"/>
  </w:style>
  <w:style w:type="character" w:customStyle="1" w:styleId="WW8Num5z6">
    <w:name w:val="WW8Num5z6"/>
    <w:rsid w:val="00A00BBA"/>
  </w:style>
  <w:style w:type="character" w:customStyle="1" w:styleId="WW8Num5z7">
    <w:name w:val="WW8Num5z7"/>
    <w:rsid w:val="00A00BBA"/>
  </w:style>
  <w:style w:type="character" w:customStyle="1" w:styleId="WW8Num5z8">
    <w:name w:val="WW8Num5z8"/>
    <w:rsid w:val="00A00BBA"/>
  </w:style>
  <w:style w:type="character" w:customStyle="1" w:styleId="WW8Num6z0">
    <w:name w:val="WW8Num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sid w:val="00A00BBA"/>
  </w:style>
  <w:style w:type="character" w:customStyle="1" w:styleId="WW8Num6z2">
    <w:name w:val="WW8Num6z2"/>
    <w:rsid w:val="00A00BBA"/>
  </w:style>
  <w:style w:type="character" w:customStyle="1" w:styleId="WW8Num6z3">
    <w:name w:val="WW8Num6z3"/>
    <w:rsid w:val="00A00BBA"/>
  </w:style>
  <w:style w:type="character" w:customStyle="1" w:styleId="WW8Num6z4">
    <w:name w:val="WW8Num6z4"/>
    <w:rsid w:val="00A00BBA"/>
  </w:style>
  <w:style w:type="character" w:customStyle="1" w:styleId="WW8Num6z5">
    <w:name w:val="WW8Num6z5"/>
    <w:rsid w:val="00A00BBA"/>
  </w:style>
  <w:style w:type="character" w:customStyle="1" w:styleId="WW8Num6z6">
    <w:name w:val="WW8Num6z6"/>
    <w:rsid w:val="00A00BBA"/>
  </w:style>
  <w:style w:type="character" w:customStyle="1" w:styleId="WW8Num6z7">
    <w:name w:val="WW8Num6z7"/>
    <w:rsid w:val="00A00BBA"/>
  </w:style>
  <w:style w:type="character" w:customStyle="1" w:styleId="WW8Num6z8">
    <w:name w:val="WW8Num6z8"/>
    <w:rsid w:val="00A00BBA"/>
  </w:style>
  <w:style w:type="character" w:customStyle="1" w:styleId="WW8Num7z0">
    <w:name w:val="WW8Num7z0"/>
    <w:rsid w:val="00A00BBA"/>
  </w:style>
  <w:style w:type="character" w:customStyle="1" w:styleId="WW8Num7z1">
    <w:name w:val="WW8Num7z1"/>
    <w:rsid w:val="00A00BBA"/>
  </w:style>
  <w:style w:type="character" w:customStyle="1" w:styleId="WW8Num7z2">
    <w:name w:val="WW8Num7z2"/>
    <w:rsid w:val="00A00BBA"/>
  </w:style>
  <w:style w:type="character" w:customStyle="1" w:styleId="WW8Num7z3">
    <w:name w:val="WW8Num7z3"/>
    <w:rsid w:val="00A00BBA"/>
  </w:style>
  <w:style w:type="character" w:customStyle="1" w:styleId="WW8Num7z4">
    <w:name w:val="WW8Num7z4"/>
    <w:rsid w:val="00A00BBA"/>
  </w:style>
  <w:style w:type="character" w:customStyle="1" w:styleId="WW8Num7z5">
    <w:name w:val="WW8Num7z5"/>
    <w:rsid w:val="00A00BBA"/>
  </w:style>
  <w:style w:type="character" w:customStyle="1" w:styleId="WW8Num7z6">
    <w:name w:val="WW8Num7z6"/>
    <w:rsid w:val="00A00BBA"/>
  </w:style>
  <w:style w:type="character" w:customStyle="1" w:styleId="WW8Num7z7">
    <w:name w:val="WW8Num7z7"/>
    <w:rsid w:val="00A00BBA"/>
  </w:style>
  <w:style w:type="character" w:customStyle="1" w:styleId="WW8Num7z8">
    <w:name w:val="WW8Num7z8"/>
    <w:rsid w:val="00A00BBA"/>
  </w:style>
  <w:style w:type="character" w:customStyle="1" w:styleId="WW8Num8z0">
    <w:name w:val="WW8Num8z0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8z1">
    <w:name w:val="WW8Num8z1"/>
    <w:rsid w:val="00A00BBA"/>
  </w:style>
  <w:style w:type="character" w:customStyle="1" w:styleId="WW8Num8z2">
    <w:name w:val="WW8Num8z2"/>
    <w:rsid w:val="00A00BBA"/>
  </w:style>
  <w:style w:type="character" w:customStyle="1" w:styleId="WW8Num8z3">
    <w:name w:val="WW8Num8z3"/>
    <w:rsid w:val="00A00BBA"/>
  </w:style>
  <w:style w:type="character" w:customStyle="1" w:styleId="WW8Num8z4">
    <w:name w:val="WW8Num8z4"/>
    <w:rsid w:val="00A00BBA"/>
  </w:style>
  <w:style w:type="character" w:customStyle="1" w:styleId="WW8Num8z5">
    <w:name w:val="WW8Num8z5"/>
    <w:rsid w:val="00A00BBA"/>
  </w:style>
  <w:style w:type="character" w:customStyle="1" w:styleId="WW8Num8z6">
    <w:name w:val="WW8Num8z6"/>
    <w:rsid w:val="00A00BBA"/>
  </w:style>
  <w:style w:type="character" w:customStyle="1" w:styleId="WW8Num8z7">
    <w:name w:val="WW8Num8z7"/>
    <w:rsid w:val="00A00BBA"/>
  </w:style>
  <w:style w:type="character" w:customStyle="1" w:styleId="WW8Num8z8">
    <w:name w:val="WW8Num8z8"/>
    <w:rsid w:val="00A00BBA"/>
  </w:style>
  <w:style w:type="character" w:customStyle="1" w:styleId="WW8Num9z0">
    <w:name w:val="WW8Num9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9z1">
    <w:name w:val="WW8Num9z1"/>
    <w:rsid w:val="00A00BBA"/>
  </w:style>
  <w:style w:type="character" w:customStyle="1" w:styleId="WW8Num9z2">
    <w:name w:val="WW8Num9z2"/>
    <w:rsid w:val="00A00BBA"/>
  </w:style>
  <w:style w:type="character" w:customStyle="1" w:styleId="WW8Num9z3">
    <w:name w:val="WW8Num9z3"/>
    <w:rsid w:val="00A00BBA"/>
    <w:rPr>
      <w:rFonts w:ascii="Symbol" w:hAnsi="Symbol" w:cs="Symbol"/>
    </w:rPr>
  </w:style>
  <w:style w:type="character" w:customStyle="1" w:styleId="WW8Num10z0">
    <w:name w:val="WW8Num10z0"/>
    <w:rsid w:val="00A00BBA"/>
    <w:rPr>
      <w:rFonts w:ascii="Times New Roman" w:hAnsi="Times New Roman" w:cs="Times New Roman"/>
      <w:bCs/>
      <w:sz w:val="28"/>
      <w:szCs w:val="28"/>
    </w:rPr>
  </w:style>
  <w:style w:type="character" w:customStyle="1" w:styleId="WW8Num11z0">
    <w:name w:val="WW8Num1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2z0">
    <w:name w:val="WW8Num1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  <w:rsid w:val="00A00BBA"/>
  </w:style>
  <w:style w:type="character" w:customStyle="1" w:styleId="WW8Num12z2">
    <w:name w:val="WW8Num12z2"/>
    <w:rsid w:val="00A00BBA"/>
  </w:style>
  <w:style w:type="character" w:customStyle="1" w:styleId="WW8Num12z3">
    <w:name w:val="WW8Num12z3"/>
    <w:rsid w:val="00A00BBA"/>
  </w:style>
  <w:style w:type="character" w:customStyle="1" w:styleId="WW8Num12z4">
    <w:name w:val="WW8Num12z4"/>
    <w:rsid w:val="00A00BBA"/>
  </w:style>
  <w:style w:type="character" w:customStyle="1" w:styleId="WW8Num12z5">
    <w:name w:val="WW8Num12z5"/>
    <w:rsid w:val="00A00BBA"/>
  </w:style>
  <w:style w:type="character" w:customStyle="1" w:styleId="WW8Num12z6">
    <w:name w:val="WW8Num12z6"/>
    <w:rsid w:val="00A00BBA"/>
  </w:style>
  <w:style w:type="character" w:customStyle="1" w:styleId="WW8Num12z7">
    <w:name w:val="WW8Num12z7"/>
    <w:rsid w:val="00A00BBA"/>
  </w:style>
  <w:style w:type="character" w:customStyle="1" w:styleId="WW8Num12z8">
    <w:name w:val="WW8Num12z8"/>
    <w:rsid w:val="00A00BBA"/>
  </w:style>
  <w:style w:type="character" w:customStyle="1" w:styleId="WW8Num13z0">
    <w:name w:val="WW8Num13z0"/>
    <w:rsid w:val="00A00BBA"/>
  </w:style>
  <w:style w:type="character" w:customStyle="1" w:styleId="WW8Num13z1">
    <w:name w:val="WW8Num13z1"/>
    <w:rsid w:val="00A00BBA"/>
  </w:style>
  <w:style w:type="character" w:customStyle="1" w:styleId="WW8Num13z2">
    <w:name w:val="WW8Num13z2"/>
    <w:rsid w:val="00A00BBA"/>
  </w:style>
  <w:style w:type="character" w:customStyle="1" w:styleId="WW8Num13z3">
    <w:name w:val="WW8Num13z3"/>
    <w:rsid w:val="00A00BBA"/>
  </w:style>
  <w:style w:type="character" w:customStyle="1" w:styleId="WW8Num13z4">
    <w:name w:val="WW8Num13z4"/>
    <w:rsid w:val="00A00BBA"/>
  </w:style>
  <w:style w:type="character" w:customStyle="1" w:styleId="WW8Num13z5">
    <w:name w:val="WW8Num13z5"/>
    <w:rsid w:val="00A00BBA"/>
  </w:style>
  <w:style w:type="character" w:customStyle="1" w:styleId="WW8Num13z6">
    <w:name w:val="WW8Num13z6"/>
    <w:rsid w:val="00A00BBA"/>
  </w:style>
  <w:style w:type="character" w:customStyle="1" w:styleId="WW8Num13z7">
    <w:name w:val="WW8Num13z7"/>
    <w:rsid w:val="00A00BBA"/>
  </w:style>
  <w:style w:type="character" w:customStyle="1" w:styleId="WW8Num13z8">
    <w:name w:val="WW8Num13z8"/>
    <w:rsid w:val="00A00BBA"/>
  </w:style>
  <w:style w:type="character" w:customStyle="1" w:styleId="WW8Num14z0">
    <w:name w:val="WW8Num14z0"/>
    <w:rsid w:val="00A00BBA"/>
  </w:style>
  <w:style w:type="character" w:customStyle="1" w:styleId="WW8Num14z1">
    <w:name w:val="WW8Num14z1"/>
    <w:rsid w:val="00A00BBA"/>
  </w:style>
  <w:style w:type="character" w:customStyle="1" w:styleId="WW8Num14z2">
    <w:name w:val="WW8Num14z2"/>
    <w:rsid w:val="00A00BBA"/>
  </w:style>
  <w:style w:type="character" w:customStyle="1" w:styleId="WW8Num14z3">
    <w:name w:val="WW8Num14z3"/>
    <w:rsid w:val="00A00BBA"/>
  </w:style>
  <w:style w:type="character" w:customStyle="1" w:styleId="WW8Num14z4">
    <w:name w:val="WW8Num14z4"/>
    <w:rsid w:val="00A00BBA"/>
  </w:style>
  <w:style w:type="character" w:customStyle="1" w:styleId="WW8Num14z5">
    <w:name w:val="WW8Num14z5"/>
    <w:rsid w:val="00A00BBA"/>
  </w:style>
  <w:style w:type="character" w:customStyle="1" w:styleId="WW8Num14z6">
    <w:name w:val="WW8Num14z6"/>
    <w:rsid w:val="00A00BBA"/>
  </w:style>
  <w:style w:type="character" w:customStyle="1" w:styleId="WW8Num14z7">
    <w:name w:val="WW8Num14z7"/>
    <w:rsid w:val="00A00BBA"/>
  </w:style>
  <w:style w:type="character" w:customStyle="1" w:styleId="WW8Num14z8">
    <w:name w:val="WW8Num14z8"/>
    <w:rsid w:val="00A00BBA"/>
  </w:style>
  <w:style w:type="character" w:customStyle="1" w:styleId="WW8Num15z0">
    <w:name w:val="WW8Num15z0"/>
    <w:rsid w:val="00A00BBA"/>
  </w:style>
  <w:style w:type="character" w:customStyle="1" w:styleId="WW8Num15z1">
    <w:name w:val="WW8Num15z1"/>
    <w:rsid w:val="00A00BBA"/>
  </w:style>
  <w:style w:type="character" w:customStyle="1" w:styleId="WW8Num15z2">
    <w:name w:val="WW8Num15z2"/>
    <w:rsid w:val="00A00BBA"/>
  </w:style>
  <w:style w:type="character" w:customStyle="1" w:styleId="WW8Num15z3">
    <w:name w:val="WW8Num15z3"/>
    <w:rsid w:val="00A00BBA"/>
  </w:style>
  <w:style w:type="character" w:customStyle="1" w:styleId="WW8Num15z4">
    <w:name w:val="WW8Num15z4"/>
    <w:rsid w:val="00A00BBA"/>
  </w:style>
  <w:style w:type="character" w:customStyle="1" w:styleId="WW8Num15z5">
    <w:name w:val="WW8Num15z5"/>
    <w:rsid w:val="00A00BBA"/>
  </w:style>
  <w:style w:type="character" w:customStyle="1" w:styleId="WW8Num15z6">
    <w:name w:val="WW8Num15z6"/>
    <w:rsid w:val="00A00BBA"/>
  </w:style>
  <w:style w:type="character" w:customStyle="1" w:styleId="WW8Num15z7">
    <w:name w:val="WW8Num15z7"/>
    <w:rsid w:val="00A00BBA"/>
  </w:style>
  <w:style w:type="character" w:customStyle="1" w:styleId="WW8Num15z8">
    <w:name w:val="WW8Num15z8"/>
    <w:rsid w:val="00A00BBA"/>
  </w:style>
  <w:style w:type="character" w:customStyle="1" w:styleId="WW8Num16z0">
    <w:name w:val="WW8Num1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7z0">
    <w:name w:val="WW8Num17z0"/>
    <w:rsid w:val="00A00BBA"/>
  </w:style>
  <w:style w:type="character" w:customStyle="1" w:styleId="WW8Num17z1">
    <w:name w:val="WW8Num17z1"/>
    <w:rsid w:val="00A00BBA"/>
  </w:style>
  <w:style w:type="character" w:customStyle="1" w:styleId="WW8Num17z2">
    <w:name w:val="WW8Num17z2"/>
    <w:rsid w:val="00A00BBA"/>
  </w:style>
  <w:style w:type="character" w:customStyle="1" w:styleId="WW8Num17z3">
    <w:name w:val="WW8Num17z3"/>
    <w:rsid w:val="00A00BBA"/>
  </w:style>
  <w:style w:type="character" w:customStyle="1" w:styleId="WW8Num17z4">
    <w:name w:val="WW8Num17z4"/>
    <w:rsid w:val="00A00BBA"/>
  </w:style>
  <w:style w:type="character" w:customStyle="1" w:styleId="WW8Num17z5">
    <w:name w:val="WW8Num17z5"/>
    <w:rsid w:val="00A00BBA"/>
  </w:style>
  <w:style w:type="character" w:customStyle="1" w:styleId="WW8Num17z6">
    <w:name w:val="WW8Num17z6"/>
    <w:rsid w:val="00A00BBA"/>
  </w:style>
  <w:style w:type="character" w:customStyle="1" w:styleId="WW8Num17z7">
    <w:name w:val="WW8Num17z7"/>
    <w:rsid w:val="00A00BBA"/>
  </w:style>
  <w:style w:type="character" w:customStyle="1" w:styleId="WW8Num17z8">
    <w:name w:val="WW8Num17z8"/>
    <w:rsid w:val="00A00BBA"/>
  </w:style>
  <w:style w:type="character" w:customStyle="1" w:styleId="WW8Num18z0">
    <w:name w:val="WW8Num18z0"/>
    <w:rsid w:val="00A00BBA"/>
  </w:style>
  <w:style w:type="character" w:customStyle="1" w:styleId="WW8Num18z1">
    <w:name w:val="WW8Num18z1"/>
    <w:rsid w:val="00A00BBA"/>
  </w:style>
  <w:style w:type="character" w:customStyle="1" w:styleId="WW8Num18z2">
    <w:name w:val="WW8Num18z2"/>
    <w:rsid w:val="00A00BBA"/>
  </w:style>
  <w:style w:type="character" w:customStyle="1" w:styleId="WW8Num18z3">
    <w:name w:val="WW8Num18z3"/>
    <w:rsid w:val="00A00BBA"/>
  </w:style>
  <w:style w:type="character" w:customStyle="1" w:styleId="WW8Num18z4">
    <w:name w:val="WW8Num18z4"/>
    <w:rsid w:val="00A00BBA"/>
  </w:style>
  <w:style w:type="character" w:customStyle="1" w:styleId="WW8Num18z5">
    <w:name w:val="WW8Num18z5"/>
    <w:rsid w:val="00A00BBA"/>
  </w:style>
  <w:style w:type="character" w:customStyle="1" w:styleId="WW8Num18z6">
    <w:name w:val="WW8Num18z6"/>
    <w:rsid w:val="00A00BBA"/>
  </w:style>
  <w:style w:type="character" w:customStyle="1" w:styleId="WW8Num18z7">
    <w:name w:val="WW8Num18z7"/>
    <w:rsid w:val="00A00BBA"/>
  </w:style>
  <w:style w:type="character" w:customStyle="1" w:styleId="WW8Num18z8">
    <w:name w:val="WW8Num18z8"/>
    <w:rsid w:val="00A00BBA"/>
  </w:style>
  <w:style w:type="character" w:customStyle="1" w:styleId="WW8Num19z0">
    <w:name w:val="WW8Num19z0"/>
    <w:rsid w:val="00A00BBA"/>
  </w:style>
  <w:style w:type="character" w:customStyle="1" w:styleId="WW8Num19z1">
    <w:name w:val="WW8Num19z1"/>
    <w:rsid w:val="00A00BBA"/>
  </w:style>
  <w:style w:type="character" w:customStyle="1" w:styleId="WW8Num19z2">
    <w:name w:val="WW8Num19z2"/>
    <w:rsid w:val="00A00BBA"/>
  </w:style>
  <w:style w:type="character" w:customStyle="1" w:styleId="WW8Num19z3">
    <w:name w:val="WW8Num19z3"/>
    <w:rsid w:val="00A00BBA"/>
  </w:style>
  <w:style w:type="character" w:customStyle="1" w:styleId="WW8Num19z4">
    <w:name w:val="WW8Num19z4"/>
    <w:rsid w:val="00A00BBA"/>
  </w:style>
  <w:style w:type="character" w:customStyle="1" w:styleId="WW8Num19z5">
    <w:name w:val="WW8Num19z5"/>
    <w:rsid w:val="00A00BBA"/>
  </w:style>
  <w:style w:type="character" w:customStyle="1" w:styleId="WW8Num19z6">
    <w:name w:val="WW8Num19z6"/>
    <w:rsid w:val="00A00BBA"/>
  </w:style>
  <w:style w:type="character" w:customStyle="1" w:styleId="WW8Num19z7">
    <w:name w:val="WW8Num19z7"/>
    <w:rsid w:val="00A00BBA"/>
  </w:style>
  <w:style w:type="character" w:customStyle="1" w:styleId="WW8Num19z8">
    <w:name w:val="WW8Num19z8"/>
    <w:rsid w:val="00A00BBA"/>
  </w:style>
  <w:style w:type="character" w:customStyle="1" w:styleId="WW8Num20z0">
    <w:name w:val="WW8Num20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1z0">
    <w:name w:val="WW8Num2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1z1">
    <w:name w:val="WW8Num21z1"/>
    <w:rsid w:val="00A00BBA"/>
  </w:style>
  <w:style w:type="character" w:customStyle="1" w:styleId="WW8Num21z2">
    <w:name w:val="WW8Num21z2"/>
    <w:rsid w:val="00A00BBA"/>
  </w:style>
  <w:style w:type="character" w:customStyle="1" w:styleId="WW8Num21z3">
    <w:name w:val="WW8Num21z3"/>
    <w:rsid w:val="00A00BBA"/>
  </w:style>
  <w:style w:type="character" w:customStyle="1" w:styleId="WW8Num21z4">
    <w:name w:val="WW8Num21z4"/>
    <w:rsid w:val="00A00BBA"/>
  </w:style>
  <w:style w:type="character" w:customStyle="1" w:styleId="WW8Num21z5">
    <w:name w:val="WW8Num21z5"/>
    <w:rsid w:val="00A00BBA"/>
  </w:style>
  <w:style w:type="character" w:customStyle="1" w:styleId="WW8Num21z6">
    <w:name w:val="WW8Num21z6"/>
    <w:rsid w:val="00A00BBA"/>
  </w:style>
  <w:style w:type="character" w:customStyle="1" w:styleId="WW8Num21z7">
    <w:name w:val="WW8Num21z7"/>
    <w:rsid w:val="00A00BBA"/>
  </w:style>
  <w:style w:type="character" w:customStyle="1" w:styleId="WW8Num21z8">
    <w:name w:val="WW8Num21z8"/>
    <w:rsid w:val="00A00BBA"/>
  </w:style>
  <w:style w:type="character" w:customStyle="1" w:styleId="WW8Num22z0">
    <w:name w:val="WW8Num2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A00BBA"/>
  </w:style>
  <w:style w:type="character" w:customStyle="1" w:styleId="WW8Num22z2">
    <w:name w:val="WW8Num22z2"/>
    <w:rsid w:val="00A00BBA"/>
  </w:style>
  <w:style w:type="character" w:customStyle="1" w:styleId="WW8Num22z3">
    <w:name w:val="WW8Num22z3"/>
    <w:rsid w:val="00A00BBA"/>
  </w:style>
  <w:style w:type="character" w:customStyle="1" w:styleId="WW8Num22z4">
    <w:name w:val="WW8Num22z4"/>
    <w:rsid w:val="00A00BBA"/>
  </w:style>
  <w:style w:type="character" w:customStyle="1" w:styleId="WW8Num22z5">
    <w:name w:val="WW8Num22z5"/>
    <w:rsid w:val="00A00BBA"/>
  </w:style>
  <w:style w:type="character" w:customStyle="1" w:styleId="WW8Num22z6">
    <w:name w:val="WW8Num22z6"/>
    <w:rsid w:val="00A00BBA"/>
  </w:style>
  <w:style w:type="character" w:customStyle="1" w:styleId="WW8Num22z7">
    <w:name w:val="WW8Num22z7"/>
    <w:rsid w:val="00A00BBA"/>
  </w:style>
  <w:style w:type="character" w:customStyle="1" w:styleId="WW8Num22z8">
    <w:name w:val="WW8Num22z8"/>
    <w:rsid w:val="00A00BBA"/>
  </w:style>
  <w:style w:type="character" w:customStyle="1" w:styleId="WW8Num23z0">
    <w:name w:val="WW8Num23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3z1">
    <w:name w:val="WW8Num23z1"/>
    <w:rsid w:val="00A00BBA"/>
  </w:style>
  <w:style w:type="character" w:customStyle="1" w:styleId="WW8Num23z2">
    <w:name w:val="WW8Num23z2"/>
    <w:rsid w:val="00A00BBA"/>
  </w:style>
  <w:style w:type="character" w:customStyle="1" w:styleId="WW8Num23z3">
    <w:name w:val="WW8Num23z3"/>
    <w:rsid w:val="00A00BBA"/>
  </w:style>
  <w:style w:type="character" w:customStyle="1" w:styleId="WW8Num23z4">
    <w:name w:val="WW8Num23z4"/>
    <w:rsid w:val="00A00BBA"/>
  </w:style>
  <w:style w:type="character" w:customStyle="1" w:styleId="WW8Num23z5">
    <w:name w:val="WW8Num23z5"/>
    <w:rsid w:val="00A00BBA"/>
  </w:style>
  <w:style w:type="character" w:customStyle="1" w:styleId="WW8Num23z6">
    <w:name w:val="WW8Num23z6"/>
    <w:rsid w:val="00A00BBA"/>
  </w:style>
  <w:style w:type="character" w:customStyle="1" w:styleId="WW8Num23z7">
    <w:name w:val="WW8Num23z7"/>
    <w:rsid w:val="00A00BBA"/>
  </w:style>
  <w:style w:type="character" w:customStyle="1" w:styleId="WW8Num23z8">
    <w:name w:val="WW8Num23z8"/>
    <w:rsid w:val="00A00BBA"/>
  </w:style>
  <w:style w:type="character" w:customStyle="1" w:styleId="WW8Num24z0">
    <w:name w:val="WW8Num2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rsid w:val="00A00BBA"/>
  </w:style>
  <w:style w:type="character" w:customStyle="1" w:styleId="WW8Num24z2">
    <w:name w:val="WW8Num24z2"/>
    <w:rsid w:val="00A00BBA"/>
  </w:style>
  <w:style w:type="character" w:customStyle="1" w:styleId="WW8Num24z3">
    <w:name w:val="WW8Num24z3"/>
    <w:rsid w:val="00A00BBA"/>
  </w:style>
  <w:style w:type="character" w:customStyle="1" w:styleId="WW8Num24z4">
    <w:name w:val="WW8Num24z4"/>
    <w:rsid w:val="00A00BBA"/>
  </w:style>
  <w:style w:type="character" w:customStyle="1" w:styleId="WW8Num24z5">
    <w:name w:val="WW8Num24z5"/>
    <w:rsid w:val="00A00BBA"/>
  </w:style>
  <w:style w:type="character" w:customStyle="1" w:styleId="WW8Num24z6">
    <w:name w:val="WW8Num24z6"/>
    <w:rsid w:val="00A00BBA"/>
  </w:style>
  <w:style w:type="character" w:customStyle="1" w:styleId="WW8Num24z7">
    <w:name w:val="WW8Num24z7"/>
    <w:rsid w:val="00A00BBA"/>
  </w:style>
  <w:style w:type="character" w:customStyle="1" w:styleId="WW8Num24z8">
    <w:name w:val="WW8Num24z8"/>
    <w:rsid w:val="00A00BBA"/>
  </w:style>
  <w:style w:type="character" w:customStyle="1" w:styleId="WW8Num25z0">
    <w:name w:val="WW8Num25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5z1">
    <w:name w:val="WW8Num25z1"/>
    <w:rsid w:val="00A00BBA"/>
  </w:style>
  <w:style w:type="character" w:customStyle="1" w:styleId="WW8Num25z2">
    <w:name w:val="WW8Num25z2"/>
    <w:rsid w:val="00A00BBA"/>
  </w:style>
  <w:style w:type="character" w:customStyle="1" w:styleId="WW8Num25z3">
    <w:name w:val="WW8Num25z3"/>
    <w:rsid w:val="00A00BBA"/>
  </w:style>
  <w:style w:type="character" w:customStyle="1" w:styleId="WW8Num25z4">
    <w:name w:val="WW8Num25z4"/>
    <w:rsid w:val="00A00BBA"/>
  </w:style>
  <w:style w:type="character" w:customStyle="1" w:styleId="WW8Num25z5">
    <w:name w:val="WW8Num25z5"/>
    <w:rsid w:val="00A00BBA"/>
  </w:style>
  <w:style w:type="character" w:customStyle="1" w:styleId="WW8Num25z6">
    <w:name w:val="WW8Num25z6"/>
    <w:rsid w:val="00A00BBA"/>
  </w:style>
  <w:style w:type="character" w:customStyle="1" w:styleId="WW8Num25z7">
    <w:name w:val="WW8Num25z7"/>
    <w:rsid w:val="00A00BBA"/>
  </w:style>
  <w:style w:type="character" w:customStyle="1" w:styleId="WW8Num25z8">
    <w:name w:val="WW8Num25z8"/>
    <w:rsid w:val="00A00BBA"/>
  </w:style>
  <w:style w:type="character" w:customStyle="1" w:styleId="WW8Num26z0">
    <w:name w:val="WW8Num2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6z1">
    <w:name w:val="WW8Num26z1"/>
    <w:rsid w:val="00A00BBA"/>
  </w:style>
  <w:style w:type="character" w:customStyle="1" w:styleId="WW8Num26z2">
    <w:name w:val="WW8Num26z2"/>
    <w:rsid w:val="00A00BBA"/>
  </w:style>
  <w:style w:type="character" w:customStyle="1" w:styleId="WW8Num26z3">
    <w:name w:val="WW8Num26z3"/>
    <w:rsid w:val="00A00BBA"/>
  </w:style>
  <w:style w:type="character" w:customStyle="1" w:styleId="WW8Num26z4">
    <w:name w:val="WW8Num26z4"/>
    <w:rsid w:val="00A00BBA"/>
  </w:style>
  <w:style w:type="character" w:customStyle="1" w:styleId="WW8Num26z5">
    <w:name w:val="WW8Num26z5"/>
    <w:rsid w:val="00A00BBA"/>
  </w:style>
  <w:style w:type="character" w:customStyle="1" w:styleId="WW8Num26z6">
    <w:name w:val="WW8Num26z6"/>
    <w:rsid w:val="00A00BBA"/>
  </w:style>
  <w:style w:type="character" w:customStyle="1" w:styleId="WW8Num26z7">
    <w:name w:val="WW8Num26z7"/>
    <w:rsid w:val="00A00BBA"/>
  </w:style>
  <w:style w:type="character" w:customStyle="1" w:styleId="WW8Num26z8">
    <w:name w:val="WW8Num26z8"/>
    <w:rsid w:val="00A00BBA"/>
  </w:style>
  <w:style w:type="character" w:customStyle="1" w:styleId="WW8Num27z0">
    <w:name w:val="WW8Num27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7z1">
    <w:name w:val="WW8Num27z1"/>
    <w:rsid w:val="00A00BBA"/>
  </w:style>
  <w:style w:type="character" w:customStyle="1" w:styleId="WW8Num27z2">
    <w:name w:val="WW8Num27z2"/>
    <w:rsid w:val="00A00BBA"/>
  </w:style>
  <w:style w:type="character" w:customStyle="1" w:styleId="WW8Num27z3">
    <w:name w:val="WW8Num27z3"/>
    <w:rsid w:val="00A00BBA"/>
  </w:style>
  <w:style w:type="character" w:customStyle="1" w:styleId="WW8Num27z4">
    <w:name w:val="WW8Num27z4"/>
    <w:rsid w:val="00A00BBA"/>
  </w:style>
  <w:style w:type="character" w:customStyle="1" w:styleId="WW8Num27z5">
    <w:name w:val="WW8Num27z5"/>
    <w:rsid w:val="00A00BBA"/>
  </w:style>
  <w:style w:type="character" w:customStyle="1" w:styleId="WW8Num27z6">
    <w:name w:val="WW8Num27z6"/>
    <w:rsid w:val="00A00BBA"/>
  </w:style>
  <w:style w:type="character" w:customStyle="1" w:styleId="WW8Num27z7">
    <w:name w:val="WW8Num27z7"/>
    <w:rsid w:val="00A00BBA"/>
  </w:style>
  <w:style w:type="character" w:customStyle="1" w:styleId="WW8Num27z8">
    <w:name w:val="WW8Num27z8"/>
    <w:rsid w:val="00A00BBA"/>
  </w:style>
  <w:style w:type="character" w:customStyle="1" w:styleId="WW8Num28z0">
    <w:name w:val="WW8Num28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8z1">
    <w:name w:val="WW8Num28z1"/>
    <w:rsid w:val="00A00BBA"/>
  </w:style>
  <w:style w:type="character" w:customStyle="1" w:styleId="WW8Num28z2">
    <w:name w:val="WW8Num28z2"/>
    <w:rsid w:val="00A00BBA"/>
  </w:style>
  <w:style w:type="character" w:customStyle="1" w:styleId="WW8Num28z3">
    <w:name w:val="WW8Num28z3"/>
    <w:rsid w:val="00A00BBA"/>
  </w:style>
  <w:style w:type="character" w:customStyle="1" w:styleId="WW8Num28z4">
    <w:name w:val="WW8Num28z4"/>
    <w:rsid w:val="00A00BBA"/>
  </w:style>
  <w:style w:type="character" w:customStyle="1" w:styleId="WW8Num28z5">
    <w:name w:val="WW8Num28z5"/>
    <w:rsid w:val="00A00BBA"/>
  </w:style>
  <w:style w:type="character" w:customStyle="1" w:styleId="WW8Num28z6">
    <w:name w:val="WW8Num28z6"/>
    <w:rsid w:val="00A00BBA"/>
  </w:style>
  <w:style w:type="character" w:customStyle="1" w:styleId="WW8Num28z7">
    <w:name w:val="WW8Num28z7"/>
    <w:rsid w:val="00A00BBA"/>
  </w:style>
  <w:style w:type="character" w:customStyle="1" w:styleId="WW8Num28z8">
    <w:name w:val="WW8Num28z8"/>
    <w:rsid w:val="00A00BBA"/>
  </w:style>
  <w:style w:type="character" w:customStyle="1" w:styleId="WW8Num29z0">
    <w:name w:val="WW8Num29z0"/>
    <w:rsid w:val="00A00BBA"/>
  </w:style>
  <w:style w:type="character" w:customStyle="1" w:styleId="WW8Num29z1">
    <w:name w:val="WW8Num29z1"/>
    <w:rsid w:val="00A00BBA"/>
  </w:style>
  <w:style w:type="character" w:customStyle="1" w:styleId="WW8Num29z2">
    <w:name w:val="WW8Num29z2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29z3">
    <w:name w:val="WW8Num29z3"/>
    <w:rsid w:val="00A00BBA"/>
  </w:style>
  <w:style w:type="character" w:customStyle="1" w:styleId="WW8Num29z4">
    <w:name w:val="WW8Num29z4"/>
    <w:rsid w:val="00A00BBA"/>
  </w:style>
  <w:style w:type="character" w:customStyle="1" w:styleId="WW8Num29z5">
    <w:name w:val="WW8Num29z5"/>
    <w:rsid w:val="00A00BBA"/>
  </w:style>
  <w:style w:type="character" w:customStyle="1" w:styleId="WW8Num29z6">
    <w:name w:val="WW8Num29z6"/>
    <w:rsid w:val="00A00BBA"/>
  </w:style>
  <w:style w:type="character" w:customStyle="1" w:styleId="WW8Num29z7">
    <w:name w:val="WW8Num29z7"/>
    <w:rsid w:val="00A00BBA"/>
  </w:style>
  <w:style w:type="character" w:customStyle="1" w:styleId="WW8Num29z8">
    <w:name w:val="WW8Num29z8"/>
    <w:rsid w:val="00A00BBA"/>
  </w:style>
  <w:style w:type="character" w:customStyle="1" w:styleId="WW8Num30z0">
    <w:name w:val="WW8Num30z0"/>
    <w:rsid w:val="00A00BBA"/>
  </w:style>
  <w:style w:type="character" w:customStyle="1" w:styleId="WW8Num30z1">
    <w:name w:val="WW8Num30z1"/>
    <w:rsid w:val="00A00BBA"/>
  </w:style>
  <w:style w:type="character" w:customStyle="1" w:styleId="WW8Num30z2">
    <w:name w:val="WW8Num30z2"/>
    <w:rsid w:val="00A00BBA"/>
  </w:style>
  <w:style w:type="character" w:customStyle="1" w:styleId="WW8Num30z3">
    <w:name w:val="WW8Num30z3"/>
    <w:rsid w:val="00A00BBA"/>
  </w:style>
  <w:style w:type="character" w:customStyle="1" w:styleId="WW8Num30z4">
    <w:name w:val="WW8Num30z4"/>
    <w:rsid w:val="00A00BBA"/>
  </w:style>
  <w:style w:type="character" w:customStyle="1" w:styleId="WW8Num30z5">
    <w:name w:val="WW8Num30z5"/>
    <w:rsid w:val="00A00BBA"/>
  </w:style>
  <w:style w:type="character" w:customStyle="1" w:styleId="WW8Num30z6">
    <w:name w:val="WW8Num30z6"/>
    <w:rsid w:val="00A00BBA"/>
  </w:style>
  <w:style w:type="character" w:customStyle="1" w:styleId="WW8Num30z7">
    <w:name w:val="WW8Num30z7"/>
    <w:rsid w:val="00A00BBA"/>
  </w:style>
  <w:style w:type="character" w:customStyle="1" w:styleId="WW8Num30z8">
    <w:name w:val="WW8Num30z8"/>
    <w:rsid w:val="00A00BBA"/>
  </w:style>
  <w:style w:type="character" w:customStyle="1" w:styleId="WW8Num31z0">
    <w:name w:val="WW8Num3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31z1">
    <w:name w:val="WW8Num31z1"/>
    <w:rsid w:val="00A00BBA"/>
  </w:style>
  <w:style w:type="character" w:customStyle="1" w:styleId="WW8Num31z2">
    <w:name w:val="WW8Num31z2"/>
    <w:rsid w:val="00A00BBA"/>
  </w:style>
  <w:style w:type="character" w:customStyle="1" w:styleId="WW8Num31z3">
    <w:name w:val="WW8Num31z3"/>
    <w:rsid w:val="00A00BBA"/>
  </w:style>
  <w:style w:type="character" w:customStyle="1" w:styleId="WW8Num31z4">
    <w:name w:val="WW8Num31z4"/>
    <w:rsid w:val="00A00BBA"/>
  </w:style>
  <w:style w:type="character" w:customStyle="1" w:styleId="WW8Num31z5">
    <w:name w:val="WW8Num31z5"/>
    <w:rsid w:val="00A00BBA"/>
  </w:style>
  <w:style w:type="character" w:customStyle="1" w:styleId="WW8Num31z6">
    <w:name w:val="WW8Num31z6"/>
    <w:rsid w:val="00A00BBA"/>
  </w:style>
  <w:style w:type="character" w:customStyle="1" w:styleId="WW8Num31z7">
    <w:name w:val="WW8Num31z7"/>
    <w:rsid w:val="00A00BBA"/>
  </w:style>
  <w:style w:type="character" w:customStyle="1" w:styleId="WW8Num31z8">
    <w:name w:val="WW8Num31z8"/>
    <w:rsid w:val="00A00BBA"/>
  </w:style>
  <w:style w:type="character" w:customStyle="1" w:styleId="WW8Num9z4">
    <w:name w:val="WW8Num9z4"/>
    <w:rsid w:val="00A00BBA"/>
  </w:style>
  <w:style w:type="character" w:customStyle="1" w:styleId="WW8Num9z5">
    <w:name w:val="WW8Num9z5"/>
    <w:rsid w:val="00A00BBA"/>
  </w:style>
  <w:style w:type="character" w:customStyle="1" w:styleId="WW8Num9z6">
    <w:name w:val="WW8Num9z6"/>
    <w:rsid w:val="00A00BBA"/>
  </w:style>
  <w:style w:type="character" w:customStyle="1" w:styleId="WW8Num9z7">
    <w:name w:val="WW8Num9z7"/>
    <w:rsid w:val="00A00BBA"/>
  </w:style>
  <w:style w:type="character" w:customStyle="1" w:styleId="WW8Num9z8">
    <w:name w:val="WW8Num9z8"/>
    <w:rsid w:val="00A00BBA"/>
  </w:style>
  <w:style w:type="character" w:customStyle="1" w:styleId="WW8Num10z1">
    <w:name w:val="WW8Num10z1"/>
    <w:rsid w:val="00A00BBA"/>
  </w:style>
  <w:style w:type="character" w:customStyle="1" w:styleId="WW8Num10z2">
    <w:name w:val="WW8Num10z2"/>
    <w:rsid w:val="00A00BBA"/>
  </w:style>
  <w:style w:type="character" w:customStyle="1" w:styleId="WW8Num10z3">
    <w:name w:val="WW8Num10z3"/>
    <w:rsid w:val="00A00BBA"/>
  </w:style>
  <w:style w:type="character" w:customStyle="1" w:styleId="WW8Num10z4">
    <w:name w:val="WW8Num10z4"/>
    <w:rsid w:val="00A00BBA"/>
  </w:style>
  <w:style w:type="character" w:customStyle="1" w:styleId="WW8Num10z5">
    <w:name w:val="WW8Num10z5"/>
    <w:rsid w:val="00A00BBA"/>
  </w:style>
  <w:style w:type="character" w:customStyle="1" w:styleId="WW8Num10z6">
    <w:name w:val="WW8Num10z6"/>
    <w:rsid w:val="00A00BBA"/>
  </w:style>
  <w:style w:type="character" w:customStyle="1" w:styleId="WW8Num10z7">
    <w:name w:val="WW8Num10z7"/>
    <w:rsid w:val="00A00BBA"/>
  </w:style>
  <w:style w:type="character" w:customStyle="1" w:styleId="WW8Num10z8">
    <w:name w:val="WW8Num10z8"/>
    <w:rsid w:val="00A00BBA"/>
  </w:style>
  <w:style w:type="character" w:customStyle="1" w:styleId="WW8Num11z1">
    <w:name w:val="WW8Num11z1"/>
    <w:rsid w:val="00A00BBA"/>
  </w:style>
  <w:style w:type="character" w:customStyle="1" w:styleId="WW8Num11z2">
    <w:name w:val="WW8Num11z2"/>
    <w:rsid w:val="00A00BBA"/>
  </w:style>
  <w:style w:type="character" w:customStyle="1" w:styleId="WW8Num11z3">
    <w:name w:val="WW8Num11z3"/>
    <w:rsid w:val="00A00BBA"/>
    <w:rPr>
      <w:rFonts w:ascii="Symbol" w:hAnsi="Symbol" w:cs="Symbol"/>
    </w:rPr>
  </w:style>
  <w:style w:type="character" w:customStyle="1" w:styleId="WW8Num16z1">
    <w:name w:val="WW8Num16z1"/>
    <w:rsid w:val="00A00BBA"/>
  </w:style>
  <w:style w:type="character" w:customStyle="1" w:styleId="WW8Num16z2">
    <w:name w:val="WW8Num16z2"/>
    <w:rsid w:val="00A00BBA"/>
  </w:style>
  <w:style w:type="character" w:customStyle="1" w:styleId="WW8Num16z3">
    <w:name w:val="WW8Num16z3"/>
    <w:rsid w:val="00A00BBA"/>
  </w:style>
  <w:style w:type="character" w:customStyle="1" w:styleId="WW8Num16z4">
    <w:name w:val="WW8Num16z4"/>
    <w:rsid w:val="00A00BBA"/>
  </w:style>
  <w:style w:type="character" w:customStyle="1" w:styleId="WW8Num16z5">
    <w:name w:val="WW8Num16z5"/>
    <w:rsid w:val="00A00BBA"/>
  </w:style>
  <w:style w:type="character" w:customStyle="1" w:styleId="WW8Num16z6">
    <w:name w:val="WW8Num16z6"/>
    <w:rsid w:val="00A00BBA"/>
  </w:style>
  <w:style w:type="character" w:customStyle="1" w:styleId="WW8Num16z7">
    <w:name w:val="WW8Num16z7"/>
    <w:rsid w:val="00A00BBA"/>
  </w:style>
  <w:style w:type="character" w:customStyle="1" w:styleId="WW8Num16z8">
    <w:name w:val="WW8Num16z8"/>
    <w:rsid w:val="00A00BBA"/>
  </w:style>
  <w:style w:type="character" w:customStyle="1" w:styleId="WW8Num20z1">
    <w:name w:val="WW8Num20z1"/>
    <w:rsid w:val="00A00BBA"/>
  </w:style>
  <w:style w:type="character" w:customStyle="1" w:styleId="WW8Num20z2">
    <w:name w:val="WW8Num20z2"/>
    <w:rsid w:val="00A00BBA"/>
  </w:style>
  <w:style w:type="character" w:customStyle="1" w:styleId="WW8Num20z3">
    <w:name w:val="WW8Num20z3"/>
    <w:rsid w:val="00A00BBA"/>
  </w:style>
  <w:style w:type="character" w:customStyle="1" w:styleId="WW8Num20z4">
    <w:name w:val="WW8Num20z4"/>
    <w:rsid w:val="00A00BBA"/>
  </w:style>
  <w:style w:type="character" w:customStyle="1" w:styleId="WW8Num20z5">
    <w:name w:val="WW8Num20z5"/>
    <w:rsid w:val="00A00BBA"/>
  </w:style>
  <w:style w:type="character" w:customStyle="1" w:styleId="WW8Num20z6">
    <w:name w:val="WW8Num20z6"/>
    <w:rsid w:val="00A00BBA"/>
  </w:style>
  <w:style w:type="character" w:customStyle="1" w:styleId="WW8Num20z7">
    <w:name w:val="WW8Num20z7"/>
    <w:rsid w:val="00A00BBA"/>
  </w:style>
  <w:style w:type="character" w:customStyle="1" w:styleId="WW8Num20z8">
    <w:name w:val="WW8Num20z8"/>
    <w:rsid w:val="00A00BBA"/>
  </w:style>
  <w:style w:type="character" w:customStyle="1" w:styleId="WW8Num32z0">
    <w:name w:val="WW8Num32z0"/>
    <w:rsid w:val="00A00BBA"/>
  </w:style>
  <w:style w:type="character" w:customStyle="1" w:styleId="WW8Num32z1">
    <w:name w:val="WW8Num32z1"/>
    <w:rsid w:val="00A00BBA"/>
  </w:style>
  <w:style w:type="character" w:customStyle="1" w:styleId="WW8Num32z2">
    <w:name w:val="WW8Num32z2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32z3">
    <w:name w:val="WW8Num32z3"/>
    <w:rsid w:val="00A00BBA"/>
  </w:style>
  <w:style w:type="character" w:customStyle="1" w:styleId="WW8Num32z4">
    <w:name w:val="WW8Num32z4"/>
    <w:rsid w:val="00A00BBA"/>
  </w:style>
  <w:style w:type="character" w:customStyle="1" w:styleId="WW8Num32z5">
    <w:name w:val="WW8Num32z5"/>
    <w:rsid w:val="00A00BBA"/>
  </w:style>
  <w:style w:type="character" w:customStyle="1" w:styleId="WW8Num32z6">
    <w:name w:val="WW8Num32z6"/>
    <w:rsid w:val="00A00BBA"/>
  </w:style>
  <w:style w:type="character" w:customStyle="1" w:styleId="WW8Num32z7">
    <w:name w:val="WW8Num32z7"/>
    <w:rsid w:val="00A00BBA"/>
  </w:style>
  <w:style w:type="character" w:customStyle="1" w:styleId="WW8Num32z8">
    <w:name w:val="WW8Num32z8"/>
    <w:rsid w:val="00A00BBA"/>
  </w:style>
  <w:style w:type="character" w:customStyle="1" w:styleId="WW8Num33z0">
    <w:name w:val="WW8Num33z0"/>
    <w:rsid w:val="00A00BBA"/>
  </w:style>
  <w:style w:type="character" w:customStyle="1" w:styleId="WW8Num33z1">
    <w:name w:val="WW8Num33z1"/>
    <w:rsid w:val="00A00BBA"/>
  </w:style>
  <w:style w:type="character" w:customStyle="1" w:styleId="WW8Num33z2">
    <w:name w:val="WW8Num33z2"/>
    <w:rsid w:val="00A00BBA"/>
  </w:style>
  <w:style w:type="character" w:customStyle="1" w:styleId="WW8Num33z3">
    <w:name w:val="WW8Num33z3"/>
    <w:rsid w:val="00A00BBA"/>
  </w:style>
  <w:style w:type="character" w:customStyle="1" w:styleId="WW8Num33z4">
    <w:name w:val="WW8Num33z4"/>
    <w:rsid w:val="00A00BBA"/>
  </w:style>
  <w:style w:type="character" w:customStyle="1" w:styleId="WW8Num33z5">
    <w:name w:val="WW8Num33z5"/>
    <w:rsid w:val="00A00BBA"/>
  </w:style>
  <w:style w:type="character" w:customStyle="1" w:styleId="WW8Num33z6">
    <w:name w:val="WW8Num33z6"/>
    <w:rsid w:val="00A00BBA"/>
  </w:style>
  <w:style w:type="character" w:customStyle="1" w:styleId="WW8Num33z7">
    <w:name w:val="WW8Num33z7"/>
    <w:rsid w:val="00A00BBA"/>
  </w:style>
  <w:style w:type="character" w:customStyle="1" w:styleId="WW8Num33z8">
    <w:name w:val="WW8Num33z8"/>
    <w:rsid w:val="00A00BBA"/>
  </w:style>
  <w:style w:type="character" w:customStyle="1" w:styleId="WW8Num34z0">
    <w:name w:val="WW8Num3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34z1">
    <w:name w:val="WW8Num34z1"/>
    <w:rsid w:val="00A00BBA"/>
  </w:style>
  <w:style w:type="character" w:customStyle="1" w:styleId="WW8Num34z2">
    <w:name w:val="WW8Num34z2"/>
    <w:rsid w:val="00A00BBA"/>
  </w:style>
  <w:style w:type="character" w:customStyle="1" w:styleId="WW8Num34z3">
    <w:name w:val="WW8Num34z3"/>
    <w:rsid w:val="00A00BBA"/>
  </w:style>
  <w:style w:type="character" w:customStyle="1" w:styleId="WW8Num34z4">
    <w:name w:val="WW8Num34z4"/>
    <w:rsid w:val="00A00BBA"/>
  </w:style>
  <w:style w:type="character" w:customStyle="1" w:styleId="WW8Num34z5">
    <w:name w:val="WW8Num34z5"/>
    <w:rsid w:val="00A00BBA"/>
  </w:style>
  <w:style w:type="character" w:customStyle="1" w:styleId="WW8Num34z6">
    <w:name w:val="WW8Num34z6"/>
    <w:rsid w:val="00A00BBA"/>
  </w:style>
  <w:style w:type="character" w:customStyle="1" w:styleId="WW8Num34z7">
    <w:name w:val="WW8Num34z7"/>
    <w:rsid w:val="00A00BBA"/>
  </w:style>
  <w:style w:type="character" w:customStyle="1" w:styleId="WW8Num34z8">
    <w:name w:val="WW8Num34z8"/>
    <w:rsid w:val="00A00BBA"/>
  </w:style>
  <w:style w:type="character" w:customStyle="1" w:styleId="WW8Num11z4">
    <w:name w:val="WW8Num11z4"/>
    <w:rsid w:val="00A00BBA"/>
  </w:style>
  <w:style w:type="character" w:customStyle="1" w:styleId="WW8Num11z5">
    <w:name w:val="WW8Num11z5"/>
    <w:rsid w:val="00A00BBA"/>
  </w:style>
  <w:style w:type="character" w:customStyle="1" w:styleId="WW8Num11z6">
    <w:name w:val="WW8Num11z6"/>
    <w:rsid w:val="00A00BBA"/>
  </w:style>
  <w:style w:type="character" w:customStyle="1" w:styleId="WW8Num11z7">
    <w:name w:val="WW8Num11z7"/>
    <w:rsid w:val="00A00BBA"/>
  </w:style>
  <w:style w:type="character" w:customStyle="1" w:styleId="WW8Num11z8">
    <w:name w:val="WW8Num11z8"/>
    <w:rsid w:val="00A00BBA"/>
  </w:style>
  <w:style w:type="character" w:customStyle="1" w:styleId="30">
    <w:name w:val="Основной шрифт абзаца3"/>
    <w:rsid w:val="00A00BBA"/>
  </w:style>
  <w:style w:type="character" w:customStyle="1" w:styleId="11">
    <w:name w:val="Основной шрифт абзаца1"/>
    <w:rsid w:val="00A00BBA"/>
  </w:style>
  <w:style w:type="character" w:customStyle="1" w:styleId="20">
    <w:name w:val="Основной шрифт абзаца2"/>
    <w:rsid w:val="00A00BBA"/>
  </w:style>
  <w:style w:type="character" w:customStyle="1" w:styleId="21">
    <w:name w:val="Заголовок 2 Знак"/>
    <w:rsid w:val="00A00BBA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uiPriority w:val="99"/>
    <w:rsid w:val="00A00BBA"/>
    <w:rPr>
      <w:rFonts w:cs="Times New Roman"/>
      <w:color w:val="0000FF"/>
      <w:u w:val="single"/>
    </w:rPr>
  </w:style>
  <w:style w:type="character" w:customStyle="1" w:styleId="a6">
    <w:name w:val="Текст выноски Знак"/>
    <w:rsid w:val="00A00BB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00BBA"/>
    <w:rPr>
      <w:rFonts w:cs="Times New Roman"/>
    </w:rPr>
  </w:style>
  <w:style w:type="character" w:customStyle="1" w:styleId="ListLabel2">
    <w:name w:val="ListLabel 2"/>
    <w:rsid w:val="00A00BBA"/>
    <w:rPr>
      <w:sz w:val="20"/>
    </w:rPr>
  </w:style>
  <w:style w:type="character" w:customStyle="1" w:styleId="a7">
    <w:name w:val="Символ нумерации"/>
    <w:rsid w:val="00A00BBA"/>
    <w:rPr>
      <w:rFonts w:ascii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uiPriority w:val="99"/>
    <w:rsid w:val="00A00BBA"/>
    <w:rPr>
      <w:rFonts w:ascii="Calibri" w:eastAsia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rsid w:val="00A00BBA"/>
    <w:rPr>
      <w:rFonts w:ascii="Calibri" w:eastAsia="Calibri" w:hAnsi="Calibri" w:cs="Calibri"/>
      <w:sz w:val="22"/>
      <w:szCs w:val="22"/>
      <w:lang w:eastAsia="zh-CN"/>
    </w:rPr>
  </w:style>
  <w:style w:type="character" w:customStyle="1" w:styleId="31">
    <w:name w:val="Заголовок 3 Знак"/>
    <w:rsid w:val="00A00BBA"/>
    <w:rPr>
      <w:rFonts w:ascii="Cambria" w:eastAsia="Times New Roman" w:hAnsi="Cambria" w:cs="Times New Roman"/>
      <w:b/>
      <w:bCs/>
      <w:color w:val="4F81BD"/>
      <w:sz w:val="22"/>
      <w:szCs w:val="22"/>
      <w:lang w:eastAsia="zh-CN"/>
    </w:rPr>
  </w:style>
  <w:style w:type="character" w:customStyle="1" w:styleId="12">
    <w:name w:val="Текст выноски Знак1"/>
    <w:rsid w:val="00A00BBA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7">
    <w:name w:val="ListLabel 7"/>
    <w:rsid w:val="00A00BB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rsid w:val="00A00BBA"/>
    <w:rPr>
      <w:rFonts w:cs="Courier New"/>
    </w:rPr>
  </w:style>
  <w:style w:type="character" w:customStyle="1" w:styleId="ListLabel18">
    <w:name w:val="ListLabel 18"/>
    <w:rsid w:val="00A00BBA"/>
    <w:rPr>
      <w:rFonts w:cs="Courier New"/>
    </w:rPr>
  </w:style>
  <w:style w:type="character" w:customStyle="1" w:styleId="ListLabel19">
    <w:name w:val="ListLabel 19"/>
    <w:rsid w:val="00A00BBA"/>
    <w:rPr>
      <w:rFonts w:cs="Courier New"/>
    </w:rPr>
  </w:style>
  <w:style w:type="character" w:customStyle="1" w:styleId="ListLabel41">
    <w:name w:val="ListLabel 41"/>
    <w:rsid w:val="00A00BBA"/>
    <w:rPr>
      <w:rFonts w:cs="Courier New"/>
    </w:rPr>
  </w:style>
  <w:style w:type="character" w:customStyle="1" w:styleId="ListLabel42">
    <w:name w:val="ListLabel 42"/>
    <w:rsid w:val="00A00BBA"/>
    <w:rPr>
      <w:rFonts w:cs="Courier New"/>
    </w:rPr>
  </w:style>
  <w:style w:type="character" w:customStyle="1" w:styleId="ListLabel43">
    <w:name w:val="ListLabel 43"/>
    <w:rsid w:val="00A00BBA"/>
    <w:rPr>
      <w:rFonts w:cs="Courier New"/>
    </w:rPr>
  </w:style>
  <w:style w:type="character" w:customStyle="1" w:styleId="41">
    <w:name w:val="Основной шрифт абзаца4"/>
    <w:rsid w:val="00A00BBA"/>
  </w:style>
  <w:style w:type="character" w:customStyle="1" w:styleId="FootnoteCharacters">
    <w:name w:val="Footnote Characters"/>
    <w:basedOn w:val="41"/>
    <w:rsid w:val="00A00BBA"/>
    <w:rPr>
      <w:vertAlign w:val="superscript"/>
    </w:rPr>
  </w:style>
  <w:style w:type="character" w:customStyle="1" w:styleId="ListLabel38">
    <w:name w:val="ListLabel 38"/>
    <w:rsid w:val="00A00BBA"/>
    <w:rPr>
      <w:rFonts w:cs="Courier New"/>
    </w:rPr>
  </w:style>
  <w:style w:type="character" w:customStyle="1" w:styleId="ListLabel39">
    <w:name w:val="ListLabel 39"/>
    <w:rsid w:val="00A00BBA"/>
    <w:rPr>
      <w:rFonts w:cs="Courier New"/>
    </w:rPr>
  </w:style>
  <w:style w:type="character" w:customStyle="1" w:styleId="ListLabel40">
    <w:name w:val="ListLabel 40"/>
    <w:rsid w:val="00A00BBA"/>
    <w:rPr>
      <w:rFonts w:cs="Courier New"/>
    </w:rPr>
  </w:style>
  <w:style w:type="character" w:customStyle="1" w:styleId="ListLabel23">
    <w:name w:val="ListLabel 23"/>
    <w:rsid w:val="00A00BBA"/>
    <w:rPr>
      <w:rFonts w:cs="Courier New"/>
    </w:rPr>
  </w:style>
  <w:style w:type="character" w:customStyle="1" w:styleId="ListLabel24">
    <w:name w:val="ListLabel 24"/>
    <w:rsid w:val="00A00BBA"/>
    <w:rPr>
      <w:rFonts w:cs="Courier New"/>
    </w:rPr>
  </w:style>
  <w:style w:type="character" w:customStyle="1" w:styleId="ListLabel25">
    <w:name w:val="ListLabel 25"/>
    <w:rsid w:val="00A00BBA"/>
    <w:rPr>
      <w:rFonts w:cs="Courier New"/>
    </w:rPr>
  </w:style>
  <w:style w:type="character" w:customStyle="1" w:styleId="aa">
    <w:name w:val="Символ сноски"/>
    <w:rsid w:val="00A00BBA"/>
  </w:style>
  <w:style w:type="character" w:styleId="ab">
    <w:name w:val="footnote reference"/>
    <w:rsid w:val="00A00BBA"/>
    <w:rPr>
      <w:vertAlign w:val="superscript"/>
    </w:rPr>
  </w:style>
  <w:style w:type="character" w:customStyle="1" w:styleId="ac">
    <w:name w:val="Символ концевой сноски"/>
    <w:rsid w:val="00A00BBA"/>
    <w:rPr>
      <w:vertAlign w:val="superscript"/>
    </w:rPr>
  </w:style>
  <w:style w:type="character" w:customStyle="1" w:styleId="WW-">
    <w:name w:val="WW-Символ концевой сноски"/>
    <w:rsid w:val="00A00BBA"/>
  </w:style>
  <w:style w:type="character" w:styleId="ad">
    <w:name w:val="endnote reference"/>
    <w:rsid w:val="00A00BBA"/>
    <w:rPr>
      <w:vertAlign w:val="superscript"/>
    </w:rPr>
  </w:style>
  <w:style w:type="character" w:styleId="ae">
    <w:name w:val="Strong"/>
    <w:qFormat/>
    <w:rsid w:val="00A00BBA"/>
    <w:rPr>
      <w:b/>
      <w:bCs/>
    </w:rPr>
  </w:style>
  <w:style w:type="paragraph" w:customStyle="1" w:styleId="13">
    <w:name w:val="Заголовок1"/>
    <w:basedOn w:val="a"/>
    <w:next w:val="a0"/>
    <w:rsid w:val="00A00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List"/>
    <w:basedOn w:val="a0"/>
    <w:rsid w:val="00A00BBA"/>
    <w:rPr>
      <w:rFonts w:cs="Mangal"/>
    </w:rPr>
  </w:style>
  <w:style w:type="paragraph" w:styleId="af0">
    <w:name w:val="caption"/>
    <w:basedOn w:val="a"/>
    <w:qFormat/>
    <w:rsid w:val="00A00BB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32">
    <w:name w:val="Указатель3"/>
    <w:basedOn w:val="a"/>
    <w:rsid w:val="00A00BBA"/>
    <w:pPr>
      <w:suppressLineNumbers/>
    </w:pPr>
    <w:rPr>
      <w:rFonts w:cs="DejaVu Sans"/>
    </w:rPr>
  </w:style>
  <w:style w:type="paragraph" w:customStyle="1" w:styleId="14">
    <w:name w:val="Название объекта1"/>
    <w:basedOn w:val="a"/>
    <w:rsid w:val="00A00BB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22">
    <w:name w:val="Указатель2"/>
    <w:basedOn w:val="a"/>
    <w:rsid w:val="00A00BBA"/>
    <w:pPr>
      <w:suppressLineNumbers/>
    </w:pPr>
    <w:rPr>
      <w:rFonts w:cs="DejaVu Sans"/>
    </w:rPr>
  </w:style>
  <w:style w:type="paragraph" w:customStyle="1" w:styleId="15">
    <w:name w:val="Название1"/>
    <w:basedOn w:val="a"/>
    <w:rsid w:val="00A00B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A00BBA"/>
    <w:pPr>
      <w:suppressLineNumbers/>
    </w:pPr>
    <w:rPr>
      <w:rFonts w:cs="Mangal"/>
    </w:rPr>
  </w:style>
  <w:style w:type="paragraph" w:customStyle="1" w:styleId="17">
    <w:name w:val="Абзац списка1"/>
    <w:basedOn w:val="a"/>
    <w:rsid w:val="00A00BBA"/>
    <w:pPr>
      <w:ind w:left="720"/>
    </w:pPr>
  </w:style>
  <w:style w:type="paragraph" w:customStyle="1" w:styleId="18">
    <w:name w:val="Текст выноски1"/>
    <w:basedOn w:val="a"/>
    <w:rsid w:val="00A00BB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9">
    <w:name w:val="Обычный (веб)1"/>
    <w:basedOn w:val="a"/>
    <w:rsid w:val="00A00BB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Без интервала1"/>
    <w:rsid w:val="00A00BB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rsid w:val="00A00BBA"/>
    <w:pPr>
      <w:suppressLineNumbers/>
    </w:pPr>
  </w:style>
  <w:style w:type="paragraph" w:styleId="af2">
    <w:name w:val="No Spacing"/>
    <w:qFormat/>
    <w:rsid w:val="00A00BB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Заголовок таблицы"/>
    <w:basedOn w:val="af1"/>
    <w:rsid w:val="00A00BBA"/>
    <w:pPr>
      <w:jc w:val="center"/>
    </w:pPr>
    <w:rPr>
      <w:b/>
      <w:bCs/>
    </w:rPr>
  </w:style>
  <w:style w:type="paragraph" w:styleId="af4">
    <w:name w:val="List Paragraph"/>
    <w:basedOn w:val="a"/>
    <w:qFormat/>
    <w:rsid w:val="00A00BBA"/>
    <w:pPr>
      <w:ind w:left="720"/>
      <w:textAlignment w:val="baseline"/>
    </w:pPr>
    <w:rPr>
      <w:rFonts w:cs="Times New Roman"/>
      <w:kern w:val="2"/>
    </w:rPr>
  </w:style>
  <w:style w:type="paragraph" w:customStyle="1" w:styleId="Standard">
    <w:name w:val="Standard"/>
    <w:qFormat/>
    <w:rsid w:val="00A00BBA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af5">
    <w:name w:val="header"/>
    <w:basedOn w:val="a"/>
    <w:uiPriority w:val="99"/>
    <w:rsid w:val="00A00BBA"/>
  </w:style>
  <w:style w:type="paragraph" w:styleId="af6">
    <w:name w:val="footer"/>
    <w:basedOn w:val="a"/>
    <w:rsid w:val="00A00BBA"/>
  </w:style>
  <w:style w:type="paragraph" w:customStyle="1" w:styleId="HTML1">
    <w:name w:val="Стандартный HTML1"/>
    <w:basedOn w:val="a"/>
    <w:rsid w:val="00A00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rsid w:val="00A00B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3">
    <w:name w:val="Абзац списка2"/>
    <w:basedOn w:val="a"/>
    <w:rsid w:val="00A00BBA"/>
    <w:pPr>
      <w:ind w:left="720"/>
      <w:contextualSpacing/>
    </w:pPr>
  </w:style>
  <w:style w:type="paragraph" w:styleId="af8">
    <w:name w:val="footnote text"/>
    <w:basedOn w:val="a"/>
    <w:rsid w:val="00A00BBA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rsid w:val="00A00BBA"/>
    <w:pPr>
      <w:widowControl w:val="0"/>
      <w:suppressAutoHyphens/>
    </w:pPr>
    <w:rPr>
      <w:rFonts w:ascii="Arial" w:eastAsia="Droid Sans Fallback" w:hAnsi="Arial" w:cs="Arial"/>
      <w:lang w:eastAsia="zh-CN" w:bidi="hi-IN"/>
    </w:rPr>
  </w:style>
  <w:style w:type="table" w:styleId="af9">
    <w:name w:val="Table Grid"/>
    <w:basedOn w:val="a2"/>
    <w:uiPriority w:val="59"/>
    <w:rsid w:val="00084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Знак примечания1"/>
    <w:rsid w:val="004E427F"/>
    <w:rPr>
      <w:sz w:val="16"/>
      <w:szCs w:val="16"/>
    </w:rPr>
  </w:style>
  <w:style w:type="character" w:customStyle="1" w:styleId="afa">
    <w:name w:val="Текст примечания Знак"/>
    <w:uiPriority w:val="99"/>
    <w:rsid w:val="004E427F"/>
    <w:rPr>
      <w:rFonts w:eastAsia="Times New Roman" w:cs="Calibri"/>
    </w:rPr>
  </w:style>
  <w:style w:type="character" w:customStyle="1" w:styleId="afb">
    <w:name w:val="Тема примечания Знак"/>
    <w:rsid w:val="004E427F"/>
    <w:rPr>
      <w:rFonts w:eastAsia="Times New Roman" w:cs="Calibri"/>
      <w:b/>
      <w:bCs/>
    </w:rPr>
  </w:style>
  <w:style w:type="character" w:customStyle="1" w:styleId="ListLabel3">
    <w:name w:val="ListLabel 3"/>
    <w:rsid w:val="004E427F"/>
    <w:rPr>
      <w:rFonts w:cs="Times New Roman"/>
    </w:rPr>
  </w:style>
  <w:style w:type="character" w:customStyle="1" w:styleId="ListLabel4">
    <w:name w:val="ListLabel 4"/>
    <w:rsid w:val="004E427F"/>
    <w:rPr>
      <w:rFonts w:cs="Times New Roman"/>
    </w:rPr>
  </w:style>
  <w:style w:type="character" w:customStyle="1" w:styleId="ListLabel5">
    <w:name w:val="ListLabel 5"/>
    <w:rsid w:val="004E427F"/>
    <w:rPr>
      <w:rFonts w:cs="Times New Roman"/>
    </w:rPr>
  </w:style>
  <w:style w:type="character" w:customStyle="1" w:styleId="ListLabel6">
    <w:name w:val="ListLabel 6"/>
    <w:rsid w:val="004E427F"/>
    <w:rPr>
      <w:rFonts w:cs="Times New Roman"/>
    </w:rPr>
  </w:style>
  <w:style w:type="character" w:customStyle="1" w:styleId="ListLabel8">
    <w:name w:val="ListLabel 8"/>
    <w:rsid w:val="004E427F"/>
    <w:rPr>
      <w:rFonts w:cs="Times New Roman"/>
    </w:rPr>
  </w:style>
  <w:style w:type="character" w:customStyle="1" w:styleId="ListLabel9">
    <w:name w:val="ListLabel 9"/>
    <w:rsid w:val="004E427F"/>
    <w:rPr>
      <w:rFonts w:cs="Times New Roman"/>
    </w:rPr>
  </w:style>
  <w:style w:type="character" w:customStyle="1" w:styleId="ListLabel10">
    <w:name w:val="ListLabel 10"/>
    <w:rsid w:val="004E427F"/>
    <w:rPr>
      <w:color w:val="00000A"/>
    </w:rPr>
  </w:style>
  <w:style w:type="character" w:customStyle="1" w:styleId="ListLabel11">
    <w:name w:val="ListLabel 11"/>
    <w:rsid w:val="004E427F"/>
    <w:rPr>
      <w:color w:val="00000A"/>
    </w:rPr>
  </w:style>
  <w:style w:type="character" w:customStyle="1" w:styleId="ListLabel12">
    <w:name w:val="ListLabel 12"/>
    <w:rsid w:val="004E427F"/>
    <w:rPr>
      <w:color w:val="00000A"/>
    </w:rPr>
  </w:style>
  <w:style w:type="character" w:customStyle="1" w:styleId="ListLabel13">
    <w:name w:val="ListLabel 13"/>
    <w:rsid w:val="004E427F"/>
    <w:rPr>
      <w:color w:val="00000A"/>
    </w:rPr>
  </w:style>
  <w:style w:type="character" w:customStyle="1" w:styleId="ListLabel14">
    <w:name w:val="ListLabel 14"/>
    <w:rsid w:val="004E427F"/>
    <w:rPr>
      <w:color w:val="00000A"/>
    </w:rPr>
  </w:style>
  <w:style w:type="character" w:customStyle="1" w:styleId="ListLabel15">
    <w:name w:val="ListLabel 15"/>
    <w:rsid w:val="004E427F"/>
    <w:rPr>
      <w:color w:val="00000A"/>
    </w:rPr>
  </w:style>
  <w:style w:type="character" w:customStyle="1" w:styleId="ListLabel16">
    <w:name w:val="ListLabel 16"/>
    <w:rsid w:val="004E427F"/>
    <w:rPr>
      <w:color w:val="00000A"/>
    </w:rPr>
  </w:style>
  <w:style w:type="character" w:customStyle="1" w:styleId="ListLabel20">
    <w:name w:val="ListLabel 20"/>
    <w:rsid w:val="004E427F"/>
    <w:rPr>
      <w:rFonts w:cs="Times New Roman"/>
    </w:rPr>
  </w:style>
  <w:style w:type="character" w:customStyle="1" w:styleId="ListLabel21">
    <w:name w:val="ListLabel 21"/>
    <w:rsid w:val="004E427F"/>
    <w:rPr>
      <w:rFonts w:cs="Times New Roman"/>
    </w:rPr>
  </w:style>
  <w:style w:type="character" w:customStyle="1" w:styleId="ListLabel22">
    <w:name w:val="ListLabel 22"/>
    <w:rsid w:val="004E427F"/>
    <w:rPr>
      <w:rFonts w:cs="Times New Roman"/>
    </w:rPr>
  </w:style>
  <w:style w:type="character" w:customStyle="1" w:styleId="ListLabel26">
    <w:name w:val="ListLabel 26"/>
    <w:rsid w:val="004E427F"/>
    <w:rPr>
      <w:rFonts w:cs="Times New Roman"/>
    </w:rPr>
  </w:style>
  <w:style w:type="paragraph" w:customStyle="1" w:styleId="Textbody">
    <w:name w:val="Text body"/>
    <w:basedOn w:val="Standard"/>
    <w:rsid w:val="004E427F"/>
    <w:pPr>
      <w:spacing w:after="140" w:line="288" w:lineRule="auto"/>
      <w:textAlignment w:val="baseline"/>
    </w:pPr>
    <w:rPr>
      <w:rFonts w:eastAsia="Times New Roman"/>
    </w:rPr>
  </w:style>
  <w:style w:type="paragraph" w:customStyle="1" w:styleId="Heading">
    <w:name w:val="Heading"/>
    <w:basedOn w:val="Standard"/>
    <w:next w:val="Textbody"/>
    <w:rsid w:val="004E427F"/>
    <w:pPr>
      <w:keepNext/>
      <w:spacing w:before="240" w:after="120"/>
      <w:textAlignment w:val="baseline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Index">
    <w:name w:val="Index"/>
    <w:basedOn w:val="Standard"/>
    <w:rsid w:val="004E427F"/>
    <w:pPr>
      <w:suppressLineNumbers/>
      <w:textAlignment w:val="baseline"/>
    </w:pPr>
    <w:rPr>
      <w:rFonts w:eastAsia="Times New Roman" w:cs="DejaVu Sans"/>
      <w:sz w:val="24"/>
    </w:rPr>
  </w:style>
  <w:style w:type="paragraph" w:customStyle="1" w:styleId="1c">
    <w:name w:val="Текст примечания1"/>
    <w:basedOn w:val="Standard"/>
    <w:rsid w:val="004E427F"/>
    <w:pPr>
      <w:textAlignment w:val="baseline"/>
    </w:pPr>
    <w:rPr>
      <w:rFonts w:eastAsia="Times New Roman" w:cs="Times New Roman"/>
      <w:sz w:val="20"/>
      <w:szCs w:val="20"/>
    </w:rPr>
  </w:style>
  <w:style w:type="paragraph" w:styleId="afc">
    <w:name w:val="annotation text"/>
    <w:basedOn w:val="a"/>
    <w:link w:val="1d"/>
    <w:uiPriority w:val="99"/>
    <w:unhideWhenUsed/>
    <w:rsid w:val="004E427F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1"/>
    <w:link w:val="afc"/>
    <w:uiPriority w:val="99"/>
    <w:rsid w:val="004E427F"/>
    <w:rPr>
      <w:rFonts w:ascii="Calibri" w:eastAsia="Calibri" w:hAnsi="Calibri" w:cs="Calibri"/>
      <w:lang w:eastAsia="zh-CN"/>
    </w:rPr>
  </w:style>
  <w:style w:type="paragraph" w:styleId="afd">
    <w:name w:val="annotation subject"/>
    <w:basedOn w:val="1c"/>
    <w:link w:val="1e"/>
    <w:rsid w:val="004E427F"/>
    <w:rPr>
      <w:b/>
      <w:bCs/>
    </w:rPr>
  </w:style>
  <w:style w:type="character" w:customStyle="1" w:styleId="1e">
    <w:name w:val="Тема примечания Знак1"/>
    <w:basedOn w:val="1d"/>
    <w:link w:val="afd"/>
    <w:rsid w:val="004E427F"/>
    <w:rPr>
      <w:rFonts w:ascii="Calibri" w:eastAsia="Calibri" w:hAnsi="Calibri" w:cs="Calibri"/>
      <w:b/>
      <w:bCs/>
      <w:kern w:val="2"/>
      <w:lang w:eastAsia="zh-CN"/>
    </w:rPr>
  </w:style>
  <w:style w:type="paragraph" w:customStyle="1" w:styleId="afe">
    <w:name w:val="Верхний колонтитул слева"/>
    <w:basedOn w:val="a"/>
    <w:rsid w:val="004E427F"/>
    <w:pPr>
      <w:widowControl w:val="0"/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cs="Times New Roman"/>
      <w:kern w:val="2"/>
      <w:szCs w:val="20"/>
    </w:rPr>
  </w:style>
  <w:style w:type="paragraph" w:customStyle="1" w:styleId="33">
    <w:name w:val="Основной текст (3)"/>
    <w:basedOn w:val="Standard"/>
    <w:rsid w:val="004E427F"/>
    <w:pPr>
      <w:widowControl w:val="0"/>
      <w:shd w:val="clear" w:color="auto" w:fill="FFFFFF"/>
      <w:spacing w:after="300" w:line="317" w:lineRule="exact"/>
      <w:ind w:firstLine="2280"/>
      <w:textAlignment w:val="baseline"/>
    </w:pPr>
    <w:rPr>
      <w:rFonts w:cs="Times New Roman"/>
      <w:b/>
      <w:bCs/>
      <w:kern w:val="1"/>
      <w:sz w:val="28"/>
      <w:szCs w:val="28"/>
    </w:rPr>
  </w:style>
  <w:style w:type="paragraph" w:customStyle="1" w:styleId="aff">
    <w:basedOn w:val="a"/>
    <w:next w:val="aff0"/>
    <w:uiPriority w:val="99"/>
    <w:unhideWhenUsed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4E427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E427F"/>
  </w:style>
  <w:style w:type="paragraph" w:customStyle="1" w:styleId="formattext">
    <w:name w:val="formattext"/>
    <w:basedOn w:val="a"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Верхний колонтитул1"/>
    <w:basedOn w:val="a"/>
    <w:rsid w:val="004E427F"/>
    <w:pPr>
      <w:suppressLineNumbers/>
      <w:spacing w:after="0" w:line="240" w:lineRule="auto"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bidi="hi-IN"/>
    </w:rPr>
  </w:style>
  <w:style w:type="paragraph" w:styleId="aff1">
    <w:name w:val="Title"/>
    <w:basedOn w:val="a"/>
    <w:next w:val="a"/>
    <w:link w:val="aff2"/>
    <w:uiPriority w:val="10"/>
    <w:qFormat/>
    <w:rsid w:val="004E427F"/>
    <w:pPr>
      <w:widowControl w:val="0"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2">
    <w:name w:val="Заголовок Знак"/>
    <w:basedOn w:val="a1"/>
    <w:link w:val="aff1"/>
    <w:uiPriority w:val="10"/>
    <w:rsid w:val="004E427F"/>
    <w:rPr>
      <w:rFonts w:ascii="Calibri Light" w:hAnsi="Calibri Light"/>
      <w:b/>
      <w:bCs/>
      <w:kern w:val="28"/>
      <w:sz w:val="32"/>
      <w:szCs w:val="32"/>
      <w:lang w:eastAsia="zh-CN"/>
    </w:rPr>
  </w:style>
  <w:style w:type="paragraph" w:customStyle="1" w:styleId="ConsPlusNonformat">
    <w:name w:val="ConsPlusNonformat"/>
    <w:rsid w:val="004E42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basedOn w:val="a"/>
    <w:next w:val="aff0"/>
    <w:uiPriority w:val="99"/>
    <w:unhideWhenUsed/>
    <w:rsid w:val="008A3B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8A3B48"/>
    <w:rPr>
      <w:color w:val="106BBE"/>
    </w:rPr>
  </w:style>
  <w:style w:type="paragraph" w:customStyle="1" w:styleId="ConsPlusTitle">
    <w:name w:val="ConsPlusTitle"/>
    <w:rsid w:val="008A3B4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f5">
    <w:basedOn w:val="a"/>
    <w:next w:val="aff0"/>
    <w:uiPriority w:val="99"/>
    <w:unhideWhenUsed/>
    <w:rsid w:val="009429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annotation reference"/>
    <w:uiPriority w:val="99"/>
    <w:semiHidden/>
    <w:unhideWhenUsed/>
    <w:rsid w:val="009429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6B60-EF7F-4B86-903A-ABE3CF58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2022-12-09T07:22:00Z</cp:lastPrinted>
  <dcterms:created xsi:type="dcterms:W3CDTF">2022-12-08T10:39:00Z</dcterms:created>
  <dcterms:modified xsi:type="dcterms:W3CDTF">2022-12-12T06:57:00Z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