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622A6D" w:rsidRPr="00C406CE" w14:paraId="5D59C6FE" w14:textId="77777777" w:rsidTr="00E00558">
        <w:tc>
          <w:tcPr>
            <w:tcW w:w="4678" w:type="dxa"/>
            <w:shd w:val="clear" w:color="auto" w:fill="auto"/>
          </w:tcPr>
          <w:p w14:paraId="7BF9B427" w14:textId="77777777" w:rsidR="00622A6D" w:rsidRPr="00C406CE" w:rsidRDefault="00622A6D" w:rsidP="00C406CE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581414F" w14:textId="77777777" w:rsidR="00622A6D" w:rsidRPr="00C406CE" w:rsidRDefault="00622A6D" w:rsidP="00C406CE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6CE">
              <w:rPr>
                <w:rFonts w:ascii="Times New Roman" w:hAnsi="Times New Roman"/>
                <w:sz w:val="28"/>
                <w:szCs w:val="28"/>
              </w:rPr>
              <w:t>Приложение 7</w:t>
            </w:r>
          </w:p>
          <w:p w14:paraId="3AB335B6" w14:textId="77777777" w:rsidR="00622A6D" w:rsidRPr="00C406CE" w:rsidRDefault="00622A6D" w:rsidP="00C406CE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 xml:space="preserve">к Регламенту </w:t>
            </w:r>
            <w:r w:rsidRPr="00C406CE">
              <w:rPr>
                <w:rFonts w:ascii="Times New Roman" w:hAnsi="Times New Roman"/>
                <w:b w:val="0"/>
                <w:bCs w:val="0"/>
              </w:rPr>
              <w:t>подключения к системе межведомственного электронного документооборота в Донецкой Народной Республике, а также работы с электронными сообщениями, электронными документами (копиями электронных документов) и (или) электронными копиями документов в системе межведомственного электронного документооборота в Донецкой Народной Республике</w:t>
            </w:r>
          </w:p>
          <w:p w14:paraId="082061EF" w14:textId="77777777" w:rsidR="00622A6D" w:rsidRPr="00C406CE" w:rsidRDefault="00622A6D" w:rsidP="00C406CE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>(пункт 7.</w:t>
            </w:r>
            <w:r w:rsidR="007F1CC6"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>24</w:t>
            </w: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>)</w:t>
            </w:r>
          </w:p>
        </w:tc>
      </w:tr>
    </w:tbl>
    <w:p w14:paraId="5833EED1" w14:textId="77777777" w:rsidR="00622A6D" w:rsidRPr="00C406CE" w:rsidRDefault="00622A6D" w:rsidP="00C406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B5D9B05" w14:textId="77777777" w:rsidR="00622A6D" w:rsidRPr="00C406CE" w:rsidRDefault="00622A6D" w:rsidP="00C406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110F984" w14:textId="77777777" w:rsidR="00942969" w:rsidRPr="00C406CE" w:rsidRDefault="00942969" w:rsidP="00C40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ПЕРЕЧЕНЬ</w:t>
      </w:r>
    </w:p>
    <w:p w14:paraId="7341099A" w14:textId="77777777" w:rsidR="00942969" w:rsidRPr="00C406CE" w:rsidRDefault="00F1670A" w:rsidP="00C40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обязательных регистрационных сведений</w:t>
      </w:r>
    </w:p>
    <w:p w14:paraId="211A522E" w14:textId="77777777" w:rsidR="00942969" w:rsidRPr="00C406CE" w:rsidRDefault="00942969" w:rsidP="00C406CE">
      <w:pPr>
        <w:tabs>
          <w:tab w:val="left" w:pos="1134"/>
        </w:tabs>
        <w:spacing w:after="1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9CF84A8" w14:textId="77777777" w:rsidR="00942969" w:rsidRPr="00C406CE" w:rsidRDefault="00942969" w:rsidP="00C406CE">
      <w:pPr>
        <w:pStyle w:val="ConsPlusTitl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406CE">
        <w:rPr>
          <w:rFonts w:ascii="Times New Roman" w:hAnsi="Times New Roman" w:cs="Times New Roman"/>
          <w:b w:val="0"/>
          <w:bCs/>
          <w:sz w:val="28"/>
          <w:szCs w:val="28"/>
        </w:rPr>
        <w:t>Перечень обязательных сведений о поступающих электронных сообщениях, электронных документах и (или) электронных копиях документов (далее – документ), заполняемых в</w:t>
      </w:r>
      <w:r w:rsidR="008871E6" w:rsidRPr="00C406CE">
        <w:rPr>
          <w:rFonts w:ascii="Times New Roman" w:hAnsi="Times New Roman" w:cs="Times New Roman"/>
          <w:b w:val="0"/>
          <w:bCs/>
          <w:sz w:val="28"/>
          <w:szCs w:val="28"/>
        </w:rPr>
        <w:t xml:space="preserve"> электронной</w:t>
      </w:r>
      <w:r w:rsidRPr="00C406CE">
        <w:rPr>
          <w:rFonts w:ascii="Times New Roman" w:hAnsi="Times New Roman" w:cs="Times New Roman"/>
          <w:b w:val="0"/>
          <w:bCs/>
          <w:sz w:val="28"/>
          <w:szCs w:val="28"/>
        </w:rPr>
        <w:t xml:space="preserve"> регистрационной карточке (далее – </w:t>
      </w:r>
      <w:r w:rsidR="008871E6" w:rsidRPr="00C406CE">
        <w:rPr>
          <w:rFonts w:ascii="Times New Roman" w:hAnsi="Times New Roman" w:cs="Times New Roman"/>
          <w:b w:val="0"/>
          <w:bCs/>
          <w:sz w:val="28"/>
          <w:szCs w:val="28"/>
        </w:rPr>
        <w:t>Э</w:t>
      </w:r>
      <w:r w:rsidRPr="00C406CE">
        <w:rPr>
          <w:rFonts w:ascii="Times New Roman" w:hAnsi="Times New Roman" w:cs="Times New Roman"/>
          <w:b w:val="0"/>
          <w:bCs/>
          <w:sz w:val="28"/>
          <w:szCs w:val="28"/>
        </w:rPr>
        <w:t>РК) в государственной информационной системе электронного делопроизводства и документооборота в Донецкой Народной Республике</w:t>
      </w:r>
      <w:r w:rsidR="008871E6" w:rsidRPr="00C406CE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C406CE">
        <w:rPr>
          <w:rFonts w:ascii="Times New Roman" w:hAnsi="Times New Roman" w:cs="Times New Roman"/>
          <w:b w:val="0"/>
          <w:bCs/>
          <w:sz w:val="28"/>
          <w:szCs w:val="28"/>
        </w:rPr>
        <w:t>(далее – СЭДД)</w:t>
      </w:r>
    </w:p>
    <w:p w14:paraId="7920E19E" w14:textId="77777777" w:rsidR="00942969" w:rsidRPr="00C406CE" w:rsidRDefault="00942969" w:rsidP="00C406CE">
      <w:pPr>
        <w:tabs>
          <w:tab w:val="left" w:pos="1134"/>
        </w:tabs>
        <w:spacing w:after="1" w:line="240" w:lineRule="auto"/>
        <w:ind w:firstLine="709"/>
        <w:rPr>
          <w:rFonts w:ascii="Times New Roman" w:hAnsi="Times New Roman"/>
          <w:sz w:val="28"/>
          <w:szCs w:val="24"/>
        </w:rPr>
      </w:pPr>
    </w:p>
    <w:tbl>
      <w:tblPr>
        <w:tblStyle w:val="af9"/>
        <w:tblW w:w="9634" w:type="dxa"/>
        <w:tblLook w:val="04A0" w:firstRow="1" w:lastRow="0" w:firstColumn="1" w:lastColumn="0" w:noHBand="0" w:noVBand="1"/>
      </w:tblPr>
      <w:tblGrid>
        <w:gridCol w:w="561"/>
        <w:gridCol w:w="2128"/>
        <w:gridCol w:w="1842"/>
        <w:gridCol w:w="5103"/>
      </w:tblGrid>
      <w:tr w:rsidR="00167639" w:rsidRPr="00C406CE" w14:paraId="7EA6A013" w14:textId="77777777" w:rsidTr="00167639">
        <w:tc>
          <w:tcPr>
            <w:tcW w:w="561" w:type="dxa"/>
            <w:vAlign w:val="center"/>
          </w:tcPr>
          <w:p w14:paraId="7D7C5A43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8" w:type="dxa"/>
            <w:vAlign w:val="center"/>
          </w:tcPr>
          <w:p w14:paraId="269FC3E3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 о документе</w:t>
            </w:r>
          </w:p>
        </w:tc>
        <w:tc>
          <w:tcPr>
            <w:tcW w:w="1842" w:type="dxa"/>
            <w:vAlign w:val="center"/>
          </w:tcPr>
          <w:p w14:paraId="5A2AA591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поля </w:t>
            </w:r>
            <w:r w:rsidR="008871E6" w:rsidRPr="00C406C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5103" w:type="dxa"/>
            <w:vAlign w:val="center"/>
          </w:tcPr>
          <w:p w14:paraId="311E9E2B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информации, включаемой в </w:t>
            </w:r>
            <w:r w:rsidR="00063ED3" w:rsidRPr="00C406CE">
              <w:rPr>
                <w:rFonts w:ascii="Times New Roman" w:hAnsi="Times New Roman" w:cs="Times New Roman"/>
                <w:sz w:val="24"/>
                <w:szCs w:val="24"/>
              </w:rPr>
              <w:t>ЭРК</w:t>
            </w:r>
          </w:p>
        </w:tc>
      </w:tr>
    </w:tbl>
    <w:p w14:paraId="5957EB8B" w14:textId="77777777" w:rsidR="002B3EA6" w:rsidRPr="00C406CE" w:rsidRDefault="002B3EA6" w:rsidP="00C406CE">
      <w:pPr>
        <w:tabs>
          <w:tab w:val="left" w:pos="1134"/>
        </w:tabs>
        <w:spacing w:after="0" w:line="14" w:lineRule="auto"/>
        <w:ind w:firstLine="709"/>
        <w:rPr>
          <w:rFonts w:ascii="Times New Roman" w:hAnsi="Times New Roman" w:cs="Times New Roman"/>
          <w:sz w:val="2"/>
          <w:szCs w:val="2"/>
        </w:rPr>
      </w:pPr>
    </w:p>
    <w:tbl>
      <w:tblPr>
        <w:tblStyle w:val="af9"/>
        <w:tblW w:w="9634" w:type="dxa"/>
        <w:tblLook w:val="04A0" w:firstRow="1" w:lastRow="0" w:firstColumn="1" w:lastColumn="0" w:noHBand="0" w:noVBand="1"/>
      </w:tblPr>
      <w:tblGrid>
        <w:gridCol w:w="558"/>
        <w:gridCol w:w="2131"/>
        <w:gridCol w:w="1842"/>
        <w:gridCol w:w="5103"/>
      </w:tblGrid>
      <w:tr w:rsidR="00C406CE" w:rsidRPr="00C406CE" w14:paraId="370BC7AC" w14:textId="77777777" w:rsidTr="00167639">
        <w:trPr>
          <w:tblHeader/>
        </w:trPr>
        <w:tc>
          <w:tcPr>
            <w:tcW w:w="558" w:type="dxa"/>
            <w:vAlign w:val="center"/>
          </w:tcPr>
          <w:p w14:paraId="1CF40A0A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vAlign w:val="center"/>
          </w:tcPr>
          <w:p w14:paraId="5931F39A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6C5B5035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0620E55D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6CE" w:rsidRPr="00C406CE" w14:paraId="489EC2C0" w14:textId="77777777" w:rsidTr="00167639">
        <w:tc>
          <w:tcPr>
            <w:tcW w:w="558" w:type="dxa"/>
            <w:vAlign w:val="center"/>
          </w:tcPr>
          <w:p w14:paraId="59F7F5BD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1" w:type="dxa"/>
            <w:vAlign w:val="center"/>
          </w:tcPr>
          <w:p w14:paraId="189B2EDA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Адресант</w:t>
            </w:r>
          </w:p>
        </w:tc>
        <w:tc>
          <w:tcPr>
            <w:tcW w:w="1842" w:type="dxa"/>
            <w:vAlign w:val="center"/>
          </w:tcPr>
          <w:p w14:paraId="146116D9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корреспондент (гражданин)</w:t>
            </w:r>
          </w:p>
        </w:tc>
        <w:tc>
          <w:tcPr>
            <w:tcW w:w="5103" w:type="dxa"/>
            <w:vAlign w:val="center"/>
          </w:tcPr>
          <w:p w14:paraId="6BB63867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или фамилия, инициалы лица – отправителя (на основании бланка или в соответствии с данными, указанными в обращении гражданина)</w:t>
            </w:r>
          </w:p>
        </w:tc>
      </w:tr>
      <w:tr w:rsidR="00C406CE" w:rsidRPr="00C406CE" w14:paraId="6B503905" w14:textId="77777777" w:rsidTr="00167639">
        <w:tc>
          <w:tcPr>
            <w:tcW w:w="558" w:type="dxa"/>
            <w:vAlign w:val="center"/>
          </w:tcPr>
          <w:p w14:paraId="0DA218FE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1" w:type="dxa"/>
            <w:vAlign w:val="center"/>
          </w:tcPr>
          <w:p w14:paraId="1EA58890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</w:p>
        </w:tc>
        <w:tc>
          <w:tcPr>
            <w:tcW w:w="1842" w:type="dxa"/>
            <w:vAlign w:val="center"/>
          </w:tcPr>
          <w:p w14:paraId="4F74D04E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кому, адресаты</w:t>
            </w:r>
          </w:p>
        </w:tc>
        <w:tc>
          <w:tcPr>
            <w:tcW w:w="5103" w:type="dxa"/>
            <w:vAlign w:val="center"/>
          </w:tcPr>
          <w:p w14:paraId="4F6831ED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или фамилия, инициалы лица – получателя (в соответствии с реквизитом «Адресат»)</w:t>
            </w:r>
          </w:p>
        </w:tc>
      </w:tr>
      <w:tr w:rsidR="00C406CE" w:rsidRPr="00C406CE" w14:paraId="553701C5" w14:textId="77777777" w:rsidTr="00167639">
        <w:tc>
          <w:tcPr>
            <w:tcW w:w="558" w:type="dxa"/>
            <w:vAlign w:val="center"/>
          </w:tcPr>
          <w:p w14:paraId="7FA8728B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1" w:type="dxa"/>
            <w:vAlign w:val="center"/>
          </w:tcPr>
          <w:p w14:paraId="7C3F36E7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лица, подписавшего документ</w:t>
            </w:r>
          </w:p>
        </w:tc>
        <w:tc>
          <w:tcPr>
            <w:tcW w:w="1842" w:type="dxa"/>
            <w:vAlign w:val="center"/>
          </w:tcPr>
          <w:p w14:paraId="202A383A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подписал</w:t>
            </w:r>
          </w:p>
        </w:tc>
        <w:tc>
          <w:tcPr>
            <w:tcW w:w="5103" w:type="dxa"/>
            <w:vAlign w:val="center"/>
          </w:tcPr>
          <w:p w14:paraId="0EBBC9BD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 соответствии с реквизитом «Подпись» (на основании бланка или в соответствии с данными, указанными в обращении гражданина)</w:t>
            </w:r>
          </w:p>
        </w:tc>
      </w:tr>
      <w:tr w:rsidR="00C406CE" w:rsidRPr="00C406CE" w14:paraId="485A4D1A" w14:textId="77777777" w:rsidTr="00167639">
        <w:tc>
          <w:tcPr>
            <w:tcW w:w="558" w:type="dxa"/>
            <w:vAlign w:val="center"/>
          </w:tcPr>
          <w:p w14:paraId="3A4BBF8E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1" w:type="dxa"/>
            <w:vAlign w:val="center"/>
          </w:tcPr>
          <w:p w14:paraId="07006E06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</w:t>
            </w:r>
          </w:p>
        </w:tc>
        <w:tc>
          <w:tcPr>
            <w:tcW w:w="1842" w:type="dxa"/>
            <w:vAlign w:val="center"/>
          </w:tcPr>
          <w:p w14:paraId="3689A1F0" w14:textId="77777777" w:rsidR="002B3EA6" w:rsidRPr="00C406CE" w:rsidRDefault="00022A15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103" w:type="dxa"/>
            <w:vAlign w:val="center"/>
          </w:tcPr>
          <w:p w14:paraId="59165225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Выбирается из справочника «Группы документов» в соответствии с указанием вида документа на бланке или на основании оценки содержания выбирается из справочника «Группы документов»</w:t>
            </w:r>
          </w:p>
        </w:tc>
      </w:tr>
      <w:tr w:rsidR="00C406CE" w:rsidRPr="00C406CE" w14:paraId="0D7E9F6D" w14:textId="77777777" w:rsidTr="00167639">
        <w:tc>
          <w:tcPr>
            <w:tcW w:w="558" w:type="dxa"/>
            <w:vAlign w:val="center"/>
          </w:tcPr>
          <w:p w14:paraId="4B4CBB5B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1" w:type="dxa"/>
            <w:vAlign w:val="center"/>
          </w:tcPr>
          <w:p w14:paraId="59BC74E3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842" w:type="dxa"/>
            <w:vAlign w:val="center"/>
          </w:tcPr>
          <w:p w14:paraId="2DDD18B5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vAlign w:val="center"/>
          </w:tcPr>
          <w:p w14:paraId="1609B558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 соответствии с датой, обозначенной автором или на основании почтового штемпеля на конверте, если автором дата не обозначена</w:t>
            </w:r>
          </w:p>
        </w:tc>
      </w:tr>
      <w:tr w:rsidR="00C406CE" w:rsidRPr="00C406CE" w14:paraId="211947AF" w14:textId="77777777" w:rsidTr="00167639">
        <w:tc>
          <w:tcPr>
            <w:tcW w:w="558" w:type="dxa"/>
            <w:vAlign w:val="center"/>
          </w:tcPr>
          <w:p w14:paraId="4DB6E3C0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31" w:type="dxa"/>
            <w:vAlign w:val="center"/>
          </w:tcPr>
          <w:p w14:paraId="7C4C1DB4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документа</w:t>
            </w:r>
          </w:p>
        </w:tc>
        <w:tc>
          <w:tcPr>
            <w:tcW w:w="1842" w:type="dxa"/>
            <w:vAlign w:val="center"/>
          </w:tcPr>
          <w:p w14:paraId="0F1C843F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F23D3E" w:rsidRPr="00C406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14:paraId="540A101F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 соответствии с номером, присвоенным автором (заполняется при наличии данного реквизита)</w:t>
            </w:r>
          </w:p>
        </w:tc>
      </w:tr>
      <w:tr w:rsidR="00C406CE" w:rsidRPr="00C406CE" w14:paraId="76016856" w14:textId="77777777" w:rsidTr="00167639">
        <w:tc>
          <w:tcPr>
            <w:tcW w:w="558" w:type="dxa"/>
            <w:vAlign w:val="center"/>
          </w:tcPr>
          <w:p w14:paraId="61DFD6EB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1" w:type="dxa"/>
            <w:vAlign w:val="center"/>
          </w:tcPr>
          <w:p w14:paraId="6344E71C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Дата поступления документа</w:t>
            </w:r>
          </w:p>
        </w:tc>
        <w:tc>
          <w:tcPr>
            <w:tcW w:w="1842" w:type="dxa"/>
            <w:vAlign w:val="center"/>
          </w:tcPr>
          <w:p w14:paraId="65631308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103" w:type="dxa"/>
            <w:vAlign w:val="center"/>
          </w:tcPr>
          <w:p w14:paraId="24DE0F65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Дата, указанная в отметке о поступлении (входящем штампе)</w:t>
            </w:r>
          </w:p>
        </w:tc>
      </w:tr>
      <w:tr w:rsidR="00C406CE" w:rsidRPr="00C406CE" w14:paraId="61479F4C" w14:textId="77777777" w:rsidTr="00167639">
        <w:tc>
          <w:tcPr>
            <w:tcW w:w="558" w:type="dxa"/>
            <w:vAlign w:val="center"/>
          </w:tcPr>
          <w:p w14:paraId="2F0C927F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1" w:type="dxa"/>
            <w:vAlign w:val="center"/>
          </w:tcPr>
          <w:p w14:paraId="105CD14E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входящего документа</w:t>
            </w:r>
          </w:p>
        </w:tc>
        <w:tc>
          <w:tcPr>
            <w:tcW w:w="1842" w:type="dxa"/>
            <w:vAlign w:val="center"/>
          </w:tcPr>
          <w:p w14:paraId="53D65588" w14:textId="77777777" w:rsidR="002B3EA6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14:paraId="609C2516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Номер, проставленный в отметке о поступлении (входящем штампе)</w:t>
            </w:r>
          </w:p>
        </w:tc>
      </w:tr>
      <w:tr w:rsidR="00C406CE" w:rsidRPr="00C406CE" w14:paraId="0E536C93" w14:textId="77777777" w:rsidTr="00167639">
        <w:tc>
          <w:tcPr>
            <w:tcW w:w="558" w:type="dxa"/>
            <w:vAlign w:val="center"/>
          </w:tcPr>
          <w:p w14:paraId="13B70C71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1" w:type="dxa"/>
            <w:vAlign w:val="center"/>
          </w:tcPr>
          <w:p w14:paraId="7064F8C1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Сведения о связанных документах (наименование вида документа, дата, регистрационный номер, тип связи)</w:t>
            </w:r>
          </w:p>
        </w:tc>
        <w:tc>
          <w:tcPr>
            <w:tcW w:w="1842" w:type="dxa"/>
            <w:vAlign w:val="center"/>
          </w:tcPr>
          <w:p w14:paraId="6CA7FCAC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</w:p>
        </w:tc>
        <w:tc>
          <w:tcPr>
            <w:tcW w:w="5103" w:type="dxa"/>
            <w:vAlign w:val="center"/>
          </w:tcPr>
          <w:p w14:paraId="0395365E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 соответствии со сведениями, указанными в соответствующем реквизите (заполняется при наличии данной информации)</w:t>
            </w:r>
          </w:p>
        </w:tc>
      </w:tr>
      <w:tr w:rsidR="00C406CE" w:rsidRPr="00C406CE" w14:paraId="19C9A3F5" w14:textId="77777777" w:rsidTr="00167639">
        <w:tc>
          <w:tcPr>
            <w:tcW w:w="558" w:type="dxa"/>
            <w:vAlign w:val="center"/>
          </w:tcPr>
          <w:p w14:paraId="3178EE43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1" w:type="dxa"/>
            <w:vAlign w:val="center"/>
          </w:tcPr>
          <w:p w14:paraId="07595649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Заголовок к тексту</w:t>
            </w:r>
          </w:p>
        </w:tc>
        <w:tc>
          <w:tcPr>
            <w:tcW w:w="1842" w:type="dxa"/>
            <w:vAlign w:val="center"/>
          </w:tcPr>
          <w:p w14:paraId="094FEF1D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  <w:vAlign w:val="center"/>
          </w:tcPr>
          <w:p w14:paraId="5A94CEAD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Краткое содержание (заголовок к тексту)</w:t>
            </w:r>
          </w:p>
        </w:tc>
      </w:tr>
      <w:tr w:rsidR="00C406CE" w:rsidRPr="00C406CE" w14:paraId="6A729DDD" w14:textId="77777777" w:rsidTr="00167639">
        <w:tc>
          <w:tcPr>
            <w:tcW w:w="558" w:type="dxa"/>
            <w:vAlign w:val="center"/>
          </w:tcPr>
          <w:p w14:paraId="67A3B110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1" w:type="dxa"/>
            <w:vAlign w:val="center"/>
          </w:tcPr>
          <w:p w14:paraId="0DCCA276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Количество листов документа</w:t>
            </w:r>
          </w:p>
        </w:tc>
        <w:tc>
          <w:tcPr>
            <w:tcW w:w="1842" w:type="dxa"/>
            <w:vAlign w:val="center"/>
          </w:tcPr>
          <w:p w14:paraId="7E812EB4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5103" w:type="dxa"/>
            <w:vAlign w:val="center"/>
          </w:tcPr>
          <w:p w14:paraId="3CE9A52E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Общее количество листов документа, количество листов основного документа и общее количество листов приложений</w:t>
            </w:r>
          </w:p>
        </w:tc>
      </w:tr>
      <w:tr w:rsidR="00C406CE" w:rsidRPr="00C406CE" w14:paraId="030458A0" w14:textId="77777777" w:rsidTr="00167639">
        <w:tc>
          <w:tcPr>
            <w:tcW w:w="558" w:type="dxa"/>
            <w:vAlign w:val="center"/>
          </w:tcPr>
          <w:p w14:paraId="4A1F246A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1" w:type="dxa"/>
            <w:vAlign w:val="center"/>
          </w:tcPr>
          <w:p w14:paraId="27C4DD63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Способ доставки документа</w:t>
            </w:r>
          </w:p>
        </w:tc>
        <w:tc>
          <w:tcPr>
            <w:tcW w:w="1842" w:type="dxa"/>
            <w:vAlign w:val="center"/>
          </w:tcPr>
          <w:p w14:paraId="466DE180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  <w:tc>
          <w:tcPr>
            <w:tcW w:w="5103" w:type="dxa"/>
            <w:vAlign w:val="center"/>
          </w:tcPr>
          <w:p w14:paraId="0070D0BB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 соответствии с фактическим способом доставки</w:t>
            </w:r>
          </w:p>
        </w:tc>
      </w:tr>
      <w:tr w:rsidR="00C406CE" w:rsidRPr="00C406CE" w14:paraId="78A664DA" w14:textId="77777777" w:rsidTr="00167639">
        <w:tc>
          <w:tcPr>
            <w:tcW w:w="558" w:type="dxa"/>
            <w:vAlign w:val="center"/>
          </w:tcPr>
          <w:p w14:paraId="58C89890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1" w:type="dxa"/>
            <w:vAlign w:val="center"/>
          </w:tcPr>
          <w:p w14:paraId="2291B89F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Файлы документа</w:t>
            </w:r>
          </w:p>
        </w:tc>
        <w:tc>
          <w:tcPr>
            <w:tcW w:w="1842" w:type="dxa"/>
            <w:vAlign w:val="center"/>
          </w:tcPr>
          <w:p w14:paraId="4B6470FF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5103" w:type="dxa"/>
            <w:vAlign w:val="center"/>
          </w:tcPr>
          <w:p w14:paraId="674FBA2E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871E6" w:rsidRPr="00C406C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РК прикрепля</w:t>
            </w:r>
            <w:r w:rsidR="00B24524" w:rsidRPr="00C406CE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C34" w:rsidRPr="00C406CE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  <w:r w:rsidR="00B24524" w:rsidRPr="00C4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CE34FA" w:rsidRPr="00C406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4C34" w:rsidRPr="00C40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4524" w:rsidRPr="00C406CE">
              <w:rPr>
                <w:rFonts w:ascii="Times New Roman" w:hAnsi="Times New Roman" w:cs="Times New Roman"/>
                <w:sz w:val="24"/>
                <w:szCs w:val="24"/>
              </w:rPr>
              <w:t>с указанием наименования файлов и количества</w:t>
            </w:r>
          </w:p>
        </w:tc>
      </w:tr>
      <w:tr w:rsidR="00C406CE" w:rsidRPr="00C406CE" w14:paraId="66DF3763" w14:textId="77777777" w:rsidTr="00167639">
        <w:tc>
          <w:tcPr>
            <w:tcW w:w="558" w:type="dxa"/>
            <w:vAlign w:val="center"/>
          </w:tcPr>
          <w:p w14:paraId="2277FFD9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1" w:type="dxa"/>
            <w:vAlign w:val="center"/>
          </w:tcPr>
          <w:p w14:paraId="709EFD06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Указания по исполнению</w:t>
            </w:r>
          </w:p>
        </w:tc>
        <w:tc>
          <w:tcPr>
            <w:tcW w:w="1842" w:type="dxa"/>
            <w:vAlign w:val="center"/>
          </w:tcPr>
          <w:p w14:paraId="1E5DBD2D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</w:tc>
        <w:tc>
          <w:tcPr>
            <w:tcW w:w="5103" w:type="dxa"/>
            <w:vAlign w:val="center"/>
          </w:tcPr>
          <w:p w14:paraId="0D2F33B4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Указания по исполнению или поручение руководителя, определяющие характер исполнения и срок исполнения</w:t>
            </w:r>
          </w:p>
        </w:tc>
      </w:tr>
      <w:tr w:rsidR="00C406CE" w:rsidRPr="00C406CE" w14:paraId="6DC04A47" w14:textId="77777777" w:rsidTr="00167639">
        <w:tc>
          <w:tcPr>
            <w:tcW w:w="558" w:type="dxa"/>
            <w:vAlign w:val="center"/>
          </w:tcPr>
          <w:p w14:paraId="1C5CB73F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1" w:type="dxa"/>
            <w:vAlign w:val="center"/>
          </w:tcPr>
          <w:p w14:paraId="2BEE9D0B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Гриф ограничения доступа</w:t>
            </w:r>
          </w:p>
        </w:tc>
        <w:tc>
          <w:tcPr>
            <w:tcW w:w="1842" w:type="dxa"/>
            <w:vAlign w:val="center"/>
          </w:tcPr>
          <w:p w14:paraId="7C0B6876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</w:p>
        </w:tc>
        <w:tc>
          <w:tcPr>
            <w:tcW w:w="5103" w:type="dxa"/>
            <w:vAlign w:val="center"/>
          </w:tcPr>
          <w:p w14:paraId="5CB38348" w14:textId="77777777" w:rsidR="002B3EA6" w:rsidRPr="00C406CE" w:rsidRDefault="002B3EA6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 соответствии с отметкой о конфиденциальности</w:t>
            </w:r>
          </w:p>
        </w:tc>
      </w:tr>
      <w:tr w:rsidR="00C406CE" w:rsidRPr="00C406CE" w14:paraId="340DC866" w14:textId="77777777" w:rsidTr="00167639">
        <w:tc>
          <w:tcPr>
            <w:tcW w:w="558" w:type="dxa"/>
            <w:vAlign w:val="center"/>
          </w:tcPr>
          <w:p w14:paraId="04EE7FEE" w14:textId="77777777" w:rsidR="00063ED3" w:rsidRPr="00C406CE" w:rsidRDefault="00063ED3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C34" w:rsidRPr="00C406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7DCC" w:rsidRPr="00C40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vAlign w:val="center"/>
          </w:tcPr>
          <w:p w14:paraId="4CAE83EF" w14:textId="77777777" w:rsidR="00063ED3" w:rsidRPr="00C406CE" w:rsidRDefault="00063ED3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Отметка о контроле</w:t>
            </w:r>
          </w:p>
        </w:tc>
        <w:tc>
          <w:tcPr>
            <w:tcW w:w="1842" w:type="dxa"/>
            <w:vAlign w:val="center"/>
          </w:tcPr>
          <w:p w14:paraId="5E0843AF" w14:textId="77777777" w:rsidR="00063ED3" w:rsidRPr="00C406CE" w:rsidRDefault="00063ED3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103" w:type="dxa"/>
            <w:vAlign w:val="center"/>
          </w:tcPr>
          <w:p w14:paraId="7E1984EF" w14:textId="77777777" w:rsidR="00063ED3" w:rsidRPr="00C406CE" w:rsidRDefault="00063ED3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Отметка о контроле, которая обозначает, что документ поставлен на контроль в процессе его исполнения с целью соблюдения установленных сроков, приведенных в указаниях исполнителю, или типовых сроков исполнения</w:t>
            </w:r>
          </w:p>
        </w:tc>
      </w:tr>
      <w:tr w:rsidR="00C406CE" w:rsidRPr="00C406CE" w14:paraId="16884347" w14:textId="77777777" w:rsidTr="00167639">
        <w:tc>
          <w:tcPr>
            <w:tcW w:w="558" w:type="dxa"/>
            <w:vAlign w:val="center"/>
          </w:tcPr>
          <w:p w14:paraId="0FCDC966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1" w:type="dxa"/>
            <w:vAlign w:val="center"/>
          </w:tcPr>
          <w:p w14:paraId="64B40773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Индекс дела по номенклатуре дел</w:t>
            </w:r>
          </w:p>
        </w:tc>
        <w:tc>
          <w:tcPr>
            <w:tcW w:w="1842" w:type="dxa"/>
            <w:vAlign w:val="center"/>
          </w:tcPr>
          <w:p w14:paraId="698EA5DC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</w:t>
            </w:r>
          </w:p>
        </w:tc>
        <w:tc>
          <w:tcPr>
            <w:tcW w:w="5103" w:type="dxa"/>
            <w:vAlign w:val="center"/>
          </w:tcPr>
          <w:p w14:paraId="207DD605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 соответствии с номенклатурой дел организации</w:t>
            </w:r>
          </w:p>
        </w:tc>
      </w:tr>
      <w:tr w:rsidR="00C406CE" w:rsidRPr="00C406CE" w14:paraId="297D64FC" w14:textId="77777777" w:rsidTr="00167639">
        <w:tc>
          <w:tcPr>
            <w:tcW w:w="558" w:type="dxa"/>
            <w:vAlign w:val="center"/>
          </w:tcPr>
          <w:p w14:paraId="0489BCE2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1" w:type="dxa"/>
            <w:vAlign w:val="center"/>
          </w:tcPr>
          <w:p w14:paraId="331FE585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Сведения об электронной подписи</w:t>
            </w:r>
          </w:p>
        </w:tc>
        <w:tc>
          <w:tcPr>
            <w:tcW w:w="1842" w:type="dxa"/>
            <w:vAlign w:val="center"/>
          </w:tcPr>
          <w:p w14:paraId="69B4FABA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5103" w:type="dxa"/>
            <w:vAlign w:val="center"/>
          </w:tcPr>
          <w:p w14:paraId="5F03A27C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документа, подписанного электронной подписью</w:t>
            </w:r>
          </w:p>
        </w:tc>
      </w:tr>
      <w:tr w:rsidR="00C406CE" w:rsidRPr="00C406CE" w14:paraId="02F52514" w14:textId="77777777" w:rsidTr="00167639">
        <w:tc>
          <w:tcPr>
            <w:tcW w:w="558" w:type="dxa"/>
            <w:vAlign w:val="center"/>
          </w:tcPr>
          <w:p w14:paraId="4A97EDA4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1" w:type="dxa"/>
            <w:vAlign w:val="center"/>
          </w:tcPr>
          <w:p w14:paraId="41847B1A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Результат проверки электронной подписи</w:t>
            </w:r>
          </w:p>
        </w:tc>
        <w:tc>
          <w:tcPr>
            <w:tcW w:w="1842" w:type="dxa"/>
            <w:vAlign w:val="center"/>
          </w:tcPr>
          <w:p w14:paraId="12737C13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проверка ЭП</w:t>
            </w:r>
          </w:p>
        </w:tc>
        <w:tc>
          <w:tcPr>
            <w:tcW w:w="5103" w:type="dxa"/>
            <w:vAlign w:val="center"/>
          </w:tcPr>
          <w:p w14:paraId="736BA065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Включаются, если поступивший документ подписан усиленной квалифицированной электронной подписью</w:t>
            </w:r>
          </w:p>
        </w:tc>
      </w:tr>
      <w:tr w:rsidR="00C406CE" w:rsidRPr="00C406CE" w14:paraId="0A46DE0D" w14:textId="77777777" w:rsidTr="00167639">
        <w:tc>
          <w:tcPr>
            <w:tcW w:w="558" w:type="dxa"/>
            <w:vAlign w:val="center"/>
          </w:tcPr>
          <w:p w14:paraId="119C106A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31" w:type="dxa"/>
            <w:vAlign w:val="center"/>
          </w:tcPr>
          <w:p w14:paraId="2B2E6311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Электронный адрес корреспондента</w:t>
            </w:r>
          </w:p>
        </w:tc>
        <w:tc>
          <w:tcPr>
            <w:tcW w:w="1842" w:type="dxa"/>
            <w:vAlign w:val="center"/>
          </w:tcPr>
          <w:p w14:paraId="2D9B4244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5103" w:type="dxa"/>
            <w:vAlign w:val="center"/>
          </w:tcPr>
          <w:p w14:paraId="384A024C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Включается, если имеется информации об электронном адресе корреспондента</w:t>
            </w:r>
          </w:p>
        </w:tc>
      </w:tr>
      <w:tr w:rsidR="00C406CE" w:rsidRPr="00C406CE" w14:paraId="0286E531" w14:textId="77777777" w:rsidTr="00167639">
        <w:tc>
          <w:tcPr>
            <w:tcW w:w="558" w:type="dxa"/>
            <w:vAlign w:val="center"/>
          </w:tcPr>
          <w:p w14:paraId="5BC1544A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31" w:type="dxa"/>
            <w:vAlign w:val="center"/>
          </w:tcPr>
          <w:p w14:paraId="22CB843C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Сведения о переадресации документа</w:t>
            </w:r>
          </w:p>
        </w:tc>
        <w:tc>
          <w:tcPr>
            <w:tcW w:w="1842" w:type="dxa"/>
            <w:vAlign w:val="center"/>
          </w:tcPr>
          <w:p w14:paraId="749CB41B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переадресация</w:t>
            </w:r>
          </w:p>
        </w:tc>
        <w:tc>
          <w:tcPr>
            <w:tcW w:w="5103" w:type="dxa"/>
            <w:vAlign w:val="center"/>
          </w:tcPr>
          <w:p w14:paraId="3AB6667F" w14:textId="77777777" w:rsidR="002E4C34" w:rsidRPr="00C406CE" w:rsidRDefault="002E4C34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 случае переадресации документа</w:t>
            </w:r>
          </w:p>
        </w:tc>
      </w:tr>
    </w:tbl>
    <w:p w14:paraId="0C132E1E" w14:textId="77777777" w:rsidR="00942969" w:rsidRPr="00C406CE" w:rsidRDefault="00942969" w:rsidP="00C406C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406C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2. Перечень обязательных сведений об отправляемых </w:t>
      </w:r>
      <w:r w:rsidR="00CC4654" w:rsidRPr="00C406CE">
        <w:rPr>
          <w:rFonts w:ascii="Times New Roman" w:hAnsi="Times New Roman" w:cs="Times New Roman"/>
          <w:b w:val="0"/>
          <w:bCs/>
          <w:sz w:val="28"/>
          <w:szCs w:val="28"/>
        </w:rPr>
        <w:t>документах</w:t>
      </w:r>
      <w:r w:rsidRPr="00C406CE">
        <w:rPr>
          <w:rFonts w:ascii="Times New Roman" w:hAnsi="Times New Roman" w:cs="Times New Roman"/>
          <w:b w:val="0"/>
          <w:bCs/>
          <w:sz w:val="28"/>
          <w:szCs w:val="28"/>
        </w:rPr>
        <w:t xml:space="preserve">, заполняемых в </w:t>
      </w:r>
      <w:r w:rsidR="008871E6" w:rsidRPr="00C406CE">
        <w:rPr>
          <w:rFonts w:ascii="Times New Roman" w:hAnsi="Times New Roman" w:cs="Times New Roman"/>
          <w:b w:val="0"/>
          <w:bCs/>
          <w:sz w:val="28"/>
          <w:szCs w:val="28"/>
        </w:rPr>
        <w:t>Э</w:t>
      </w:r>
      <w:r w:rsidRPr="00C406CE">
        <w:rPr>
          <w:rFonts w:ascii="Times New Roman" w:hAnsi="Times New Roman" w:cs="Times New Roman"/>
          <w:b w:val="0"/>
          <w:bCs/>
          <w:sz w:val="28"/>
          <w:szCs w:val="28"/>
        </w:rPr>
        <w:t xml:space="preserve">РК и (или) </w:t>
      </w:r>
      <w:r w:rsidR="00772A27" w:rsidRPr="00C406CE">
        <w:rPr>
          <w:rFonts w:ascii="Times New Roman" w:hAnsi="Times New Roman" w:cs="Times New Roman"/>
          <w:b w:val="0"/>
          <w:bCs/>
          <w:sz w:val="28"/>
          <w:szCs w:val="28"/>
        </w:rPr>
        <w:t>Э</w:t>
      </w:r>
      <w:r w:rsidRPr="00C406CE">
        <w:rPr>
          <w:rFonts w:ascii="Times New Roman" w:hAnsi="Times New Roman" w:cs="Times New Roman"/>
          <w:b w:val="0"/>
          <w:bCs/>
          <w:sz w:val="28"/>
          <w:szCs w:val="28"/>
        </w:rPr>
        <w:t>РКПД СЭДД:</w:t>
      </w:r>
    </w:p>
    <w:p w14:paraId="56DCF9E9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C3546" w14:textId="77777777" w:rsidR="00F23D3E" w:rsidRPr="00C406CE" w:rsidRDefault="00F23D3E" w:rsidP="00C406CE">
      <w:pPr>
        <w:pStyle w:val="ConsPlusNormal"/>
        <w:spacing w:line="14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f9"/>
        <w:tblW w:w="9776" w:type="dxa"/>
        <w:tblLook w:val="04A0" w:firstRow="1" w:lastRow="0" w:firstColumn="1" w:lastColumn="0" w:noHBand="0" w:noVBand="1"/>
      </w:tblPr>
      <w:tblGrid>
        <w:gridCol w:w="561"/>
        <w:gridCol w:w="2528"/>
        <w:gridCol w:w="1715"/>
        <w:gridCol w:w="4972"/>
      </w:tblGrid>
      <w:tr w:rsidR="00C406CE" w:rsidRPr="00C406CE" w14:paraId="6CBD2151" w14:textId="77777777" w:rsidTr="00D82BED">
        <w:trPr>
          <w:tblHeader/>
        </w:trPr>
        <w:tc>
          <w:tcPr>
            <w:tcW w:w="562" w:type="dxa"/>
            <w:vAlign w:val="center"/>
          </w:tcPr>
          <w:p w14:paraId="3044C6F3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59913051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 о документе</w:t>
            </w:r>
          </w:p>
        </w:tc>
        <w:tc>
          <w:tcPr>
            <w:tcW w:w="1563" w:type="dxa"/>
            <w:vAlign w:val="center"/>
          </w:tcPr>
          <w:p w14:paraId="31F77DAD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Наименование поля ЭРК</w:t>
            </w:r>
          </w:p>
        </w:tc>
        <w:tc>
          <w:tcPr>
            <w:tcW w:w="5099" w:type="dxa"/>
            <w:vAlign w:val="center"/>
          </w:tcPr>
          <w:p w14:paraId="7E9D1F0D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Характеристика информации, включаемой в ЭРК</w:t>
            </w:r>
          </w:p>
        </w:tc>
      </w:tr>
      <w:tr w:rsidR="00C406CE" w:rsidRPr="00C406CE" w14:paraId="0DA95E5A" w14:textId="77777777" w:rsidTr="00D82BED">
        <w:trPr>
          <w:tblHeader/>
        </w:trPr>
        <w:tc>
          <w:tcPr>
            <w:tcW w:w="562" w:type="dxa"/>
            <w:vAlign w:val="center"/>
          </w:tcPr>
          <w:p w14:paraId="2EB41A56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E631D19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4B602957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vAlign w:val="center"/>
          </w:tcPr>
          <w:p w14:paraId="431EBF9A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6CE" w:rsidRPr="00C406CE" w14:paraId="7C5AA926" w14:textId="77777777" w:rsidTr="00D82BED">
        <w:tc>
          <w:tcPr>
            <w:tcW w:w="562" w:type="dxa"/>
            <w:vAlign w:val="center"/>
          </w:tcPr>
          <w:p w14:paraId="35954949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14:paraId="3B293DE7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</w:p>
        </w:tc>
        <w:tc>
          <w:tcPr>
            <w:tcW w:w="1563" w:type="dxa"/>
            <w:vAlign w:val="center"/>
          </w:tcPr>
          <w:p w14:paraId="38388C3A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proofErr w:type="spellEnd"/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9" w:type="dxa"/>
            <w:vAlign w:val="center"/>
          </w:tcPr>
          <w:p w14:paraId="6C686795" w14:textId="77777777" w:rsidR="00F23D3E" w:rsidRPr="00C406CE" w:rsidRDefault="00D85E23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3D3E" w:rsidRPr="00C406CE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 или фамилия, инициалы лица – получателя (в соответствии с реквизитом «Адресат»)</w:t>
            </w:r>
          </w:p>
        </w:tc>
      </w:tr>
      <w:tr w:rsidR="00C406CE" w:rsidRPr="00C406CE" w14:paraId="16574E0A" w14:textId="77777777" w:rsidTr="00D82BED">
        <w:tc>
          <w:tcPr>
            <w:tcW w:w="562" w:type="dxa"/>
            <w:vAlign w:val="center"/>
          </w:tcPr>
          <w:p w14:paraId="3D1817E8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14:paraId="6059F7EB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лица, подписавшего документ</w:t>
            </w:r>
          </w:p>
        </w:tc>
        <w:tc>
          <w:tcPr>
            <w:tcW w:w="1563" w:type="dxa"/>
            <w:vAlign w:val="center"/>
          </w:tcPr>
          <w:p w14:paraId="7688EE00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подп.</w:t>
            </w:r>
          </w:p>
        </w:tc>
        <w:tc>
          <w:tcPr>
            <w:tcW w:w="5099" w:type="dxa"/>
            <w:vAlign w:val="center"/>
          </w:tcPr>
          <w:p w14:paraId="7E1F6AF6" w14:textId="77777777" w:rsidR="00F23D3E" w:rsidRPr="00C406CE" w:rsidRDefault="00D85E23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3D3E" w:rsidRPr="00C406C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реквизитом «Подпись»</w:t>
            </w:r>
          </w:p>
        </w:tc>
      </w:tr>
      <w:tr w:rsidR="00C406CE" w:rsidRPr="00C406CE" w14:paraId="16D2566F" w14:textId="77777777" w:rsidTr="00D82BED">
        <w:tc>
          <w:tcPr>
            <w:tcW w:w="562" w:type="dxa"/>
            <w:vAlign w:val="center"/>
          </w:tcPr>
          <w:p w14:paraId="2E59940D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14:paraId="3D9175F6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инициалы лица, подготовившего документ</w:t>
            </w:r>
          </w:p>
        </w:tc>
        <w:tc>
          <w:tcPr>
            <w:tcW w:w="1563" w:type="dxa"/>
            <w:vAlign w:val="center"/>
          </w:tcPr>
          <w:p w14:paraId="106743E6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</w:p>
        </w:tc>
        <w:tc>
          <w:tcPr>
            <w:tcW w:w="5099" w:type="dxa"/>
            <w:vAlign w:val="center"/>
          </w:tcPr>
          <w:p w14:paraId="64A486C0" w14:textId="77777777" w:rsidR="00F23D3E" w:rsidRPr="00C406CE" w:rsidRDefault="00D85E23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3D3E" w:rsidRPr="00C406C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реквизитом «Исполнитель»</w:t>
            </w:r>
          </w:p>
        </w:tc>
      </w:tr>
      <w:tr w:rsidR="00C406CE" w:rsidRPr="00C406CE" w14:paraId="61CD84C2" w14:textId="77777777" w:rsidTr="00D82BED">
        <w:tc>
          <w:tcPr>
            <w:tcW w:w="562" w:type="dxa"/>
            <w:vAlign w:val="center"/>
          </w:tcPr>
          <w:p w14:paraId="1E4A9C45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14:paraId="2F59C288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</w:t>
            </w:r>
          </w:p>
        </w:tc>
        <w:tc>
          <w:tcPr>
            <w:tcW w:w="1563" w:type="dxa"/>
            <w:vAlign w:val="center"/>
          </w:tcPr>
          <w:p w14:paraId="2188AF7A" w14:textId="77777777" w:rsidR="00F23D3E" w:rsidRPr="00C406CE" w:rsidRDefault="000B3FF2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99" w:type="dxa"/>
            <w:vAlign w:val="center"/>
          </w:tcPr>
          <w:p w14:paraId="13C0AD85" w14:textId="77777777" w:rsidR="00F23D3E" w:rsidRPr="00C406CE" w:rsidRDefault="00D85E23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3D3E" w:rsidRPr="00C406CE">
              <w:rPr>
                <w:rFonts w:ascii="Times New Roman" w:hAnsi="Times New Roman" w:cs="Times New Roman"/>
                <w:sz w:val="24"/>
                <w:szCs w:val="24"/>
              </w:rPr>
              <w:t>ыбирается из справочника «Группы документов» в соответствии с указанием вида на бланке документа или на основании оценки содержания</w:t>
            </w:r>
          </w:p>
        </w:tc>
      </w:tr>
      <w:tr w:rsidR="00C406CE" w:rsidRPr="00C406CE" w14:paraId="6CDE797E" w14:textId="77777777" w:rsidTr="00D82BED">
        <w:tc>
          <w:tcPr>
            <w:tcW w:w="562" w:type="dxa"/>
            <w:vAlign w:val="center"/>
          </w:tcPr>
          <w:p w14:paraId="246ADE38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14:paraId="32DBD8B8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563" w:type="dxa"/>
            <w:vAlign w:val="center"/>
          </w:tcPr>
          <w:p w14:paraId="3715E489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099" w:type="dxa"/>
            <w:vAlign w:val="center"/>
          </w:tcPr>
          <w:p w14:paraId="5DED1F81" w14:textId="77777777" w:rsidR="00F23D3E" w:rsidRPr="00C406CE" w:rsidRDefault="00D85E23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3D3E" w:rsidRPr="00C406C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датой регистрации</w:t>
            </w:r>
          </w:p>
        </w:tc>
      </w:tr>
      <w:tr w:rsidR="00C406CE" w:rsidRPr="00C406CE" w14:paraId="6F473751" w14:textId="77777777" w:rsidTr="00D82BED">
        <w:tc>
          <w:tcPr>
            <w:tcW w:w="562" w:type="dxa"/>
            <w:vAlign w:val="center"/>
          </w:tcPr>
          <w:p w14:paraId="2DE7CA9D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14:paraId="3054BBFB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документа</w:t>
            </w:r>
          </w:p>
        </w:tc>
        <w:tc>
          <w:tcPr>
            <w:tcW w:w="1563" w:type="dxa"/>
            <w:vAlign w:val="center"/>
          </w:tcPr>
          <w:p w14:paraId="3DBC68F2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9" w:type="dxa"/>
            <w:vAlign w:val="center"/>
          </w:tcPr>
          <w:p w14:paraId="0012E0D0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 соответствии с присвоенным регистрационным номером</w:t>
            </w:r>
          </w:p>
        </w:tc>
      </w:tr>
      <w:tr w:rsidR="00C406CE" w:rsidRPr="00C406CE" w14:paraId="51D11301" w14:textId="77777777" w:rsidTr="00D82BED">
        <w:tc>
          <w:tcPr>
            <w:tcW w:w="562" w:type="dxa"/>
            <w:vAlign w:val="center"/>
          </w:tcPr>
          <w:p w14:paraId="1A2221A1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14:paraId="2A70E0B3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Сведения о связанных документах (наименование вида документа, дата, регистрационный номер, тип связи)</w:t>
            </w:r>
          </w:p>
        </w:tc>
        <w:tc>
          <w:tcPr>
            <w:tcW w:w="1563" w:type="dxa"/>
            <w:vAlign w:val="center"/>
          </w:tcPr>
          <w:p w14:paraId="47690A3E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</w:p>
        </w:tc>
        <w:tc>
          <w:tcPr>
            <w:tcW w:w="5099" w:type="dxa"/>
            <w:vAlign w:val="center"/>
          </w:tcPr>
          <w:p w14:paraId="23BAD6D9" w14:textId="77777777" w:rsidR="00F23D3E" w:rsidRPr="00C406CE" w:rsidRDefault="00D85E23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3D3E" w:rsidRPr="00C406C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сведениями, указанными в соответствующем реквизите (заполняется при наличии данной информации)</w:t>
            </w:r>
          </w:p>
        </w:tc>
      </w:tr>
      <w:tr w:rsidR="00C406CE" w:rsidRPr="00C406CE" w14:paraId="5A62194F" w14:textId="77777777" w:rsidTr="00D82BED">
        <w:tc>
          <w:tcPr>
            <w:tcW w:w="562" w:type="dxa"/>
            <w:vAlign w:val="center"/>
          </w:tcPr>
          <w:p w14:paraId="5CD2F4D6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14:paraId="2407B007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Заголовок к тексту</w:t>
            </w:r>
          </w:p>
        </w:tc>
        <w:tc>
          <w:tcPr>
            <w:tcW w:w="1563" w:type="dxa"/>
            <w:vAlign w:val="center"/>
          </w:tcPr>
          <w:p w14:paraId="55F8C0CD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9" w:type="dxa"/>
            <w:vAlign w:val="center"/>
          </w:tcPr>
          <w:p w14:paraId="43096485" w14:textId="77777777" w:rsidR="00F23D3E" w:rsidRPr="00C406CE" w:rsidRDefault="00D85E23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3D3E" w:rsidRPr="00C406CE">
              <w:rPr>
                <w:rFonts w:ascii="Times New Roman" w:hAnsi="Times New Roman" w:cs="Times New Roman"/>
                <w:sz w:val="24"/>
                <w:szCs w:val="24"/>
              </w:rPr>
              <w:t>раткое содержание (заголовок к тексту)</w:t>
            </w:r>
          </w:p>
        </w:tc>
      </w:tr>
      <w:tr w:rsidR="00C406CE" w:rsidRPr="00C406CE" w14:paraId="2498B3C7" w14:textId="77777777" w:rsidTr="00D82BED">
        <w:tc>
          <w:tcPr>
            <w:tcW w:w="562" w:type="dxa"/>
            <w:vAlign w:val="center"/>
          </w:tcPr>
          <w:p w14:paraId="0071C11F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14:paraId="270A7870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Количество листов документа</w:t>
            </w:r>
          </w:p>
        </w:tc>
        <w:tc>
          <w:tcPr>
            <w:tcW w:w="1563" w:type="dxa"/>
            <w:vAlign w:val="center"/>
          </w:tcPr>
          <w:p w14:paraId="57BB20AD" w14:textId="77777777" w:rsidR="00F23D3E" w:rsidRPr="00C406CE" w:rsidRDefault="00F23D3E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5099" w:type="dxa"/>
            <w:vAlign w:val="center"/>
          </w:tcPr>
          <w:p w14:paraId="40E176D6" w14:textId="77777777" w:rsidR="00F23D3E" w:rsidRPr="00C406CE" w:rsidRDefault="00D85E23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3D3E" w:rsidRPr="00C406CE">
              <w:rPr>
                <w:rFonts w:ascii="Times New Roman" w:hAnsi="Times New Roman" w:cs="Times New Roman"/>
                <w:sz w:val="24"/>
                <w:szCs w:val="24"/>
              </w:rPr>
              <w:t>бщее количество листов документа</w:t>
            </w:r>
            <w:r w:rsidR="00D82BED" w:rsidRPr="00C40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3D3E" w:rsidRPr="00C406C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листов основного документа и общее количество листов приложений</w:t>
            </w:r>
          </w:p>
        </w:tc>
      </w:tr>
      <w:tr w:rsidR="00C406CE" w:rsidRPr="00C406CE" w14:paraId="7EDFF22B" w14:textId="77777777" w:rsidTr="00D82BED">
        <w:tc>
          <w:tcPr>
            <w:tcW w:w="562" w:type="dxa"/>
            <w:vAlign w:val="center"/>
          </w:tcPr>
          <w:p w14:paraId="1135B070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14:paraId="53BE75AE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Способ доставки документа</w:t>
            </w:r>
          </w:p>
        </w:tc>
        <w:tc>
          <w:tcPr>
            <w:tcW w:w="1563" w:type="dxa"/>
            <w:vAlign w:val="center"/>
          </w:tcPr>
          <w:p w14:paraId="4CB56881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  <w:tc>
          <w:tcPr>
            <w:tcW w:w="5099" w:type="dxa"/>
            <w:vAlign w:val="center"/>
          </w:tcPr>
          <w:p w14:paraId="667703F6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 соответствии с фактическим способом доставки</w:t>
            </w:r>
          </w:p>
        </w:tc>
      </w:tr>
      <w:tr w:rsidR="00C406CE" w:rsidRPr="00C406CE" w14:paraId="7F9F4575" w14:textId="77777777" w:rsidTr="00D82BED">
        <w:tc>
          <w:tcPr>
            <w:tcW w:w="562" w:type="dxa"/>
            <w:vAlign w:val="center"/>
          </w:tcPr>
          <w:p w14:paraId="705A5AD9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vAlign w:val="center"/>
          </w:tcPr>
          <w:p w14:paraId="555C2128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Файлы документа</w:t>
            </w:r>
          </w:p>
        </w:tc>
        <w:tc>
          <w:tcPr>
            <w:tcW w:w="1563" w:type="dxa"/>
            <w:vAlign w:val="center"/>
          </w:tcPr>
          <w:p w14:paraId="4A70CBC7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5099" w:type="dxa"/>
            <w:vAlign w:val="center"/>
          </w:tcPr>
          <w:p w14:paraId="64467FBC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К ЭРК прикрепляются файлы документа, с указанием наименования файлов и количества</w:t>
            </w:r>
          </w:p>
        </w:tc>
      </w:tr>
      <w:tr w:rsidR="00C406CE" w:rsidRPr="00C406CE" w14:paraId="25B3890B" w14:textId="77777777" w:rsidTr="00D82BED">
        <w:tc>
          <w:tcPr>
            <w:tcW w:w="562" w:type="dxa"/>
            <w:vAlign w:val="center"/>
          </w:tcPr>
          <w:p w14:paraId="1C388481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vAlign w:val="center"/>
          </w:tcPr>
          <w:p w14:paraId="3F400B06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Гриф ограничения доступа</w:t>
            </w:r>
          </w:p>
        </w:tc>
        <w:tc>
          <w:tcPr>
            <w:tcW w:w="1563" w:type="dxa"/>
            <w:vAlign w:val="center"/>
          </w:tcPr>
          <w:p w14:paraId="16F3CDEF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</w:p>
        </w:tc>
        <w:tc>
          <w:tcPr>
            <w:tcW w:w="5099" w:type="dxa"/>
            <w:vAlign w:val="center"/>
          </w:tcPr>
          <w:p w14:paraId="222FFAC1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 соответствии с отметкой о конфиденциальности</w:t>
            </w:r>
          </w:p>
        </w:tc>
      </w:tr>
      <w:tr w:rsidR="00C406CE" w:rsidRPr="00C406CE" w14:paraId="7920833D" w14:textId="77777777" w:rsidTr="00D82BED">
        <w:tc>
          <w:tcPr>
            <w:tcW w:w="562" w:type="dxa"/>
            <w:vAlign w:val="center"/>
          </w:tcPr>
          <w:p w14:paraId="739D370C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vAlign w:val="center"/>
          </w:tcPr>
          <w:p w14:paraId="7155AF35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Индекс дела по номенклатуре дел</w:t>
            </w:r>
          </w:p>
        </w:tc>
        <w:tc>
          <w:tcPr>
            <w:tcW w:w="1563" w:type="dxa"/>
            <w:vAlign w:val="center"/>
          </w:tcPr>
          <w:p w14:paraId="7F2F7B29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</w:t>
            </w:r>
          </w:p>
        </w:tc>
        <w:tc>
          <w:tcPr>
            <w:tcW w:w="5099" w:type="dxa"/>
            <w:vAlign w:val="center"/>
          </w:tcPr>
          <w:p w14:paraId="5B94DE49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 соответствии с номенклатурой дел организации</w:t>
            </w:r>
          </w:p>
        </w:tc>
      </w:tr>
      <w:tr w:rsidR="00C406CE" w:rsidRPr="00C406CE" w14:paraId="46F870E5" w14:textId="77777777" w:rsidTr="00D82BED">
        <w:tc>
          <w:tcPr>
            <w:tcW w:w="562" w:type="dxa"/>
            <w:vAlign w:val="center"/>
          </w:tcPr>
          <w:p w14:paraId="6F57AA80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vAlign w:val="center"/>
          </w:tcPr>
          <w:p w14:paraId="1134EDB5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Сведения об электронной подписи</w:t>
            </w:r>
          </w:p>
        </w:tc>
        <w:tc>
          <w:tcPr>
            <w:tcW w:w="1563" w:type="dxa"/>
            <w:vAlign w:val="center"/>
          </w:tcPr>
          <w:p w14:paraId="36900050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5099" w:type="dxa"/>
            <w:vAlign w:val="center"/>
          </w:tcPr>
          <w:p w14:paraId="4D68C272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документа, подписанного электронной подписью</w:t>
            </w:r>
          </w:p>
        </w:tc>
      </w:tr>
      <w:tr w:rsidR="00D82BED" w:rsidRPr="00C406CE" w14:paraId="628DCAA3" w14:textId="77777777" w:rsidTr="00D82BED">
        <w:tc>
          <w:tcPr>
            <w:tcW w:w="562" w:type="dxa"/>
            <w:vAlign w:val="center"/>
          </w:tcPr>
          <w:p w14:paraId="440FE718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vAlign w:val="center"/>
          </w:tcPr>
          <w:p w14:paraId="31215EC2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Электронный адрес корреспондента</w:t>
            </w:r>
          </w:p>
        </w:tc>
        <w:tc>
          <w:tcPr>
            <w:tcW w:w="1563" w:type="dxa"/>
            <w:vAlign w:val="center"/>
          </w:tcPr>
          <w:p w14:paraId="683D068D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5099" w:type="dxa"/>
            <w:vAlign w:val="center"/>
          </w:tcPr>
          <w:p w14:paraId="08313368" w14:textId="77777777" w:rsidR="00D82BED" w:rsidRPr="00C406CE" w:rsidRDefault="00D82BED" w:rsidP="00C406CE">
            <w:pPr>
              <w:tabs>
                <w:tab w:val="left" w:pos="1134"/>
              </w:tabs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Включается, если имеется информации об электронном адресе корреспондента</w:t>
            </w:r>
          </w:p>
        </w:tc>
      </w:tr>
    </w:tbl>
    <w:p w14:paraId="74A3AF58" w14:textId="77777777" w:rsidR="001416F7" w:rsidRPr="00C406CE" w:rsidRDefault="001416F7" w:rsidP="00C406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416F7" w:rsidRPr="00C406CE" w:rsidSect="00167639">
      <w:headerReference w:type="default" r:id="rId8"/>
      <w:headerReference w:type="first" r:id="rId9"/>
      <w:pgSz w:w="11906" w:h="16838"/>
      <w:pgMar w:top="1134" w:right="567" w:bottom="709" w:left="1701" w:header="56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0561D" w14:textId="77777777" w:rsidR="00826B5E" w:rsidRDefault="00826B5E" w:rsidP="000A6F45">
      <w:pPr>
        <w:spacing w:after="0" w:line="240" w:lineRule="auto"/>
      </w:pPr>
      <w:r>
        <w:separator/>
      </w:r>
    </w:p>
  </w:endnote>
  <w:endnote w:type="continuationSeparator" w:id="0">
    <w:p w14:paraId="37628027" w14:textId="77777777" w:rsidR="00826B5E" w:rsidRDefault="00826B5E" w:rsidP="000A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panose1 w:val="020B0603030804020204"/>
    <w:charset w:val="01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1D94D" w14:textId="77777777" w:rsidR="00826B5E" w:rsidRDefault="00826B5E" w:rsidP="000A6F45">
      <w:pPr>
        <w:spacing w:after="0" w:line="240" w:lineRule="auto"/>
      </w:pPr>
      <w:r>
        <w:separator/>
      </w:r>
    </w:p>
  </w:footnote>
  <w:footnote w:type="continuationSeparator" w:id="0">
    <w:p w14:paraId="6B7B5644" w14:textId="77777777" w:rsidR="00826B5E" w:rsidRDefault="00826B5E" w:rsidP="000A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84DB9" w14:textId="77777777" w:rsidR="004052CC" w:rsidRPr="005174F4" w:rsidRDefault="004052CC" w:rsidP="005C4EE3">
    <w:pPr>
      <w:pStyle w:val="af2"/>
      <w:jc w:val="center"/>
      <w:rPr>
        <w:rFonts w:ascii="Times New Roman" w:hAnsi="Times New Roman" w:cs="Times New Roman"/>
        <w:sz w:val="24"/>
        <w:szCs w:val="24"/>
      </w:rPr>
    </w:pPr>
    <w:r w:rsidRPr="005174F4">
      <w:rPr>
        <w:rFonts w:ascii="Times New Roman" w:hAnsi="Times New Roman" w:cs="Times New Roman"/>
        <w:sz w:val="24"/>
        <w:szCs w:val="24"/>
      </w:rPr>
      <w:fldChar w:fldCharType="begin"/>
    </w:r>
    <w:r w:rsidRPr="005174F4">
      <w:rPr>
        <w:rFonts w:ascii="Times New Roman" w:hAnsi="Times New Roman" w:cs="Times New Roman"/>
        <w:sz w:val="24"/>
        <w:szCs w:val="24"/>
      </w:rPr>
      <w:instrText xml:space="preserve"> PAGE </w:instrText>
    </w:r>
    <w:r w:rsidRPr="005174F4">
      <w:rPr>
        <w:rFonts w:ascii="Times New Roman" w:hAnsi="Times New Roman" w:cs="Times New Roman"/>
        <w:sz w:val="24"/>
        <w:szCs w:val="24"/>
      </w:rPr>
      <w:fldChar w:fldCharType="separate"/>
    </w:r>
    <w:r w:rsidRPr="005174F4">
      <w:rPr>
        <w:rFonts w:ascii="Times New Roman" w:hAnsi="Times New Roman" w:cs="Times New Roman"/>
        <w:noProof/>
        <w:sz w:val="24"/>
        <w:szCs w:val="24"/>
      </w:rPr>
      <w:t>3</w:t>
    </w:r>
    <w:r w:rsidRPr="005174F4">
      <w:rPr>
        <w:rFonts w:ascii="Times New Roman" w:hAnsi="Times New Roman" w:cs="Times New Roman"/>
        <w:sz w:val="24"/>
        <w:szCs w:val="24"/>
      </w:rPr>
      <w:fldChar w:fldCharType="end"/>
    </w:r>
  </w:p>
  <w:p w14:paraId="6D1A7198" w14:textId="77777777" w:rsidR="004052CC" w:rsidRPr="005174F4" w:rsidRDefault="004052CC" w:rsidP="005C4EE3">
    <w:pPr>
      <w:pStyle w:val="af2"/>
      <w:jc w:val="right"/>
      <w:rPr>
        <w:rFonts w:ascii="Times New Roman" w:hAnsi="Times New Roman" w:cs="Times New Roman"/>
        <w:sz w:val="24"/>
        <w:szCs w:val="24"/>
      </w:rPr>
    </w:pPr>
    <w:r w:rsidRPr="005174F4">
      <w:rPr>
        <w:rFonts w:ascii="Times New Roman" w:hAnsi="Times New Roman" w:cs="Times New Roman"/>
        <w:sz w:val="24"/>
        <w:szCs w:val="24"/>
      </w:rPr>
      <w:t>Продолжение приложения 7</w:t>
    </w:r>
  </w:p>
  <w:p w14:paraId="2A84C7AF" w14:textId="77777777" w:rsidR="004052CC" w:rsidRPr="005C4EE3" w:rsidRDefault="004052CC" w:rsidP="005C4EE3">
    <w:pPr>
      <w:pStyle w:val="af2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A021" w14:textId="77777777" w:rsidR="004052CC" w:rsidRDefault="004052CC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AA10DD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396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106EB642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CDDE3E36"/>
    <w:name w:val="WW8Num6"/>
    <w:lvl w:ilvl="0">
      <w:start w:val="1"/>
      <w:numFmt w:val="decimal"/>
      <w:lvlText w:val="2.%1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AA6E762"/>
    <w:name w:val="WW8Num7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3.1.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6B145AB0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multilevel"/>
    <w:tmpl w:val="6EAC572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0" w15:restartNumberingAfterBreak="0">
    <w:nsid w:val="0000000B"/>
    <w:multiLevelType w:val="multilevel"/>
    <w:tmpl w:val="A83441C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0000000C"/>
    <w:multiLevelType w:val="multilevel"/>
    <w:tmpl w:val="DCB23338"/>
    <w:name w:val="WW8Num12"/>
    <w:lvl w:ilvl="0">
      <w:start w:val="2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5A56FD20"/>
    <w:name w:val="WW8Num13"/>
    <w:lvl w:ilvl="0">
      <w:start w:val="1"/>
      <w:numFmt w:val="decimal"/>
      <w:lvlText w:val="3.1.6.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81C850C0"/>
    <w:name w:val="WW8Num14"/>
    <w:lvl w:ilvl="0">
      <w:start w:val="2"/>
      <w:numFmt w:val="decimal"/>
      <w:lvlText w:val="3.1.6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6" w15:restartNumberingAfterBreak="0">
    <w:nsid w:val="00000011"/>
    <w:multiLevelType w:val="multilevel"/>
    <w:tmpl w:val="2DF0DE8A"/>
    <w:name w:val="WW8Num17"/>
    <w:lvl w:ilvl="0">
      <w:start w:val="8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3.1.9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3.1.10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AFE07A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00000015"/>
    <w:multiLevelType w:val="multilevel"/>
    <w:tmpl w:val="72800050"/>
    <w:name w:val="WW8Num21"/>
    <w:lvl w:ilvl="0">
      <w:start w:val="13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B2841444"/>
    <w:name w:val="WW8Num22"/>
    <w:lvl w:ilvl="0">
      <w:start w:val="2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3D4CDF62"/>
    <w:name w:val="WW8Num23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A0B00BEC"/>
    <w:name w:val="WW8Num24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180E5974"/>
    <w:name w:val="WW8Num25"/>
    <w:lvl w:ilvl="0">
      <w:start w:val="1"/>
      <w:numFmt w:val="decimal"/>
      <w:lvlText w:val="5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2068C120"/>
    <w:name w:val="WW8Num26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6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2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B80AFDA2"/>
    <w:name w:val="WW8Num3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7"/>
      <w:numFmt w:val="decimal"/>
      <w:suff w:val="space"/>
      <w:lvlText w:val="3.1.%1.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1A42557"/>
    <w:multiLevelType w:val="hybridMultilevel"/>
    <w:tmpl w:val="8990C84A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03980EEB"/>
    <w:multiLevelType w:val="hybridMultilevel"/>
    <w:tmpl w:val="D9CE58CE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04D05A5A"/>
    <w:multiLevelType w:val="hybridMultilevel"/>
    <w:tmpl w:val="FEFA77DC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072F4E58"/>
    <w:multiLevelType w:val="multilevel"/>
    <w:tmpl w:val="51208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08B3746F"/>
    <w:multiLevelType w:val="hybridMultilevel"/>
    <w:tmpl w:val="4DF65AD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570D8D"/>
    <w:multiLevelType w:val="hybridMultilevel"/>
    <w:tmpl w:val="F32EF17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0A0D3987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4037ED"/>
    <w:multiLevelType w:val="hybridMultilevel"/>
    <w:tmpl w:val="073A8578"/>
    <w:lvl w:ilvl="0" w:tplc="F10E59B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0CCE7084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0" w15:restartNumberingAfterBreak="0">
    <w:nsid w:val="1005361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10997D1E"/>
    <w:multiLevelType w:val="hybridMultilevel"/>
    <w:tmpl w:val="7D42E0C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BF4790"/>
    <w:multiLevelType w:val="hybridMultilevel"/>
    <w:tmpl w:val="27D6C90C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14165612"/>
    <w:multiLevelType w:val="hybridMultilevel"/>
    <w:tmpl w:val="82A0B59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497742"/>
    <w:multiLevelType w:val="hybridMultilevel"/>
    <w:tmpl w:val="CC1CF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20C97A62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6" w15:restartNumberingAfterBreak="0">
    <w:nsid w:val="214A4E00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7" w15:restartNumberingAfterBreak="0">
    <w:nsid w:val="21DF2E5D"/>
    <w:multiLevelType w:val="multilevel"/>
    <w:tmpl w:val="E6F028B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/>
      </w:rPr>
    </w:lvl>
  </w:abstractNum>
  <w:abstractNum w:abstractNumId="48" w15:restartNumberingAfterBreak="0">
    <w:nsid w:val="22402400"/>
    <w:multiLevelType w:val="multilevel"/>
    <w:tmpl w:val="4972FAEC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49" w15:restartNumberingAfterBreak="0">
    <w:nsid w:val="2255618B"/>
    <w:multiLevelType w:val="hybridMultilevel"/>
    <w:tmpl w:val="B8A4F2BA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A40950"/>
    <w:multiLevelType w:val="hybridMultilevel"/>
    <w:tmpl w:val="DA46493C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B858F1"/>
    <w:multiLevelType w:val="hybridMultilevel"/>
    <w:tmpl w:val="E2E61060"/>
    <w:lvl w:ilvl="0" w:tplc="A97EE9F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26386C43"/>
    <w:multiLevelType w:val="multilevel"/>
    <w:tmpl w:val="B71E8FF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265F3C7E"/>
    <w:multiLevelType w:val="hybridMultilevel"/>
    <w:tmpl w:val="C8E6A47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4" w15:restartNumberingAfterBreak="0">
    <w:nsid w:val="26844B59"/>
    <w:multiLevelType w:val="multilevel"/>
    <w:tmpl w:val="02A27678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5" w15:restartNumberingAfterBreak="0">
    <w:nsid w:val="2D5963DC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6" w15:restartNumberingAfterBreak="0">
    <w:nsid w:val="313322D9"/>
    <w:multiLevelType w:val="hybridMultilevel"/>
    <w:tmpl w:val="5124240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3394706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8" w15:restartNumberingAfterBreak="0">
    <w:nsid w:val="38861A3A"/>
    <w:multiLevelType w:val="multilevel"/>
    <w:tmpl w:val="E5C093E6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59" w15:restartNumberingAfterBreak="0">
    <w:nsid w:val="3CC22128"/>
    <w:multiLevelType w:val="multilevel"/>
    <w:tmpl w:val="E64EBD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831" w:hanging="72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0" w15:restartNumberingAfterBreak="0">
    <w:nsid w:val="41AC1248"/>
    <w:multiLevelType w:val="hybridMultilevel"/>
    <w:tmpl w:val="083EACF0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F37723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62" w15:restartNumberingAfterBreak="0">
    <w:nsid w:val="44A24839"/>
    <w:multiLevelType w:val="hybridMultilevel"/>
    <w:tmpl w:val="544EB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4C61B25"/>
    <w:multiLevelType w:val="multilevel"/>
    <w:tmpl w:val="14F6836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86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6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1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9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8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352" w:hanging="2160"/>
      </w:pPr>
    </w:lvl>
  </w:abstractNum>
  <w:abstractNum w:abstractNumId="64" w15:restartNumberingAfterBreak="0">
    <w:nsid w:val="45D373B8"/>
    <w:multiLevelType w:val="hybridMultilevel"/>
    <w:tmpl w:val="581EE7B8"/>
    <w:lvl w:ilvl="0" w:tplc="3DFA09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45DB1F28"/>
    <w:multiLevelType w:val="hybridMultilevel"/>
    <w:tmpl w:val="544EB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9AE5723"/>
    <w:multiLevelType w:val="hybridMultilevel"/>
    <w:tmpl w:val="2E502496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B8578D1"/>
    <w:multiLevelType w:val="hybridMultilevel"/>
    <w:tmpl w:val="8DA0A33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8" w15:restartNumberingAfterBreak="0">
    <w:nsid w:val="4B9F6A1A"/>
    <w:multiLevelType w:val="multilevel"/>
    <w:tmpl w:val="4E42CC5C"/>
    <w:lvl w:ilvl="0">
      <w:start w:val="1"/>
      <w:numFmt w:val="upperRoman"/>
      <w:lvlText w:val="%1."/>
      <w:lvlJc w:val="right"/>
      <w:pPr>
        <w:tabs>
          <w:tab w:val="num" w:pos="0"/>
        </w:tabs>
        <w:ind w:left="709" w:firstLine="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1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57" w:hanging="2160"/>
      </w:pPr>
    </w:lvl>
  </w:abstractNum>
  <w:abstractNum w:abstractNumId="69" w15:restartNumberingAfterBreak="0">
    <w:nsid w:val="4E461E15"/>
    <w:multiLevelType w:val="hybridMultilevel"/>
    <w:tmpl w:val="9C9447A0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1323C90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1" w15:restartNumberingAfterBreak="0">
    <w:nsid w:val="51ED404F"/>
    <w:multiLevelType w:val="hybridMultilevel"/>
    <w:tmpl w:val="98B4D72E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38F4F81"/>
    <w:multiLevelType w:val="multilevel"/>
    <w:tmpl w:val="FBB02CB4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3" w15:restartNumberingAfterBreak="0">
    <w:nsid w:val="54435B99"/>
    <w:multiLevelType w:val="hybridMultilevel"/>
    <w:tmpl w:val="7BB095A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4" w15:restartNumberingAfterBreak="0">
    <w:nsid w:val="54476404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5" w15:restartNumberingAfterBreak="0">
    <w:nsid w:val="55FB405D"/>
    <w:multiLevelType w:val="multilevel"/>
    <w:tmpl w:val="D82EEE9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5F6917D7"/>
    <w:multiLevelType w:val="hybridMultilevel"/>
    <w:tmpl w:val="9FFAE590"/>
    <w:lvl w:ilvl="0" w:tplc="A97EE9F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7" w15:restartNumberingAfterBreak="0">
    <w:nsid w:val="60F31AD9"/>
    <w:multiLevelType w:val="hybridMultilevel"/>
    <w:tmpl w:val="7F02EE9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8" w15:restartNumberingAfterBreak="0">
    <w:nsid w:val="61053BF2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9" w15:restartNumberingAfterBreak="0">
    <w:nsid w:val="61BF1786"/>
    <w:multiLevelType w:val="hybridMultilevel"/>
    <w:tmpl w:val="641CED9A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0" w15:restartNumberingAfterBreak="0">
    <w:nsid w:val="63E219EA"/>
    <w:multiLevelType w:val="hybridMultilevel"/>
    <w:tmpl w:val="94AAD9DC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2C2E10"/>
    <w:multiLevelType w:val="multilevel"/>
    <w:tmpl w:val="A0B49F36"/>
    <w:lvl w:ilvl="0">
      <w:start w:val="1"/>
      <w:numFmt w:val="decimal"/>
      <w:lvlText w:val="%1.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2" w15:restartNumberingAfterBreak="0">
    <w:nsid w:val="68C2370C"/>
    <w:multiLevelType w:val="hybridMultilevel"/>
    <w:tmpl w:val="F4703640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366A64"/>
    <w:multiLevelType w:val="hybridMultilevel"/>
    <w:tmpl w:val="98B4D72E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B5F6EA1"/>
    <w:multiLevelType w:val="hybridMultilevel"/>
    <w:tmpl w:val="AAF4CE9C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C292D74"/>
    <w:multiLevelType w:val="multilevel"/>
    <w:tmpl w:val="4A980442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6" w15:restartNumberingAfterBreak="0">
    <w:nsid w:val="6CD31F02"/>
    <w:multiLevelType w:val="hybridMultilevel"/>
    <w:tmpl w:val="9CD07DBC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D1D5180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A7241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DF59DB"/>
    <w:multiLevelType w:val="multilevel"/>
    <w:tmpl w:val="E5C093E6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90" w15:restartNumberingAfterBreak="0">
    <w:nsid w:val="715F09DA"/>
    <w:multiLevelType w:val="multilevel"/>
    <w:tmpl w:val="31DC0F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1" w15:restartNumberingAfterBreak="0">
    <w:nsid w:val="72FF71A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2" w15:restartNumberingAfterBreak="0">
    <w:nsid w:val="73EE49BC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93" w15:restartNumberingAfterBreak="0">
    <w:nsid w:val="76381789"/>
    <w:multiLevelType w:val="hybridMultilevel"/>
    <w:tmpl w:val="468CB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782275AD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95" w15:restartNumberingAfterBreak="0">
    <w:nsid w:val="7B5005EC"/>
    <w:multiLevelType w:val="hybridMultilevel"/>
    <w:tmpl w:val="951246AE"/>
    <w:lvl w:ilvl="0" w:tplc="0B422E06">
      <w:start w:val="1"/>
      <w:numFmt w:val="russianLower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6" w15:restartNumberingAfterBreak="0">
    <w:nsid w:val="7C3B47A0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F10005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64"/>
  </w:num>
  <w:num w:numId="4">
    <w:abstractNumId w:val="59"/>
  </w:num>
  <w:num w:numId="5">
    <w:abstractNumId w:val="34"/>
  </w:num>
  <w:num w:numId="6">
    <w:abstractNumId w:val="86"/>
  </w:num>
  <w:num w:numId="7">
    <w:abstractNumId w:val="80"/>
  </w:num>
  <w:num w:numId="8">
    <w:abstractNumId w:val="41"/>
  </w:num>
  <w:num w:numId="9">
    <w:abstractNumId w:val="82"/>
  </w:num>
  <w:num w:numId="10">
    <w:abstractNumId w:val="49"/>
  </w:num>
  <w:num w:numId="11">
    <w:abstractNumId w:val="95"/>
  </w:num>
  <w:num w:numId="12">
    <w:abstractNumId w:val="60"/>
  </w:num>
  <w:num w:numId="13">
    <w:abstractNumId w:val="66"/>
  </w:num>
  <w:num w:numId="14">
    <w:abstractNumId w:val="83"/>
  </w:num>
  <w:num w:numId="15">
    <w:abstractNumId w:val="50"/>
  </w:num>
  <w:num w:numId="16">
    <w:abstractNumId w:val="43"/>
  </w:num>
  <w:num w:numId="17">
    <w:abstractNumId w:val="73"/>
  </w:num>
  <w:num w:numId="18">
    <w:abstractNumId w:val="69"/>
  </w:num>
  <w:num w:numId="19">
    <w:abstractNumId w:val="79"/>
  </w:num>
  <w:num w:numId="20">
    <w:abstractNumId w:val="51"/>
  </w:num>
  <w:num w:numId="21">
    <w:abstractNumId w:val="42"/>
  </w:num>
  <w:num w:numId="22">
    <w:abstractNumId w:val="77"/>
  </w:num>
  <w:num w:numId="23">
    <w:abstractNumId w:val="67"/>
  </w:num>
  <w:num w:numId="24">
    <w:abstractNumId w:val="56"/>
  </w:num>
  <w:num w:numId="25">
    <w:abstractNumId w:val="53"/>
  </w:num>
  <w:num w:numId="26">
    <w:abstractNumId w:val="76"/>
  </w:num>
  <w:num w:numId="27">
    <w:abstractNumId w:val="31"/>
  </w:num>
  <w:num w:numId="28">
    <w:abstractNumId w:val="36"/>
  </w:num>
  <w:num w:numId="29">
    <w:abstractNumId w:val="33"/>
  </w:num>
  <w:num w:numId="30">
    <w:abstractNumId w:val="32"/>
  </w:num>
  <w:num w:numId="31">
    <w:abstractNumId w:val="35"/>
  </w:num>
  <w:num w:numId="32">
    <w:abstractNumId w:val="71"/>
  </w:num>
  <w:num w:numId="33">
    <w:abstractNumId w:val="3"/>
  </w:num>
  <w:num w:numId="34">
    <w:abstractNumId w:val="93"/>
  </w:num>
  <w:num w:numId="35">
    <w:abstractNumId w:val="84"/>
  </w:num>
  <w:num w:numId="36">
    <w:abstractNumId w:val="44"/>
  </w:num>
  <w:num w:numId="37">
    <w:abstractNumId w:val="65"/>
  </w:num>
  <w:num w:numId="38">
    <w:abstractNumId w:val="62"/>
  </w:num>
  <w:num w:numId="39">
    <w:abstractNumId w:val="68"/>
  </w:num>
  <w:num w:numId="40">
    <w:abstractNumId w:val="81"/>
  </w:num>
  <w:num w:numId="41">
    <w:abstractNumId w:val="63"/>
  </w:num>
  <w:num w:numId="42">
    <w:abstractNumId w:val="72"/>
  </w:num>
  <w:num w:numId="43">
    <w:abstractNumId w:val="47"/>
  </w:num>
  <w:num w:numId="44">
    <w:abstractNumId w:val="48"/>
  </w:num>
  <w:num w:numId="45">
    <w:abstractNumId w:val="54"/>
  </w:num>
  <w:num w:numId="46">
    <w:abstractNumId w:val="85"/>
  </w:num>
  <w:num w:numId="47">
    <w:abstractNumId w:val="58"/>
  </w:num>
  <w:num w:numId="48">
    <w:abstractNumId w:val="92"/>
  </w:num>
  <w:num w:numId="49">
    <w:abstractNumId w:val="52"/>
  </w:num>
  <w:num w:numId="50">
    <w:abstractNumId w:val="94"/>
  </w:num>
  <w:num w:numId="51">
    <w:abstractNumId w:val="78"/>
  </w:num>
  <w:num w:numId="52">
    <w:abstractNumId w:val="70"/>
  </w:num>
  <w:num w:numId="53">
    <w:abstractNumId w:val="45"/>
  </w:num>
  <w:num w:numId="54">
    <w:abstractNumId w:val="74"/>
  </w:num>
  <w:num w:numId="55">
    <w:abstractNumId w:val="46"/>
  </w:num>
  <w:num w:numId="56">
    <w:abstractNumId w:val="90"/>
  </w:num>
  <w:num w:numId="57">
    <w:abstractNumId w:val="61"/>
  </w:num>
  <w:num w:numId="58">
    <w:abstractNumId w:val="39"/>
  </w:num>
  <w:num w:numId="59">
    <w:abstractNumId w:val="89"/>
  </w:num>
  <w:num w:numId="60">
    <w:abstractNumId w:val="96"/>
  </w:num>
  <w:num w:numId="61">
    <w:abstractNumId w:val="88"/>
  </w:num>
  <w:num w:numId="62">
    <w:abstractNumId w:val="55"/>
  </w:num>
  <w:num w:numId="63">
    <w:abstractNumId w:val="40"/>
  </w:num>
  <w:num w:numId="64">
    <w:abstractNumId w:val="57"/>
  </w:num>
  <w:num w:numId="65">
    <w:abstractNumId w:val="91"/>
  </w:num>
  <w:num w:numId="66">
    <w:abstractNumId w:val="97"/>
  </w:num>
  <w:num w:numId="67">
    <w:abstractNumId w:val="87"/>
  </w:num>
  <w:num w:numId="68">
    <w:abstractNumId w:val="37"/>
  </w:num>
  <w:num w:numId="69">
    <w:abstractNumId w:val="7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32"/>
    <w:rsid w:val="00007A6C"/>
    <w:rsid w:val="0001045F"/>
    <w:rsid w:val="000136CA"/>
    <w:rsid w:val="00014A0A"/>
    <w:rsid w:val="00014E13"/>
    <w:rsid w:val="00022A15"/>
    <w:rsid w:val="000240FC"/>
    <w:rsid w:val="00025376"/>
    <w:rsid w:val="00025A17"/>
    <w:rsid w:val="0003011A"/>
    <w:rsid w:val="00030AE3"/>
    <w:rsid w:val="000310D2"/>
    <w:rsid w:val="0003124E"/>
    <w:rsid w:val="00031AF9"/>
    <w:rsid w:val="000343CA"/>
    <w:rsid w:val="0003447B"/>
    <w:rsid w:val="00034676"/>
    <w:rsid w:val="00034BA4"/>
    <w:rsid w:val="0004136D"/>
    <w:rsid w:val="00042AD6"/>
    <w:rsid w:val="00042C0F"/>
    <w:rsid w:val="000441D0"/>
    <w:rsid w:val="00045534"/>
    <w:rsid w:val="00046A10"/>
    <w:rsid w:val="00054A70"/>
    <w:rsid w:val="00060377"/>
    <w:rsid w:val="00063ED3"/>
    <w:rsid w:val="00067F22"/>
    <w:rsid w:val="00071CD2"/>
    <w:rsid w:val="0007223F"/>
    <w:rsid w:val="000737B1"/>
    <w:rsid w:val="000743B5"/>
    <w:rsid w:val="000756A1"/>
    <w:rsid w:val="00080D00"/>
    <w:rsid w:val="00083CF1"/>
    <w:rsid w:val="00084C7F"/>
    <w:rsid w:val="00084CAB"/>
    <w:rsid w:val="00085CA2"/>
    <w:rsid w:val="00090D0A"/>
    <w:rsid w:val="00097E0A"/>
    <w:rsid w:val="000A3317"/>
    <w:rsid w:val="000A4556"/>
    <w:rsid w:val="000A61C1"/>
    <w:rsid w:val="000A6A53"/>
    <w:rsid w:val="000A6F45"/>
    <w:rsid w:val="000B0969"/>
    <w:rsid w:val="000B3050"/>
    <w:rsid w:val="000B3AE1"/>
    <w:rsid w:val="000B3FF2"/>
    <w:rsid w:val="000B42B0"/>
    <w:rsid w:val="000B45A3"/>
    <w:rsid w:val="000B5324"/>
    <w:rsid w:val="000B6F9C"/>
    <w:rsid w:val="000C0D74"/>
    <w:rsid w:val="000C423E"/>
    <w:rsid w:val="000C49AE"/>
    <w:rsid w:val="000D1E17"/>
    <w:rsid w:val="000D2314"/>
    <w:rsid w:val="000E024F"/>
    <w:rsid w:val="000E1CAB"/>
    <w:rsid w:val="000E2F1E"/>
    <w:rsid w:val="000E560B"/>
    <w:rsid w:val="000E6309"/>
    <w:rsid w:val="000F16DB"/>
    <w:rsid w:val="000F2EC8"/>
    <w:rsid w:val="000F673D"/>
    <w:rsid w:val="000F758C"/>
    <w:rsid w:val="00100458"/>
    <w:rsid w:val="001005FD"/>
    <w:rsid w:val="00100818"/>
    <w:rsid w:val="00101032"/>
    <w:rsid w:val="00102963"/>
    <w:rsid w:val="001057AC"/>
    <w:rsid w:val="001119CF"/>
    <w:rsid w:val="00120335"/>
    <w:rsid w:val="00120CB2"/>
    <w:rsid w:val="001232BB"/>
    <w:rsid w:val="0013058C"/>
    <w:rsid w:val="001305D9"/>
    <w:rsid w:val="001344BE"/>
    <w:rsid w:val="00137A9D"/>
    <w:rsid w:val="00140006"/>
    <w:rsid w:val="00140E35"/>
    <w:rsid w:val="001416F7"/>
    <w:rsid w:val="00141755"/>
    <w:rsid w:val="001439DA"/>
    <w:rsid w:val="0014595A"/>
    <w:rsid w:val="0014674F"/>
    <w:rsid w:val="00151611"/>
    <w:rsid w:val="00151EBC"/>
    <w:rsid w:val="00155AFE"/>
    <w:rsid w:val="00156E7B"/>
    <w:rsid w:val="0016187C"/>
    <w:rsid w:val="001641F3"/>
    <w:rsid w:val="00165762"/>
    <w:rsid w:val="0016670E"/>
    <w:rsid w:val="001675A1"/>
    <w:rsid w:val="00167639"/>
    <w:rsid w:val="00171C4B"/>
    <w:rsid w:val="00173847"/>
    <w:rsid w:val="00173C3C"/>
    <w:rsid w:val="001807A9"/>
    <w:rsid w:val="00183328"/>
    <w:rsid w:val="00183FFC"/>
    <w:rsid w:val="00184C56"/>
    <w:rsid w:val="00185752"/>
    <w:rsid w:val="0018688C"/>
    <w:rsid w:val="00191902"/>
    <w:rsid w:val="00194734"/>
    <w:rsid w:val="00196BD9"/>
    <w:rsid w:val="001A1E31"/>
    <w:rsid w:val="001A361B"/>
    <w:rsid w:val="001A4733"/>
    <w:rsid w:val="001A53E7"/>
    <w:rsid w:val="001A6480"/>
    <w:rsid w:val="001A7DCE"/>
    <w:rsid w:val="001B0D3B"/>
    <w:rsid w:val="001B18EA"/>
    <w:rsid w:val="001B2253"/>
    <w:rsid w:val="001B3A34"/>
    <w:rsid w:val="001B5E01"/>
    <w:rsid w:val="001B722B"/>
    <w:rsid w:val="001B738D"/>
    <w:rsid w:val="001C1FA1"/>
    <w:rsid w:val="001C2754"/>
    <w:rsid w:val="001C5F8F"/>
    <w:rsid w:val="001C72FE"/>
    <w:rsid w:val="001D1348"/>
    <w:rsid w:val="001D17AB"/>
    <w:rsid w:val="001E014D"/>
    <w:rsid w:val="001E2DB8"/>
    <w:rsid w:val="001E524E"/>
    <w:rsid w:val="001E5EB4"/>
    <w:rsid w:val="001F01EF"/>
    <w:rsid w:val="002008CB"/>
    <w:rsid w:val="00207C01"/>
    <w:rsid w:val="00210792"/>
    <w:rsid w:val="0021767C"/>
    <w:rsid w:val="0022060A"/>
    <w:rsid w:val="002212E2"/>
    <w:rsid w:val="002278EF"/>
    <w:rsid w:val="00230848"/>
    <w:rsid w:val="00233CA1"/>
    <w:rsid w:val="00235CC9"/>
    <w:rsid w:val="00237FD1"/>
    <w:rsid w:val="00240793"/>
    <w:rsid w:val="00244283"/>
    <w:rsid w:val="0024513B"/>
    <w:rsid w:val="002451D0"/>
    <w:rsid w:val="00246BA6"/>
    <w:rsid w:val="00246F8F"/>
    <w:rsid w:val="00250351"/>
    <w:rsid w:val="0025201A"/>
    <w:rsid w:val="00252B88"/>
    <w:rsid w:val="00253196"/>
    <w:rsid w:val="00253A3B"/>
    <w:rsid w:val="00260591"/>
    <w:rsid w:val="002656EB"/>
    <w:rsid w:val="00265D1C"/>
    <w:rsid w:val="00265DA6"/>
    <w:rsid w:val="002668C5"/>
    <w:rsid w:val="0026773B"/>
    <w:rsid w:val="00276A8B"/>
    <w:rsid w:val="00277BF5"/>
    <w:rsid w:val="00277C27"/>
    <w:rsid w:val="00280CBB"/>
    <w:rsid w:val="00282060"/>
    <w:rsid w:val="00283BAA"/>
    <w:rsid w:val="002879D5"/>
    <w:rsid w:val="00287A70"/>
    <w:rsid w:val="0029109F"/>
    <w:rsid w:val="00296E3D"/>
    <w:rsid w:val="002A1760"/>
    <w:rsid w:val="002A531B"/>
    <w:rsid w:val="002A540C"/>
    <w:rsid w:val="002B249D"/>
    <w:rsid w:val="002B3EA6"/>
    <w:rsid w:val="002B556D"/>
    <w:rsid w:val="002B79E8"/>
    <w:rsid w:val="002C147E"/>
    <w:rsid w:val="002C5A16"/>
    <w:rsid w:val="002C5B90"/>
    <w:rsid w:val="002D282D"/>
    <w:rsid w:val="002D46EB"/>
    <w:rsid w:val="002D4B52"/>
    <w:rsid w:val="002E2F31"/>
    <w:rsid w:val="002E4C34"/>
    <w:rsid w:val="002F517E"/>
    <w:rsid w:val="002F519F"/>
    <w:rsid w:val="00303A93"/>
    <w:rsid w:val="00303AFA"/>
    <w:rsid w:val="00305119"/>
    <w:rsid w:val="0030756C"/>
    <w:rsid w:val="00310124"/>
    <w:rsid w:val="00313DEC"/>
    <w:rsid w:val="00317204"/>
    <w:rsid w:val="00317BE3"/>
    <w:rsid w:val="00321386"/>
    <w:rsid w:val="003251F8"/>
    <w:rsid w:val="00327A94"/>
    <w:rsid w:val="00327E0F"/>
    <w:rsid w:val="003331A3"/>
    <w:rsid w:val="00341530"/>
    <w:rsid w:val="00342352"/>
    <w:rsid w:val="0034236A"/>
    <w:rsid w:val="003471B0"/>
    <w:rsid w:val="00347382"/>
    <w:rsid w:val="00347586"/>
    <w:rsid w:val="003516C0"/>
    <w:rsid w:val="00352F33"/>
    <w:rsid w:val="0035380A"/>
    <w:rsid w:val="003543E9"/>
    <w:rsid w:val="00354CA6"/>
    <w:rsid w:val="00356184"/>
    <w:rsid w:val="003577A5"/>
    <w:rsid w:val="00361683"/>
    <w:rsid w:val="00361F66"/>
    <w:rsid w:val="0036480F"/>
    <w:rsid w:val="003654C3"/>
    <w:rsid w:val="003664AA"/>
    <w:rsid w:val="00372439"/>
    <w:rsid w:val="00372C3C"/>
    <w:rsid w:val="003758FB"/>
    <w:rsid w:val="0038233A"/>
    <w:rsid w:val="00383A19"/>
    <w:rsid w:val="00385B30"/>
    <w:rsid w:val="00385BE8"/>
    <w:rsid w:val="00385E12"/>
    <w:rsid w:val="0039113A"/>
    <w:rsid w:val="00391CE8"/>
    <w:rsid w:val="00393165"/>
    <w:rsid w:val="00393768"/>
    <w:rsid w:val="0039512E"/>
    <w:rsid w:val="003A265E"/>
    <w:rsid w:val="003A3B4F"/>
    <w:rsid w:val="003A5664"/>
    <w:rsid w:val="003A5D34"/>
    <w:rsid w:val="003A5E43"/>
    <w:rsid w:val="003A5F7C"/>
    <w:rsid w:val="003B0E6F"/>
    <w:rsid w:val="003B0F29"/>
    <w:rsid w:val="003C499C"/>
    <w:rsid w:val="003C51DF"/>
    <w:rsid w:val="003D233F"/>
    <w:rsid w:val="003D23C7"/>
    <w:rsid w:val="003D378D"/>
    <w:rsid w:val="003D4FA7"/>
    <w:rsid w:val="003D60A1"/>
    <w:rsid w:val="003E1F30"/>
    <w:rsid w:val="003E204F"/>
    <w:rsid w:val="003E7F5B"/>
    <w:rsid w:val="003F5077"/>
    <w:rsid w:val="003F5454"/>
    <w:rsid w:val="004004D7"/>
    <w:rsid w:val="004018AC"/>
    <w:rsid w:val="00401C19"/>
    <w:rsid w:val="00404481"/>
    <w:rsid w:val="004052CC"/>
    <w:rsid w:val="0040648F"/>
    <w:rsid w:val="00410584"/>
    <w:rsid w:val="00410EE4"/>
    <w:rsid w:val="00411619"/>
    <w:rsid w:val="00414052"/>
    <w:rsid w:val="00414E3C"/>
    <w:rsid w:val="004168DE"/>
    <w:rsid w:val="00417DCC"/>
    <w:rsid w:val="004201B1"/>
    <w:rsid w:val="00423199"/>
    <w:rsid w:val="0042443C"/>
    <w:rsid w:val="00426201"/>
    <w:rsid w:val="0043202E"/>
    <w:rsid w:val="004327D1"/>
    <w:rsid w:val="004425BF"/>
    <w:rsid w:val="00442669"/>
    <w:rsid w:val="004452E0"/>
    <w:rsid w:val="00451F85"/>
    <w:rsid w:val="0045360F"/>
    <w:rsid w:val="004562C9"/>
    <w:rsid w:val="004578C9"/>
    <w:rsid w:val="00457F2E"/>
    <w:rsid w:val="00463550"/>
    <w:rsid w:val="004644CD"/>
    <w:rsid w:val="0046540A"/>
    <w:rsid w:val="00466402"/>
    <w:rsid w:val="00472127"/>
    <w:rsid w:val="00474CB4"/>
    <w:rsid w:val="004767CD"/>
    <w:rsid w:val="00484CF1"/>
    <w:rsid w:val="004A2140"/>
    <w:rsid w:val="004A4C5C"/>
    <w:rsid w:val="004A5EB4"/>
    <w:rsid w:val="004B23DA"/>
    <w:rsid w:val="004B271D"/>
    <w:rsid w:val="004B2EF7"/>
    <w:rsid w:val="004B508B"/>
    <w:rsid w:val="004B66E5"/>
    <w:rsid w:val="004B739B"/>
    <w:rsid w:val="004B7BF5"/>
    <w:rsid w:val="004C07F2"/>
    <w:rsid w:val="004C1CF2"/>
    <w:rsid w:val="004C3D74"/>
    <w:rsid w:val="004C5F5F"/>
    <w:rsid w:val="004C6070"/>
    <w:rsid w:val="004C7ECD"/>
    <w:rsid w:val="004D004F"/>
    <w:rsid w:val="004D0E9D"/>
    <w:rsid w:val="004D16F5"/>
    <w:rsid w:val="004D2658"/>
    <w:rsid w:val="004E2370"/>
    <w:rsid w:val="004E3D11"/>
    <w:rsid w:val="004E427F"/>
    <w:rsid w:val="004E7DFF"/>
    <w:rsid w:val="004F1701"/>
    <w:rsid w:val="004F2A44"/>
    <w:rsid w:val="004F2CA7"/>
    <w:rsid w:val="004F3673"/>
    <w:rsid w:val="004F57AE"/>
    <w:rsid w:val="004F624D"/>
    <w:rsid w:val="004F7C7E"/>
    <w:rsid w:val="00501D3D"/>
    <w:rsid w:val="00504A0F"/>
    <w:rsid w:val="00505946"/>
    <w:rsid w:val="00505D4B"/>
    <w:rsid w:val="00506A51"/>
    <w:rsid w:val="00510297"/>
    <w:rsid w:val="005102B5"/>
    <w:rsid w:val="00510C1C"/>
    <w:rsid w:val="00510E6A"/>
    <w:rsid w:val="005117E8"/>
    <w:rsid w:val="00511B3D"/>
    <w:rsid w:val="00513613"/>
    <w:rsid w:val="005174F4"/>
    <w:rsid w:val="00517EB2"/>
    <w:rsid w:val="00520F9D"/>
    <w:rsid w:val="00522375"/>
    <w:rsid w:val="0052385A"/>
    <w:rsid w:val="00523FBF"/>
    <w:rsid w:val="00524B68"/>
    <w:rsid w:val="005258A9"/>
    <w:rsid w:val="0052590B"/>
    <w:rsid w:val="0053104C"/>
    <w:rsid w:val="0053188C"/>
    <w:rsid w:val="005349F7"/>
    <w:rsid w:val="00540132"/>
    <w:rsid w:val="00541D71"/>
    <w:rsid w:val="005426DB"/>
    <w:rsid w:val="00544E90"/>
    <w:rsid w:val="00545D7E"/>
    <w:rsid w:val="00550613"/>
    <w:rsid w:val="00553F33"/>
    <w:rsid w:val="00554B92"/>
    <w:rsid w:val="00554FC4"/>
    <w:rsid w:val="00555FCF"/>
    <w:rsid w:val="005565F7"/>
    <w:rsid w:val="005600ED"/>
    <w:rsid w:val="005631CF"/>
    <w:rsid w:val="005633B9"/>
    <w:rsid w:val="0056439E"/>
    <w:rsid w:val="005653F3"/>
    <w:rsid w:val="005659E7"/>
    <w:rsid w:val="00565E2A"/>
    <w:rsid w:val="005710F8"/>
    <w:rsid w:val="00571D30"/>
    <w:rsid w:val="005731F2"/>
    <w:rsid w:val="005733E2"/>
    <w:rsid w:val="00575778"/>
    <w:rsid w:val="00576FDD"/>
    <w:rsid w:val="0057725E"/>
    <w:rsid w:val="00584824"/>
    <w:rsid w:val="00585915"/>
    <w:rsid w:val="0059080E"/>
    <w:rsid w:val="00594117"/>
    <w:rsid w:val="00597045"/>
    <w:rsid w:val="005974E6"/>
    <w:rsid w:val="005A02A1"/>
    <w:rsid w:val="005A6C7B"/>
    <w:rsid w:val="005A7187"/>
    <w:rsid w:val="005B25DA"/>
    <w:rsid w:val="005B2A69"/>
    <w:rsid w:val="005C25B8"/>
    <w:rsid w:val="005C26B9"/>
    <w:rsid w:val="005C2E3D"/>
    <w:rsid w:val="005C4DDC"/>
    <w:rsid w:val="005C4EE3"/>
    <w:rsid w:val="005C5BC8"/>
    <w:rsid w:val="005C5BDD"/>
    <w:rsid w:val="005D035F"/>
    <w:rsid w:val="005D1683"/>
    <w:rsid w:val="005D44CC"/>
    <w:rsid w:val="005D5AD7"/>
    <w:rsid w:val="005D5AF2"/>
    <w:rsid w:val="005D6A30"/>
    <w:rsid w:val="005E14D3"/>
    <w:rsid w:val="005E329B"/>
    <w:rsid w:val="005E4EF4"/>
    <w:rsid w:val="005E5D48"/>
    <w:rsid w:val="005F13F1"/>
    <w:rsid w:val="005F423E"/>
    <w:rsid w:val="005F5FB4"/>
    <w:rsid w:val="006009A6"/>
    <w:rsid w:val="00601EF2"/>
    <w:rsid w:val="00602123"/>
    <w:rsid w:val="00602FE9"/>
    <w:rsid w:val="00605509"/>
    <w:rsid w:val="006116E4"/>
    <w:rsid w:val="006134C2"/>
    <w:rsid w:val="00613961"/>
    <w:rsid w:val="00613DB7"/>
    <w:rsid w:val="00620050"/>
    <w:rsid w:val="00622A6D"/>
    <w:rsid w:val="0062454E"/>
    <w:rsid w:val="006258F0"/>
    <w:rsid w:val="00627939"/>
    <w:rsid w:val="00632B3F"/>
    <w:rsid w:val="0063406C"/>
    <w:rsid w:val="00634707"/>
    <w:rsid w:val="00634F3F"/>
    <w:rsid w:val="00635E7A"/>
    <w:rsid w:val="006367F1"/>
    <w:rsid w:val="00637B7A"/>
    <w:rsid w:val="00640282"/>
    <w:rsid w:val="00641FD0"/>
    <w:rsid w:val="00646415"/>
    <w:rsid w:val="00647B18"/>
    <w:rsid w:val="00650088"/>
    <w:rsid w:val="00654FEA"/>
    <w:rsid w:val="00656970"/>
    <w:rsid w:val="006704EC"/>
    <w:rsid w:val="00670C4B"/>
    <w:rsid w:val="006729D6"/>
    <w:rsid w:val="00673279"/>
    <w:rsid w:val="00675903"/>
    <w:rsid w:val="006763A8"/>
    <w:rsid w:val="0068772A"/>
    <w:rsid w:val="00691F28"/>
    <w:rsid w:val="006931C1"/>
    <w:rsid w:val="00693289"/>
    <w:rsid w:val="00693756"/>
    <w:rsid w:val="00693B06"/>
    <w:rsid w:val="00694D95"/>
    <w:rsid w:val="00695932"/>
    <w:rsid w:val="006959A7"/>
    <w:rsid w:val="00697095"/>
    <w:rsid w:val="006970D8"/>
    <w:rsid w:val="006A0251"/>
    <w:rsid w:val="006A1D56"/>
    <w:rsid w:val="006A2AC3"/>
    <w:rsid w:val="006A5800"/>
    <w:rsid w:val="006A63F7"/>
    <w:rsid w:val="006A7F8F"/>
    <w:rsid w:val="006B3DD1"/>
    <w:rsid w:val="006B5A59"/>
    <w:rsid w:val="006C4702"/>
    <w:rsid w:val="006C6299"/>
    <w:rsid w:val="006D5F81"/>
    <w:rsid w:val="006E79E5"/>
    <w:rsid w:val="006F172A"/>
    <w:rsid w:val="006F3215"/>
    <w:rsid w:val="006F3F3D"/>
    <w:rsid w:val="006F4C97"/>
    <w:rsid w:val="006F6DD4"/>
    <w:rsid w:val="00702E63"/>
    <w:rsid w:val="00705547"/>
    <w:rsid w:val="007148DA"/>
    <w:rsid w:val="007152D1"/>
    <w:rsid w:val="0071780C"/>
    <w:rsid w:val="00721380"/>
    <w:rsid w:val="0072139D"/>
    <w:rsid w:val="007219D7"/>
    <w:rsid w:val="00724601"/>
    <w:rsid w:val="007273FD"/>
    <w:rsid w:val="00732037"/>
    <w:rsid w:val="0073310B"/>
    <w:rsid w:val="00733D08"/>
    <w:rsid w:val="0074176A"/>
    <w:rsid w:val="007418EF"/>
    <w:rsid w:val="00741B8A"/>
    <w:rsid w:val="00743C73"/>
    <w:rsid w:val="00746320"/>
    <w:rsid w:val="00746413"/>
    <w:rsid w:val="00750BAB"/>
    <w:rsid w:val="00756BFA"/>
    <w:rsid w:val="00764AAE"/>
    <w:rsid w:val="00765888"/>
    <w:rsid w:val="00772A27"/>
    <w:rsid w:val="00772FEC"/>
    <w:rsid w:val="007805FA"/>
    <w:rsid w:val="00781882"/>
    <w:rsid w:val="00783B96"/>
    <w:rsid w:val="007851C3"/>
    <w:rsid w:val="0079142B"/>
    <w:rsid w:val="007A2F1F"/>
    <w:rsid w:val="007A3B0A"/>
    <w:rsid w:val="007A4D1E"/>
    <w:rsid w:val="007B0AC6"/>
    <w:rsid w:val="007B79B2"/>
    <w:rsid w:val="007C1D2F"/>
    <w:rsid w:val="007C3A48"/>
    <w:rsid w:val="007C631B"/>
    <w:rsid w:val="007C6C31"/>
    <w:rsid w:val="007D10A5"/>
    <w:rsid w:val="007D151D"/>
    <w:rsid w:val="007D1C88"/>
    <w:rsid w:val="007D4FFB"/>
    <w:rsid w:val="007D52E9"/>
    <w:rsid w:val="007E07E0"/>
    <w:rsid w:val="007E16FF"/>
    <w:rsid w:val="007E34DC"/>
    <w:rsid w:val="007E35C0"/>
    <w:rsid w:val="007E5B2D"/>
    <w:rsid w:val="007F12F3"/>
    <w:rsid w:val="007F1CC6"/>
    <w:rsid w:val="007F25A5"/>
    <w:rsid w:val="007F3151"/>
    <w:rsid w:val="0080367D"/>
    <w:rsid w:val="00806C4E"/>
    <w:rsid w:val="00807721"/>
    <w:rsid w:val="00815818"/>
    <w:rsid w:val="008168D4"/>
    <w:rsid w:val="008205A8"/>
    <w:rsid w:val="00824D86"/>
    <w:rsid w:val="0082594C"/>
    <w:rsid w:val="00825C50"/>
    <w:rsid w:val="00826B5E"/>
    <w:rsid w:val="008316FF"/>
    <w:rsid w:val="00833167"/>
    <w:rsid w:val="008360D9"/>
    <w:rsid w:val="00842EB3"/>
    <w:rsid w:val="008465DE"/>
    <w:rsid w:val="00846F3D"/>
    <w:rsid w:val="00847CD6"/>
    <w:rsid w:val="008508C0"/>
    <w:rsid w:val="00852071"/>
    <w:rsid w:val="008525E6"/>
    <w:rsid w:val="00852DED"/>
    <w:rsid w:val="00852FE3"/>
    <w:rsid w:val="00853D0C"/>
    <w:rsid w:val="00853FAE"/>
    <w:rsid w:val="00856522"/>
    <w:rsid w:val="00862B28"/>
    <w:rsid w:val="00863C46"/>
    <w:rsid w:val="0086510E"/>
    <w:rsid w:val="00866527"/>
    <w:rsid w:val="00866F5D"/>
    <w:rsid w:val="008671E6"/>
    <w:rsid w:val="008709CE"/>
    <w:rsid w:val="008748EB"/>
    <w:rsid w:val="008771C3"/>
    <w:rsid w:val="00877668"/>
    <w:rsid w:val="00881905"/>
    <w:rsid w:val="008871E6"/>
    <w:rsid w:val="00891E1C"/>
    <w:rsid w:val="0089322C"/>
    <w:rsid w:val="00896246"/>
    <w:rsid w:val="008963DC"/>
    <w:rsid w:val="008975F5"/>
    <w:rsid w:val="008A1928"/>
    <w:rsid w:val="008A1A77"/>
    <w:rsid w:val="008A3444"/>
    <w:rsid w:val="008A3B48"/>
    <w:rsid w:val="008A4B30"/>
    <w:rsid w:val="008B070C"/>
    <w:rsid w:val="008B4C25"/>
    <w:rsid w:val="008C0FDA"/>
    <w:rsid w:val="008C17B4"/>
    <w:rsid w:val="008C3062"/>
    <w:rsid w:val="008C41FE"/>
    <w:rsid w:val="008C6E3D"/>
    <w:rsid w:val="008C6E47"/>
    <w:rsid w:val="008D1A62"/>
    <w:rsid w:val="008D2880"/>
    <w:rsid w:val="008D4B63"/>
    <w:rsid w:val="008D53EF"/>
    <w:rsid w:val="008D5DEE"/>
    <w:rsid w:val="008D60ED"/>
    <w:rsid w:val="008D765C"/>
    <w:rsid w:val="008E4657"/>
    <w:rsid w:val="008E4DD2"/>
    <w:rsid w:val="008E6E46"/>
    <w:rsid w:val="008F7C02"/>
    <w:rsid w:val="00906045"/>
    <w:rsid w:val="00906E77"/>
    <w:rsid w:val="009073AB"/>
    <w:rsid w:val="00907B06"/>
    <w:rsid w:val="009106B5"/>
    <w:rsid w:val="00912C53"/>
    <w:rsid w:val="009131BF"/>
    <w:rsid w:val="0091433C"/>
    <w:rsid w:val="009177F0"/>
    <w:rsid w:val="00917AA4"/>
    <w:rsid w:val="00922091"/>
    <w:rsid w:val="009237A2"/>
    <w:rsid w:val="009278EA"/>
    <w:rsid w:val="0093216F"/>
    <w:rsid w:val="00940460"/>
    <w:rsid w:val="009425D5"/>
    <w:rsid w:val="009426BC"/>
    <w:rsid w:val="00942969"/>
    <w:rsid w:val="00943683"/>
    <w:rsid w:val="00943848"/>
    <w:rsid w:val="009448DC"/>
    <w:rsid w:val="00946D32"/>
    <w:rsid w:val="0094776A"/>
    <w:rsid w:val="009529F7"/>
    <w:rsid w:val="0095706B"/>
    <w:rsid w:val="00957F87"/>
    <w:rsid w:val="00963B23"/>
    <w:rsid w:val="009640C7"/>
    <w:rsid w:val="00965133"/>
    <w:rsid w:val="00965807"/>
    <w:rsid w:val="00971CE8"/>
    <w:rsid w:val="0097517B"/>
    <w:rsid w:val="00975AA9"/>
    <w:rsid w:val="00975B9D"/>
    <w:rsid w:val="0097738A"/>
    <w:rsid w:val="00984920"/>
    <w:rsid w:val="009906E0"/>
    <w:rsid w:val="009969C2"/>
    <w:rsid w:val="009974D8"/>
    <w:rsid w:val="009A2C2D"/>
    <w:rsid w:val="009A6680"/>
    <w:rsid w:val="009B1C3F"/>
    <w:rsid w:val="009B3D06"/>
    <w:rsid w:val="009C045E"/>
    <w:rsid w:val="009C1E7A"/>
    <w:rsid w:val="009C412D"/>
    <w:rsid w:val="009C4D30"/>
    <w:rsid w:val="009C7B69"/>
    <w:rsid w:val="009D042F"/>
    <w:rsid w:val="009D2D77"/>
    <w:rsid w:val="009D4237"/>
    <w:rsid w:val="009D641D"/>
    <w:rsid w:val="009E2D06"/>
    <w:rsid w:val="009E31F2"/>
    <w:rsid w:val="009E34D6"/>
    <w:rsid w:val="009E3554"/>
    <w:rsid w:val="009E574B"/>
    <w:rsid w:val="009F1B89"/>
    <w:rsid w:val="009F3F94"/>
    <w:rsid w:val="009F5AF4"/>
    <w:rsid w:val="009F5BF4"/>
    <w:rsid w:val="009F5DA8"/>
    <w:rsid w:val="009F6DB8"/>
    <w:rsid w:val="009F7457"/>
    <w:rsid w:val="00A00BBA"/>
    <w:rsid w:val="00A02CC8"/>
    <w:rsid w:val="00A03350"/>
    <w:rsid w:val="00A06724"/>
    <w:rsid w:val="00A069E6"/>
    <w:rsid w:val="00A1039B"/>
    <w:rsid w:val="00A12073"/>
    <w:rsid w:val="00A13BA3"/>
    <w:rsid w:val="00A149EF"/>
    <w:rsid w:val="00A15842"/>
    <w:rsid w:val="00A20E0A"/>
    <w:rsid w:val="00A211CD"/>
    <w:rsid w:val="00A2173C"/>
    <w:rsid w:val="00A24A69"/>
    <w:rsid w:val="00A2512E"/>
    <w:rsid w:val="00A262EB"/>
    <w:rsid w:val="00A26BAC"/>
    <w:rsid w:val="00A308C0"/>
    <w:rsid w:val="00A34F60"/>
    <w:rsid w:val="00A3752A"/>
    <w:rsid w:val="00A4004B"/>
    <w:rsid w:val="00A42BC5"/>
    <w:rsid w:val="00A446DB"/>
    <w:rsid w:val="00A45BCA"/>
    <w:rsid w:val="00A50594"/>
    <w:rsid w:val="00A603F6"/>
    <w:rsid w:val="00A60C59"/>
    <w:rsid w:val="00A60CEC"/>
    <w:rsid w:val="00A618E4"/>
    <w:rsid w:val="00A62527"/>
    <w:rsid w:val="00A63191"/>
    <w:rsid w:val="00A63270"/>
    <w:rsid w:val="00A633FB"/>
    <w:rsid w:val="00A6376B"/>
    <w:rsid w:val="00A64D02"/>
    <w:rsid w:val="00A66359"/>
    <w:rsid w:val="00A715DB"/>
    <w:rsid w:val="00A718AE"/>
    <w:rsid w:val="00A77795"/>
    <w:rsid w:val="00A8055A"/>
    <w:rsid w:val="00A852FC"/>
    <w:rsid w:val="00A854C7"/>
    <w:rsid w:val="00A908C9"/>
    <w:rsid w:val="00A91525"/>
    <w:rsid w:val="00A971D0"/>
    <w:rsid w:val="00AA2789"/>
    <w:rsid w:val="00AA375E"/>
    <w:rsid w:val="00AA50F9"/>
    <w:rsid w:val="00AA5AE7"/>
    <w:rsid w:val="00AA6E3C"/>
    <w:rsid w:val="00AB202F"/>
    <w:rsid w:val="00AB28A8"/>
    <w:rsid w:val="00AB29E8"/>
    <w:rsid w:val="00AB3603"/>
    <w:rsid w:val="00AB398F"/>
    <w:rsid w:val="00AB4013"/>
    <w:rsid w:val="00AB735B"/>
    <w:rsid w:val="00AB7DFB"/>
    <w:rsid w:val="00AB7E04"/>
    <w:rsid w:val="00AC0495"/>
    <w:rsid w:val="00AC5DCF"/>
    <w:rsid w:val="00AC5F71"/>
    <w:rsid w:val="00AD29BA"/>
    <w:rsid w:val="00AD2CAA"/>
    <w:rsid w:val="00AD472C"/>
    <w:rsid w:val="00AD560A"/>
    <w:rsid w:val="00AE01FA"/>
    <w:rsid w:val="00AE2781"/>
    <w:rsid w:val="00AE759D"/>
    <w:rsid w:val="00AF0962"/>
    <w:rsid w:val="00AF4C3B"/>
    <w:rsid w:val="00AF59FA"/>
    <w:rsid w:val="00AF76FE"/>
    <w:rsid w:val="00AF7C31"/>
    <w:rsid w:val="00B022B2"/>
    <w:rsid w:val="00B02E1F"/>
    <w:rsid w:val="00B05616"/>
    <w:rsid w:val="00B05EE0"/>
    <w:rsid w:val="00B0758F"/>
    <w:rsid w:val="00B102F9"/>
    <w:rsid w:val="00B1047E"/>
    <w:rsid w:val="00B11478"/>
    <w:rsid w:val="00B12AAC"/>
    <w:rsid w:val="00B12B43"/>
    <w:rsid w:val="00B17356"/>
    <w:rsid w:val="00B212A4"/>
    <w:rsid w:val="00B24524"/>
    <w:rsid w:val="00B24DB9"/>
    <w:rsid w:val="00B25BF7"/>
    <w:rsid w:val="00B263C7"/>
    <w:rsid w:val="00B30AAB"/>
    <w:rsid w:val="00B31AA3"/>
    <w:rsid w:val="00B330A6"/>
    <w:rsid w:val="00B33983"/>
    <w:rsid w:val="00B36713"/>
    <w:rsid w:val="00B3761E"/>
    <w:rsid w:val="00B4179E"/>
    <w:rsid w:val="00B4214F"/>
    <w:rsid w:val="00B4247E"/>
    <w:rsid w:val="00B463B8"/>
    <w:rsid w:val="00B46627"/>
    <w:rsid w:val="00B54849"/>
    <w:rsid w:val="00B54DB8"/>
    <w:rsid w:val="00B57225"/>
    <w:rsid w:val="00B57E5E"/>
    <w:rsid w:val="00B638A3"/>
    <w:rsid w:val="00B63AE1"/>
    <w:rsid w:val="00B66535"/>
    <w:rsid w:val="00B7151A"/>
    <w:rsid w:val="00B74226"/>
    <w:rsid w:val="00B80AFA"/>
    <w:rsid w:val="00B81653"/>
    <w:rsid w:val="00B84DBE"/>
    <w:rsid w:val="00B85333"/>
    <w:rsid w:val="00B872A5"/>
    <w:rsid w:val="00B93161"/>
    <w:rsid w:val="00B9354C"/>
    <w:rsid w:val="00B93896"/>
    <w:rsid w:val="00B96636"/>
    <w:rsid w:val="00BA46B0"/>
    <w:rsid w:val="00BA4FEC"/>
    <w:rsid w:val="00BA71BD"/>
    <w:rsid w:val="00BB2E23"/>
    <w:rsid w:val="00BB4606"/>
    <w:rsid w:val="00BB683A"/>
    <w:rsid w:val="00BB7902"/>
    <w:rsid w:val="00BC5800"/>
    <w:rsid w:val="00BC5996"/>
    <w:rsid w:val="00BC5E2F"/>
    <w:rsid w:val="00BC6111"/>
    <w:rsid w:val="00BD14A4"/>
    <w:rsid w:val="00BD2F78"/>
    <w:rsid w:val="00BD4B7C"/>
    <w:rsid w:val="00BD6128"/>
    <w:rsid w:val="00BD6B80"/>
    <w:rsid w:val="00BD7B48"/>
    <w:rsid w:val="00BE146D"/>
    <w:rsid w:val="00BE156E"/>
    <w:rsid w:val="00BE4E6A"/>
    <w:rsid w:val="00C002C9"/>
    <w:rsid w:val="00C011E3"/>
    <w:rsid w:val="00C07695"/>
    <w:rsid w:val="00C11A61"/>
    <w:rsid w:val="00C12440"/>
    <w:rsid w:val="00C12CDE"/>
    <w:rsid w:val="00C157B1"/>
    <w:rsid w:val="00C2427C"/>
    <w:rsid w:val="00C25D7C"/>
    <w:rsid w:val="00C26E9C"/>
    <w:rsid w:val="00C27B08"/>
    <w:rsid w:val="00C30059"/>
    <w:rsid w:val="00C304FD"/>
    <w:rsid w:val="00C33744"/>
    <w:rsid w:val="00C35E40"/>
    <w:rsid w:val="00C36CF3"/>
    <w:rsid w:val="00C37673"/>
    <w:rsid w:val="00C40269"/>
    <w:rsid w:val="00C40302"/>
    <w:rsid w:val="00C406CE"/>
    <w:rsid w:val="00C4677A"/>
    <w:rsid w:val="00C46D78"/>
    <w:rsid w:val="00C53AA2"/>
    <w:rsid w:val="00C5697F"/>
    <w:rsid w:val="00C60E64"/>
    <w:rsid w:val="00C62B9D"/>
    <w:rsid w:val="00C64633"/>
    <w:rsid w:val="00C67BCB"/>
    <w:rsid w:val="00C70AF7"/>
    <w:rsid w:val="00C76924"/>
    <w:rsid w:val="00C77AB6"/>
    <w:rsid w:val="00C805EC"/>
    <w:rsid w:val="00C810AC"/>
    <w:rsid w:val="00C81D74"/>
    <w:rsid w:val="00C85878"/>
    <w:rsid w:val="00C8596B"/>
    <w:rsid w:val="00C90628"/>
    <w:rsid w:val="00C91ADF"/>
    <w:rsid w:val="00C91B19"/>
    <w:rsid w:val="00C91E67"/>
    <w:rsid w:val="00C95BC2"/>
    <w:rsid w:val="00C95BDB"/>
    <w:rsid w:val="00CA12D8"/>
    <w:rsid w:val="00CA22CB"/>
    <w:rsid w:val="00CA6928"/>
    <w:rsid w:val="00CB17DE"/>
    <w:rsid w:val="00CB28F0"/>
    <w:rsid w:val="00CB36C6"/>
    <w:rsid w:val="00CB606E"/>
    <w:rsid w:val="00CB6B62"/>
    <w:rsid w:val="00CB7508"/>
    <w:rsid w:val="00CC1CAE"/>
    <w:rsid w:val="00CC4027"/>
    <w:rsid w:val="00CC4654"/>
    <w:rsid w:val="00CC5DA2"/>
    <w:rsid w:val="00CD20E1"/>
    <w:rsid w:val="00CD2552"/>
    <w:rsid w:val="00CD2818"/>
    <w:rsid w:val="00CD2885"/>
    <w:rsid w:val="00CD3A7B"/>
    <w:rsid w:val="00CD5A66"/>
    <w:rsid w:val="00CE34FA"/>
    <w:rsid w:val="00CE463A"/>
    <w:rsid w:val="00CE48F0"/>
    <w:rsid w:val="00CE4D90"/>
    <w:rsid w:val="00CE71DF"/>
    <w:rsid w:val="00CF0A1F"/>
    <w:rsid w:val="00CF3528"/>
    <w:rsid w:val="00CF6014"/>
    <w:rsid w:val="00CF705D"/>
    <w:rsid w:val="00D009BD"/>
    <w:rsid w:val="00D03BF4"/>
    <w:rsid w:val="00D04D56"/>
    <w:rsid w:val="00D05473"/>
    <w:rsid w:val="00D0655F"/>
    <w:rsid w:val="00D11415"/>
    <w:rsid w:val="00D129CF"/>
    <w:rsid w:val="00D15831"/>
    <w:rsid w:val="00D24C08"/>
    <w:rsid w:val="00D2624B"/>
    <w:rsid w:val="00D26D60"/>
    <w:rsid w:val="00D31027"/>
    <w:rsid w:val="00D31C3E"/>
    <w:rsid w:val="00D37FDD"/>
    <w:rsid w:val="00D4159F"/>
    <w:rsid w:val="00D41890"/>
    <w:rsid w:val="00D42283"/>
    <w:rsid w:val="00D4436F"/>
    <w:rsid w:val="00D456E5"/>
    <w:rsid w:val="00D46D77"/>
    <w:rsid w:val="00D4719C"/>
    <w:rsid w:val="00D53100"/>
    <w:rsid w:val="00D53C3B"/>
    <w:rsid w:val="00D6189D"/>
    <w:rsid w:val="00D66C8E"/>
    <w:rsid w:val="00D75393"/>
    <w:rsid w:val="00D77554"/>
    <w:rsid w:val="00D81560"/>
    <w:rsid w:val="00D82BED"/>
    <w:rsid w:val="00D83ABF"/>
    <w:rsid w:val="00D84A1C"/>
    <w:rsid w:val="00D85E23"/>
    <w:rsid w:val="00D86007"/>
    <w:rsid w:val="00D915A6"/>
    <w:rsid w:val="00D95F49"/>
    <w:rsid w:val="00D96458"/>
    <w:rsid w:val="00D97D04"/>
    <w:rsid w:val="00DA0074"/>
    <w:rsid w:val="00DA09B9"/>
    <w:rsid w:val="00DA0C71"/>
    <w:rsid w:val="00DA18AC"/>
    <w:rsid w:val="00DA2A92"/>
    <w:rsid w:val="00DA3034"/>
    <w:rsid w:val="00DA4FCF"/>
    <w:rsid w:val="00DA7993"/>
    <w:rsid w:val="00DB1D4C"/>
    <w:rsid w:val="00DB27E4"/>
    <w:rsid w:val="00DB30AF"/>
    <w:rsid w:val="00DB5A49"/>
    <w:rsid w:val="00DB6898"/>
    <w:rsid w:val="00DC0292"/>
    <w:rsid w:val="00DC1F7B"/>
    <w:rsid w:val="00DC2F52"/>
    <w:rsid w:val="00DC4AAA"/>
    <w:rsid w:val="00DC51A7"/>
    <w:rsid w:val="00DC5221"/>
    <w:rsid w:val="00DC5761"/>
    <w:rsid w:val="00DD0EB5"/>
    <w:rsid w:val="00DD51E3"/>
    <w:rsid w:val="00DD6B90"/>
    <w:rsid w:val="00DE3DD8"/>
    <w:rsid w:val="00DE5090"/>
    <w:rsid w:val="00DE50EC"/>
    <w:rsid w:val="00DE6A9C"/>
    <w:rsid w:val="00DF08FD"/>
    <w:rsid w:val="00DF0A1C"/>
    <w:rsid w:val="00DF0D8F"/>
    <w:rsid w:val="00DF3801"/>
    <w:rsid w:val="00DF578D"/>
    <w:rsid w:val="00DF6566"/>
    <w:rsid w:val="00DF6754"/>
    <w:rsid w:val="00DF6ADE"/>
    <w:rsid w:val="00DF7342"/>
    <w:rsid w:val="00E00558"/>
    <w:rsid w:val="00E02208"/>
    <w:rsid w:val="00E04AC6"/>
    <w:rsid w:val="00E10687"/>
    <w:rsid w:val="00E12ED6"/>
    <w:rsid w:val="00E270A9"/>
    <w:rsid w:val="00E27511"/>
    <w:rsid w:val="00E3190F"/>
    <w:rsid w:val="00E36D08"/>
    <w:rsid w:val="00E37248"/>
    <w:rsid w:val="00E40238"/>
    <w:rsid w:val="00E40BBC"/>
    <w:rsid w:val="00E41A72"/>
    <w:rsid w:val="00E42B79"/>
    <w:rsid w:val="00E442FC"/>
    <w:rsid w:val="00E45802"/>
    <w:rsid w:val="00E45E14"/>
    <w:rsid w:val="00E47503"/>
    <w:rsid w:val="00E54C1B"/>
    <w:rsid w:val="00E57794"/>
    <w:rsid w:val="00E6016F"/>
    <w:rsid w:val="00E62601"/>
    <w:rsid w:val="00E64E5D"/>
    <w:rsid w:val="00E679F4"/>
    <w:rsid w:val="00E70DEC"/>
    <w:rsid w:val="00E76B11"/>
    <w:rsid w:val="00E84019"/>
    <w:rsid w:val="00E8405F"/>
    <w:rsid w:val="00E844E7"/>
    <w:rsid w:val="00E855C3"/>
    <w:rsid w:val="00E857CD"/>
    <w:rsid w:val="00E9119E"/>
    <w:rsid w:val="00EA1C45"/>
    <w:rsid w:val="00EA3E8C"/>
    <w:rsid w:val="00EA657E"/>
    <w:rsid w:val="00EA7157"/>
    <w:rsid w:val="00EB3D37"/>
    <w:rsid w:val="00EB40DD"/>
    <w:rsid w:val="00EC479E"/>
    <w:rsid w:val="00ED183F"/>
    <w:rsid w:val="00ED1FCE"/>
    <w:rsid w:val="00ED2473"/>
    <w:rsid w:val="00ED5FA0"/>
    <w:rsid w:val="00ED67CC"/>
    <w:rsid w:val="00ED77C8"/>
    <w:rsid w:val="00EE0255"/>
    <w:rsid w:val="00EE0884"/>
    <w:rsid w:val="00EE0A94"/>
    <w:rsid w:val="00EE385C"/>
    <w:rsid w:val="00EE3D7C"/>
    <w:rsid w:val="00EF1139"/>
    <w:rsid w:val="00EF6CF0"/>
    <w:rsid w:val="00EF6E21"/>
    <w:rsid w:val="00EF7BF0"/>
    <w:rsid w:val="00F03AA6"/>
    <w:rsid w:val="00F05F08"/>
    <w:rsid w:val="00F07571"/>
    <w:rsid w:val="00F10FB2"/>
    <w:rsid w:val="00F119C8"/>
    <w:rsid w:val="00F12CF8"/>
    <w:rsid w:val="00F1670A"/>
    <w:rsid w:val="00F20F67"/>
    <w:rsid w:val="00F23D3E"/>
    <w:rsid w:val="00F256D4"/>
    <w:rsid w:val="00F27408"/>
    <w:rsid w:val="00F30BFC"/>
    <w:rsid w:val="00F31792"/>
    <w:rsid w:val="00F337AC"/>
    <w:rsid w:val="00F3413E"/>
    <w:rsid w:val="00F34ECA"/>
    <w:rsid w:val="00F35925"/>
    <w:rsid w:val="00F40A3A"/>
    <w:rsid w:val="00F424EA"/>
    <w:rsid w:val="00F43078"/>
    <w:rsid w:val="00F43B97"/>
    <w:rsid w:val="00F43E79"/>
    <w:rsid w:val="00F44E12"/>
    <w:rsid w:val="00F46463"/>
    <w:rsid w:val="00F52709"/>
    <w:rsid w:val="00F602C6"/>
    <w:rsid w:val="00F6079E"/>
    <w:rsid w:val="00F62A53"/>
    <w:rsid w:val="00F63BCC"/>
    <w:rsid w:val="00F6455E"/>
    <w:rsid w:val="00F646C3"/>
    <w:rsid w:val="00F6506F"/>
    <w:rsid w:val="00F741E7"/>
    <w:rsid w:val="00F807D2"/>
    <w:rsid w:val="00F818CD"/>
    <w:rsid w:val="00F81CCD"/>
    <w:rsid w:val="00F83F41"/>
    <w:rsid w:val="00F85CE8"/>
    <w:rsid w:val="00F877E9"/>
    <w:rsid w:val="00F9117E"/>
    <w:rsid w:val="00F92DC4"/>
    <w:rsid w:val="00F93DE3"/>
    <w:rsid w:val="00F94B36"/>
    <w:rsid w:val="00F94B3D"/>
    <w:rsid w:val="00FA0EE9"/>
    <w:rsid w:val="00FA11A9"/>
    <w:rsid w:val="00FA18F6"/>
    <w:rsid w:val="00FA2D5F"/>
    <w:rsid w:val="00FA3C98"/>
    <w:rsid w:val="00FA5D52"/>
    <w:rsid w:val="00FA6DC8"/>
    <w:rsid w:val="00FA7302"/>
    <w:rsid w:val="00FB1AED"/>
    <w:rsid w:val="00FB26A7"/>
    <w:rsid w:val="00FB2A76"/>
    <w:rsid w:val="00FB4105"/>
    <w:rsid w:val="00FB65A0"/>
    <w:rsid w:val="00FC2743"/>
    <w:rsid w:val="00FC2756"/>
    <w:rsid w:val="00FC7F47"/>
    <w:rsid w:val="00FD09BE"/>
    <w:rsid w:val="00FD31A3"/>
    <w:rsid w:val="00FE27F7"/>
    <w:rsid w:val="00FE6063"/>
    <w:rsid w:val="00FE615E"/>
    <w:rsid w:val="00FE6827"/>
    <w:rsid w:val="00FF1B2D"/>
    <w:rsid w:val="00FF225D"/>
    <w:rsid w:val="00FF2D7D"/>
    <w:rsid w:val="00FF36C4"/>
    <w:rsid w:val="00FF5F7A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254A8B"/>
  <w15:docId w15:val="{CE9729F8-199D-45C8-8D45-8D498191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B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A3B48"/>
    <w:pPr>
      <w:keepNext/>
      <w:widowControl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A00BBA"/>
    <w:pPr>
      <w:numPr>
        <w:ilvl w:val="1"/>
        <w:numId w:val="1"/>
      </w:numPr>
      <w:spacing w:before="100" w:after="10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A00BB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E427F"/>
    <w:pPr>
      <w:keepNext/>
      <w:widowControl w:val="0"/>
      <w:spacing w:before="240" w:after="60" w:line="240" w:lineRule="auto"/>
      <w:textAlignment w:val="baseline"/>
      <w:outlineLvl w:val="3"/>
    </w:pPr>
    <w:rPr>
      <w:rFonts w:eastAsia="Times New Roman" w:cs="Times New Roman"/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A3B48"/>
    <w:rPr>
      <w:rFonts w:ascii="Calibri Light" w:hAnsi="Calibri Light"/>
      <w:b/>
      <w:bCs/>
      <w:kern w:val="32"/>
      <w:sz w:val="32"/>
      <w:szCs w:val="32"/>
      <w:lang w:eastAsia="zh-CN"/>
    </w:rPr>
  </w:style>
  <w:style w:type="paragraph" w:styleId="a0">
    <w:name w:val="Body Text"/>
    <w:basedOn w:val="a"/>
    <w:link w:val="a4"/>
    <w:rsid w:val="00A00BBA"/>
    <w:pPr>
      <w:spacing w:after="120"/>
    </w:pPr>
  </w:style>
  <w:style w:type="character" w:customStyle="1" w:styleId="a4">
    <w:name w:val="Основной текст Знак"/>
    <w:link w:val="a0"/>
    <w:rsid w:val="004E427F"/>
    <w:rPr>
      <w:rFonts w:ascii="Calibri" w:eastAsia="Calibri" w:hAnsi="Calibri" w:cs="Calibri"/>
      <w:sz w:val="22"/>
      <w:szCs w:val="22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4E427F"/>
    <w:rPr>
      <w:rFonts w:ascii="Calibri" w:hAnsi="Calibri"/>
      <w:b/>
      <w:bCs/>
      <w:kern w:val="2"/>
      <w:sz w:val="28"/>
      <w:szCs w:val="28"/>
      <w:lang w:eastAsia="zh-CN"/>
    </w:rPr>
  </w:style>
  <w:style w:type="character" w:customStyle="1" w:styleId="WW8Num1z0">
    <w:name w:val="WW8Num1z0"/>
    <w:rsid w:val="00A00BBA"/>
  </w:style>
  <w:style w:type="character" w:customStyle="1" w:styleId="WW8Num1z1">
    <w:name w:val="WW8Num1z1"/>
    <w:rsid w:val="00A00BBA"/>
  </w:style>
  <w:style w:type="character" w:customStyle="1" w:styleId="WW8Num1z2">
    <w:name w:val="WW8Num1z2"/>
    <w:rsid w:val="00A00BBA"/>
  </w:style>
  <w:style w:type="character" w:customStyle="1" w:styleId="WW8Num1z3">
    <w:name w:val="WW8Num1z3"/>
    <w:rsid w:val="00A00BBA"/>
  </w:style>
  <w:style w:type="character" w:customStyle="1" w:styleId="WW8Num1z4">
    <w:name w:val="WW8Num1z4"/>
    <w:rsid w:val="00A00BBA"/>
  </w:style>
  <w:style w:type="character" w:customStyle="1" w:styleId="WW8Num1z5">
    <w:name w:val="WW8Num1z5"/>
    <w:rsid w:val="00A00BBA"/>
  </w:style>
  <w:style w:type="character" w:customStyle="1" w:styleId="WW8Num1z6">
    <w:name w:val="WW8Num1z6"/>
    <w:rsid w:val="00A00BBA"/>
  </w:style>
  <w:style w:type="character" w:customStyle="1" w:styleId="WW8Num1z7">
    <w:name w:val="WW8Num1z7"/>
    <w:rsid w:val="00A00BBA"/>
  </w:style>
  <w:style w:type="character" w:customStyle="1" w:styleId="WW8Num1z8">
    <w:name w:val="WW8Num1z8"/>
    <w:rsid w:val="00A00BBA"/>
  </w:style>
  <w:style w:type="character" w:customStyle="1" w:styleId="WW8Num2z0">
    <w:name w:val="WW8Num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A00BBA"/>
  </w:style>
  <w:style w:type="character" w:customStyle="1" w:styleId="WW8Num2z2">
    <w:name w:val="WW8Num2z2"/>
    <w:rsid w:val="00A00BBA"/>
  </w:style>
  <w:style w:type="character" w:customStyle="1" w:styleId="WW8Num2z3">
    <w:name w:val="WW8Num2z3"/>
    <w:rsid w:val="00A00BBA"/>
  </w:style>
  <w:style w:type="character" w:customStyle="1" w:styleId="WW8Num2z4">
    <w:name w:val="WW8Num2z4"/>
    <w:rsid w:val="00A00BBA"/>
  </w:style>
  <w:style w:type="character" w:customStyle="1" w:styleId="WW8Num2z5">
    <w:name w:val="WW8Num2z5"/>
    <w:rsid w:val="00A00BBA"/>
  </w:style>
  <w:style w:type="character" w:customStyle="1" w:styleId="WW8Num2z6">
    <w:name w:val="WW8Num2z6"/>
    <w:rsid w:val="00A00BBA"/>
  </w:style>
  <w:style w:type="character" w:customStyle="1" w:styleId="WW8Num2z7">
    <w:name w:val="WW8Num2z7"/>
    <w:rsid w:val="00A00BBA"/>
  </w:style>
  <w:style w:type="character" w:customStyle="1" w:styleId="WW8Num2z8">
    <w:name w:val="WW8Num2z8"/>
    <w:rsid w:val="00A00BBA"/>
  </w:style>
  <w:style w:type="character" w:customStyle="1" w:styleId="WW8Num3z0">
    <w:name w:val="WW8Num3z0"/>
    <w:rsid w:val="00A00BBA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1">
    <w:name w:val="WW8Num3z1"/>
    <w:rsid w:val="00A00BBA"/>
  </w:style>
  <w:style w:type="character" w:customStyle="1" w:styleId="WW8Num3z2">
    <w:name w:val="WW8Num3z2"/>
    <w:rsid w:val="00A00BBA"/>
  </w:style>
  <w:style w:type="character" w:customStyle="1" w:styleId="WW8Num3z3">
    <w:name w:val="WW8Num3z3"/>
    <w:rsid w:val="00A00BBA"/>
  </w:style>
  <w:style w:type="character" w:customStyle="1" w:styleId="WW8Num3z4">
    <w:name w:val="WW8Num3z4"/>
    <w:rsid w:val="00A00BBA"/>
  </w:style>
  <w:style w:type="character" w:customStyle="1" w:styleId="WW8Num3z5">
    <w:name w:val="WW8Num3z5"/>
    <w:rsid w:val="00A00BBA"/>
  </w:style>
  <w:style w:type="character" w:customStyle="1" w:styleId="WW8Num3z6">
    <w:name w:val="WW8Num3z6"/>
    <w:rsid w:val="00A00BBA"/>
  </w:style>
  <w:style w:type="character" w:customStyle="1" w:styleId="WW8Num3z7">
    <w:name w:val="WW8Num3z7"/>
    <w:rsid w:val="00A00BBA"/>
  </w:style>
  <w:style w:type="character" w:customStyle="1" w:styleId="WW8Num3z8">
    <w:name w:val="WW8Num3z8"/>
    <w:rsid w:val="00A00BBA"/>
  </w:style>
  <w:style w:type="character" w:customStyle="1" w:styleId="WW8Num4z0">
    <w:name w:val="WW8Num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rsid w:val="00A00BBA"/>
  </w:style>
  <w:style w:type="character" w:customStyle="1" w:styleId="WW8Num4z2">
    <w:name w:val="WW8Num4z2"/>
    <w:rsid w:val="00A00BBA"/>
  </w:style>
  <w:style w:type="character" w:customStyle="1" w:styleId="WW8Num4z3">
    <w:name w:val="WW8Num4z3"/>
    <w:rsid w:val="00A00BBA"/>
  </w:style>
  <w:style w:type="character" w:customStyle="1" w:styleId="WW8Num4z4">
    <w:name w:val="WW8Num4z4"/>
    <w:rsid w:val="00A00BBA"/>
  </w:style>
  <w:style w:type="character" w:customStyle="1" w:styleId="WW8Num4z5">
    <w:name w:val="WW8Num4z5"/>
    <w:rsid w:val="00A00BBA"/>
  </w:style>
  <w:style w:type="character" w:customStyle="1" w:styleId="WW8Num4z6">
    <w:name w:val="WW8Num4z6"/>
    <w:rsid w:val="00A00BBA"/>
  </w:style>
  <w:style w:type="character" w:customStyle="1" w:styleId="WW8Num4z7">
    <w:name w:val="WW8Num4z7"/>
    <w:rsid w:val="00A00BBA"/>
  </w:style>
  <w:style w:type="character" w:customStyle="1" w:styleId="WW8Num4z8">
    <w:name w:val="WW8Num4z8"/>
    <w:rsid w:val="00A00BBA"/>
  </w:style>
  <w:style w:type="character" w:customStyle="1" w:styleId="WW8Num5z0">
    <w:name w:val="WW8Num5z0"/>
    <w:rsid w:val="00A00BBA"/>
  </w:style>
  <w:style w:type="character" w:customStyle="1" w:styleId="WW8Num5z1">
    <w:name w:val="WW8Num5z1"/>
    <w:rsid w:val="00A00BBA"/>
    <w:rPr>
      <w:rFonts w:ascii="Times New Roman" w:hAnsi="Times New Roman" w:cs="Times New Roman"/>
      <w:bCs/>
      <w:sz w:val="28"/>
      <w:szCs w:val="28"/>
    </w:rPr>
  </w:style>
  <w:style w:type="character" w:customStyle="1" w:styleId="WW8Num5z2">
    <w:name w:val="WW8Num5z2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5z3">
    <w:name w:val="WW8Num5z3"/>
    <w:rsid w:val="00A00BBA"/>
  </w:style>
  <w:style w:type="character" w:customStyle="1" w:styleId="WW8Num5z4">
    <w:name w:val="WW8Num5z4"/>
    <w:rsid w:val="00A00BBA"/>
  </w:style>
  <w:style w:type="character" w:customStyle="1" w:styleId="WW8Num5z5">
    <w:name w:val="WW8Num5z5"/>
    <w:rsid w:val="00A00BBA"/>
  </w:style>
  <w:style w:type="character" w:customStyle="1" w:styleId="WW8Num5z6">
    <w:name w:val="WW8Num5z6"/>
    <w:rsid w:val="00A00BBA"/>
  </w:style>
  <w:style w:type="character" w:customStyle="1" w:styleId="WW8Num5z7">
    <w:name w:val="WW8Num5z7"/>
    <w:rsid w:val="00A00BBA"/>
  </w:style>
  <w:style w:type="character" w:customStyle="1" w:styleId="WW8Num5z8">
    <w:name w:val="WW8Num5z8"/>
    <w:rsid w:val="00A00BBA"/>
  </w:style>
  <w:style w:type="character" w:customStyle="1" w:styleId="WW8Num6z0">
    <w:name w:val="WW8Num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A00BBA"/>
  </w:style>
  <w:style w:type="character" w:customStyle="1" w:styleId="WW8Num6z2">
    <w:name w:val="WW8Num6z2"/>
    <w:rsid w:val="00A00BBA"/>
  </w:style>
  <w:style w:type="character" w:customStyle="1" w:styleId="WW8Num6z3">
    <w:name w:val="WW8Num6z3"/>
    <w:rsid w:val="00A00BBA"/>
  </w:style>
  <w:style w:type="character" w:customStyle="1" w:styleId="WW8Num6z4">
    <w:name w:val="WW8Num6z4"/>
    <w:rsid w:val="00A00BBA"/>
  </w:style>
  <w:style w:type="character" w:customStyle="1" w:styleId="WW8Num6z5">
    <w:name w:val="WW8Num6z5"/>
    <w:rsid w:val="00A00BBA"/>
  </w:style>
  <w:style w:type="character" w:customStyle="1" w:styleId="WW8Num6z6">
    <w:name w:val="WW8Num6z6"/>
    <w:rsid w:val="00A00BBA"/>
  </w:style>
  <w:style w:type="character" w:customStyle="1" w:styleId="WW8Num6z7">
    <w:name w:val="WW8Num6z7"/>
    <w:rsid w:val="00A00BBA"/>
  </w:style>
  <w:style w:type="character" w:customStyle="1" w:styleId="WW8Num6z8">
    <w:name w:val="WW8Num6z8"/>
    <w:rsid w:val="00A00BBA"/>
  </w:style>
  <w:style w:type="character" w:customStyle="1" w:styleId="WW8Num7z0">
    <w:name w:val="WW8Num7z0"/>
    <w:rsid w:val="00A00BBA"/>
  </w:style>
  <w:style w:type="character" w:customStyle="1" w:styleId="WW8Num7z1">
    <w:name w:val="WW8Num7z1"/>
    <w:rsid w:val="00A00BBA"/>
  </w:style>
  <w:style w:type="character" w:customStyle="1" w:styleId="WW8Num7z2">
    <w:name w:val="WW8Num7z2"/>
    <w:rsid w:val="00A00BBA"/>
  </w:style>
  <w:style w:type="character" w:customStyle="1" w:styleId="WW8Num7z3">
    <w:name w:val="WW8Num7z3"/>
    <w:rsid w:val="00A00BBA"/>
  </w:style>
  <w:style w:type="character" w:customStyle="1" w:styleId="WW8Num7z4">
    <w:name w:val="WW8Num7z4"/>
    <w:rsid w:val="00A00BBA"/>
  </w:style>
  <w:style w:type="character" w:customStyle="1" w:styleId="WW8Num7z5">
    <w:name w:val="WW8Num7z5"/>
    <w:rsid w:val="00A00BBA"/>
  </w:style>
  <w:style w:type="character" w:customStyle="1" w:styleId="WW8Num7z6">
    <w:name w:val="WW8Num7z6"/>
    <w:rsid w:val="00A00BBA"/>
  </w:style>
  <w:style w:type="character" w:customStyle="1" w:styleId="WW8Num7z7">
    <w:name w:val="WW8Num7z7"/>
    <w:rsid w:val="00A00BBA"/>
  </w:style>
  <w:style w:type="character" w:customStyle="1" w:styleId="WW8Num7z8">
    <w:name w:val="WW8Num7z8"/>
    <w:rsid w:val="00A00BBA"/>
  </w:style>
  <w:style w:type="character" w:customStyle="1" w:styleId="WW8Num8z0">
    <w:name w:val="WW8Num8z0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8z1">
    <w:name w:val="WW8Num8z1"/>
    <w:rsid w:val="00A00BBA"/>
  </w:style>
  <w:style w:type="character" w:customStyle="1" w:styleId="WW8Num8z2">
    <w:name w:val="WW8Num8z2"/>
    <w:rsid w:val="00A00BBA"/>
  </w:style>
  <w:style w:type="character" w:customStyle="1" w:styleId="WW8Num8z3">
    <w:name w:val="WW8Num8z3"/>
    <w:rsid w:val="00A00BBA"/>
  </w:style>
  <w:style w:type="character" w:customStyle="1" w:styleId="WW8Num8z4">
    <w:name w:val="WW8Num8z4"/>
    <w:rsid w:val="00A00BBA"/>
  </w:style>
  <w:style w:type="character" w:customStyle="1" w:styleId="WW8Num8z5">
    <w:name w:val="WW8Num8z5"/>
    <w:rsid w:val="00A00BBA"/>
  </w:style>
  <w:style w:type="character" w:customStyle="1" w:styleId="WW8Num8z6">
    <w:name w:val="WW8Num8z6"/>
    <w:rsid w:val="00A00BBA"/>
  </w:style>
  <w:style w:type="character" w:customStyle="1" w:styleId="WW8Num8z7">
    <w:name w:val="WW8Num8z7"/>
    <w:rsid w:val="00A00BBA"/>
  </w:style>
  <w:style w:type="character" w:customStyle="1" w:styleId="WW8Num8z8">
    <w:name w:val="WW8Num8z8"/>
    <w:rsid w:val="00A00BBA"/>
  </w:style>
  <w:style w:type="character" w:customStyle="1" w:styleId="WW8Num9z0">
    <w:name w:val="WW8Num9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9z1">
    <w:name w:val="WW8Num9z1"/>
    <w:rsid w:val="00A00BBA"/>
  </w:style>
  <w:style w:type="character" w:customStyle="1" w:styleId="WW8Num9z2">
    <w:name w:val="WW8Num9z2"/>
    <w:rsid w:val="00A00BBA"/>
  </w:style>
  <w:style w:type="character" w:customStyle="1" w:styleId="WW8Num9z3">
    <w:name w:val="WW8Num9z3"/>
    <w:rsid w:val="00A00BBA"/>
    <w:rPr>
      <w:rFonts w:ascii="Symbol" w:hAnsi="Symbol" w:cs="Symbol"/>
    </w:rPr>
  </w:style>
  <w:style w:type="character" w:customStyle="1" w:styleId="WW8Num10z0">
    <w:name w:val="WW8Num10z0"/>
    <w:rsid w:val="00A00BBA"/>
    <w:rPr>
      <w:rFonts w:ascii="Times New Roman" w:hAnsi="Times New Roman" w:cs="Times New Roman"/>
      <w:bCs/>
      <w:sz w:val="28"/>
      <w:szCs w:val="28"/>
    </w:rPr>
  </w:style>
  <w:style w:type="character" w:customStyle="1" w:styleId="WW8Num11z0">
    <w:name w:val="WW8Num1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2z0">
    <w:name w:val="WW8Num1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  <w:rsid w:val="00A00BBA"/>
  </w:style>
  <w:style w:type="character" w:customStyle="1" w:styleId="WW8Num12z2">
    <w:name w:val="WW8Num12z2"/>
    <w:rsid w:val="00A00BBA"/>
  </w:style>
  <w:style w:type="character" w:customStyle="1" w:styleId="WW8Num12z3">
    <w:name w:val="WW8Num12z3"/>
    <w:rsid w:val="00A00BBA"/>
  </w:style>
  <w:style w:type="character" w:customStyle="1" w:styleId="WW8Num12z4">
    <w:name w:val="WW8Num12z4"/>
    <w:rsid w:val="00A00BBA"/>
  </w:style>
  <w:style w:type="character" w:customStyle="1" w:styleId="WW8Num12z5">
    <w:name w:val="WW8Num12z5"/>
    <w:rsid w:val="00A00BBA"/>
  </w:style>
  <w:style w:type="character" w:customStyle="1" w:styleId="WW8Num12z6">
    <w:name w:val="WW8Num12z6"/>
    <w:rsid w:val="00A00BBA"/>
  </w:style>
  <w:style w:type="character" w:customStyle="1" w:styleId="WW8Num12z7">
    <w:name w:val="WW8Num12z7"/>
    <w:rsid w:val="00A00BBA"/>
  </w:style>
  <w:style w:type="character" w:customStyle="1" w:styleId="WW8Num12z8">
    <w:name w:val="WW8Num12z8"/>
    <w:rsid w:val="00A00BBA"/>
  </w:style>
  <w:style w:type="character" w:customStyle="1" w:styleId="WW8Num13z0">
    <w:name w:val="WW8Num13z0"/>
    <w:rsid w:val="00A00BBA"/>
  </w:style>
  <w:style w:type="character" w:customStyle="1" w:styleId="WW8Num13z1">
    <w:name w:val="WW8Num13z1"/>
    <w:rsid w:val="00A00BBA"/>
  </w:style>
  <w:style w:type="character" w:customStyle="1" w:styleId="WW8Num13z2">
    <w:name w:val="WW8Num13z2"/>
    <w:rsid w:val="00A00BBA"/>
  </w:style>
  <w:style w:type="character" w:customStyle="1" w:styleId="WW8Num13z3">
    <w:name w:val="WW8Num13z3"/>
    <w:rsid w:val="00A00BBA"/>
  </w:style>
  <w:style w:type="character" w:customStyle="1" w:styleId="WW8Num13z4">
    <w:name w:val="WW8Num13z4"/>
    <w:rsid w:val="00A00BBA"/>
  </w:style>
  <w:style w:type="character" w:customStyle="1" w:styleId="WW8Num13z5">
    <w:name w:val="WW8Num13z5"/>
    <w:rsid w:val="00A00BBA"/>
  </w:style>
  <w:style w:type="character" w:customStyle="1" w:styleId="WW8Num13z6">
    <w:name w:val="WW8Num13z6"/>
    <w:rsid w:val="00A00BBA"/>
  </w:style>
  <w:style w:type="character" w:customStyle="1" w:styleId="WW8Num13z7">
    <w:name w:val="WW8Num13z7"/>
    <w:rsid w:val="00A00BBA"/>
  </w:style>
  <w:style w:type="character" w:customStyle="1" w:styleId="WW8Num13z8">
    <w:name w:val="WW8Num13z8"/>
    <w:rsid w:val="00A00BBA"/>
  </w:style>
  <w:style w:type="character" w:customStyle="1" w:styleId="WW8Num14z0">
    <w:name w:val="WW8Num14z0"/>
    <w:rsid w:val="00A00BBA"/>
  </w:style>
  <w:style w:type="character" w:customStyle="1" w:styleId="WW8Num14z1">
    <w:name w:val="WW8Num14z1"/>
    <w:rsid w:val="00A00BBA"/>
  </w:style>
  <w:style w:type="character" w:customStyle="1" w:styleId="WW8Num14z2">
    <w:name w:val="WW8Num14z2"/>
    <w:rsid w:val="00A00BBA"/>
  </w:style>
  <w:style w:type="character" w:customStyle="1" w:styleId="WW8Num14z3">
    <w:name w:val="WW8Num14z3"/>
    <w:rsid w:val="00A00BBA"/>
  </w:style>
  <w:style w:type="character" w:customStyle="1" w:styleId="WW8Num14z4">
    <w:name w:val="WW8Num14z4"/>
    <w:rsid w:val="00A00BBA"/>
  </w:style>
  <w:style w:type="character" w:customStyle="1" w:styleId="WW8Num14z5">
    <w:name w:val="WW8Num14z5"/>
    <w:rsid w:val="00A00BBA"/>
  </w:style>
  <w:style w:type="character" w:customStyle="1" w:styleId="WW8Num14z6">
    <w:name w:val="WW8Num14z6"/>
    <w:rsid w:val="00A00BBA"/>
  </w:style>
  <w:style w:type="character" w:customStyle="1" w:styleId="WW8Num14z7">
    <w:name w:val="WW8Num14z7"/>
    <w:rsid w:val="00A00BBA"/>
  </w:style>
  <w:style w:type="character" w:customStyle="1" w:styleId="WW8Num14z8">
    <w:name w:val="WW8Num14z8"/>
    <w:rsid w:val="00A00BBA"/>
  </w:style>
  <w:style w:type="character" w:customStyle="1" w:styleId="WW8Num15z0">
    <w:name w:val="WW8Num15z0"/>
    <w:rsid w:val="00A00BBA"/>
  </w:style>
  <w:style w:type="character" w:customStyle="1" w:styleId="WW8Num15z1">
    <w:name w:val="WW8Num15z1"/>
    <w:rsid w:val="00A00BBA"/>
  </w:style>
  <w:style w:type="character" w:customStyle="1" w:styleId="WW8Num15z2">
    <w:name w:val="WW8Num15z2"/>
    <w:rsid w:val="00A00BBA"/>
  </w:style>
  <w:style w:type="character" w:customStyle="1" w:styleId="WW8Num15z3">
    <w:name w:val="WW8Num15z3"/>
    <w:rsid w:val="00A00BBA"/>
  </w:style>
  <w:style w:type="character" w:customStyle="1" w:styleId="WW8Num15z4">
    <w:name w:val="WW8Num15z4"/>
    <w:rsid w:val="00A00BBA"/>
  </w:style>
  <w:style w:type="character" w:customStyle="1" w:styleId="WW8Num15z5">
    <w:name w:val="WW8Num15z5"/>
    <w:rsid w:val="00A00BBA"/>
  </w:style>
  <w:style w:type="character" w:customStyle="1" w:styleId="WW8Num15z6">
    <w:name w:val="WW8Num15z6"/>
    <w:rsid w:val="00A00BBA"/>
  </w:style>
  <w:style w:type="character" w:customStyle="1" w:styleId="WW8Num15z7">
    <w:name w:val="WW8Num15z7"/>
    <w:rsid w:val="00A00BBA"/>
  </w:style>
  <w:style w:type="character" w:customStyle="1" w:styleId="WW8Num15z8">
    <w:name w:val="WW8Num15z8"/>
    <w:rsid w:val="00A00BBA"/>
  </w:style>
  <w:style w:type="character" w:customStyle="1" w:styleId="WW8Num16z0">
    <w:name w:val="WW8Num1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7z0">
    <w:name w:val="WW8Num17z0"/>
    <w:rsid w:val="00A00BBA"/>
  </w:style>
  <w:style w:type="character" w:customStyle="1" w:styleId="WW8Num17z1">
    <w:name w:val="WW8Num17z1"/>
    <w:rsid w:val="00A00BBA"/>
  </w:style>
  <w:style w:type="character" w:customStyle="1" w:styleId="WW8Num17z2">
    <w:name w:val="WW8Num17z2"/>
    <w:rsid w:val="00A00BBA"/>
  </w:style>
  <w:style w:type="character" w:customStyle="1" w:styleId="WW8Num17z3">
    <w:name w:val="WW8Num17z3"/>
    <w:rsid w:val="00A00BBA"/>
  </w:style>
  <w:style w:type="character" w:customStyle="1" w:styleId="WW8Num17z4">
    <w:name w:val="WW8Num17z4"/>
    <w:rsid w:val="00A00BBA"/>
  </w:style>
  <w:style w:type="character" w:customStyle="1" w:styleId="WW8Num17z5">
    <w:name w:val="WW8Num17z5"/>
    <w:rsid w:val="00A00BBA"/>
  </w:style>
  <w:style w:type="character" w:customStyle="1" w:styleId="WW8Num17z6">
    <w:name w:val="WW8Num17z6"/>
    <w:rsid w:val="00A00BBA"/>
  </w:style>
  <w:style w:type="character" w:customStyle="1" w:styleId="WW8Num17z7">
    <w:name w:val="WW8Num17z7"/>
    <w:rsid w:val="00A00BBA"/>
  </w:style>
  <w:style w:type="character" w:customStyle="1" w:styleId="WW8Num17z8">
    <w:name w:val="WW8Num17z8"/>
    <w:rsid w:val="00A00BBA"/>
  </w:style>
  <w:style w:type="character" w:customStyle="1" w:styleId="WW8Num18z0">
    <w:name w:val="WW8Num18z0"/>
    <w:rsid w:val="00A00BBA"/>
  </w:style>
  <w:style w:type="character" w:customStyle="1" w:styleId="WW8Num18z1">
    <w:name w:val="WW8Num18z1"/>
    <w:rsid w:val="00A00BBA"/>
  </w:style>
  <w:style w:type="character" w:customStyle="1" w:styleId="WW8Num18z2">
    <w:name w:val="WW8Num18z2"/>
    <w:rsid w:val="00A00BBA"/>
  </w:style>
  <w:style w:type="character" w:customStyle="1" w:styleId="WW8Num18z3">
    <w:name w:val="WW8Num18z3"/>
    <w:rsid w:val="00A00BBA"/>
  </w:style>
  <w:style w:type="character" w:customStyle="1" w:styleId="WW8Num18z4">
    <w:name w:val="WW8Num18z4"/>
    <w:rsid w:val="00A00BBA"/>
  </w:style>
  <w:style w:type="character" w:customStyle="1" w:styleId="WW8Num18z5">
    <w:name w:val="WW8Num18z5"/>
    <w:rsid w:val="00A00BBA"/>
  </w:style>
  <w:style w:type="character" w:customStyle="1" w:styleId="WW8Num18z6">
    <w:name w:val="WW8Num18z6"/>
    <w:rsid w:val="00A00BBA"/>
  </w:style>
  <w:style w:type="character" w:customStyle="1" w:styleId="WW8Num18z7">
    <w:name w:val="WW8Num18z7"/>
    <w:rsid w:val="00A00BBA"/>
  </w:style>
  <w:style w:type="character" w:customStyle="1" w:styleId="WW8Num18z8">
    <w:name w:val="WW8Num18z8"/>
    <w:rsid w:val="00A00BBA"/>
  </w:style>
  <w:style w:type="character" w:customStyle="1" w:styleId="WW8Num19z0">
    <w:name w:val="WW8Num19z0"/>
    <w:rsid w:val="00A00BBA"/>
  </w:style>
  <w:style w:type="character" w:customStyle="1" w:styleId="WW8Num19z1">
    <w:name w:val="WW8Num19z1"/>
    <w:rsid w:val="00A00BBA"/>
  </w:style>
  <w:style w:type="character" w:customStyle="1" w:styleId="WW8Num19z2">
    <w:name w:val="WW8Num19z2"/>
    <w:rsid w:val="00A00BBA"/>
  </w:style>
  <w:style w:type="character" w:customStyle="1" w:styleId="WW8Num19z3">
    <w:name w:val="WW8Num19z3"/>
    <w:rsid w:val="00A00BBA"/>
  </w:style>
  <w:style w:type="character" w:customStyle="1" w:styleId="WW8Num19z4">
    <w:name w:val="WW8Num19z4"/>
    <w:rsid w:val="00A00BBA"/>
  </w:style>
  <w:style w:type="character" w:customStyle="1" w:styleId="WW8Num19z5">
    <w:name w:val="WW8Num19z5"/>
    <w:rsid w:val="00A00BBA"/>
  </w:style>
  <w:style w:type="character" w:customStyle="1" w:styleId="WW8Num19z6">
    <w:name w:val="WW8Num19z6"/>
    <w:rsid w:val="00A00BBA"/>
  </w:style>
  <w:style w:type="character" w:customStyle="1" w:styleId="WW8Num19z7">
    <w:name w:val="WW8Num19z7"/>
    <w:rsid w:val="00A00BBA"/>
  </w:style>
  <w:style w:type="character" w:customStyle="1" w:styleId="WW8Num19z8">
    <w:name w:val="WW8Num19z8"/>
    <w:rsid w:val="00A00BBA"/>
  </w:style>
  <w:style w:type="character" w:customStyle="1" w:styleId="WW8Num20z0">
    <w:name w:val="WW8Num20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1z0">
    <w:name w:val="WW8Num2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1z1">
    <w:name w:val="WW8Num21z1"/>
    <w:rsid w:val="00A00BBA"/>
  </w:style>
  <w:style w:type="character" w:customStyle="1" w:styleId="WW8Num21z2">
    <w:name w:val="WW8Num21z2"/>
    <w:rsid w:val="00A00BBA"/>
  </w:style>
  <w:style w:type="character" w:customStyle="1" w:styleId="WW8Num21z3">
    <w:name w:val="WW8Num21z3"/>
    <w:rsid w:val="00A00BBA"/>
  </w:style>
  <w:style w:type="character" w:customStyle="1" w:styleId="WW8Num21z4">
    <w:name w:val="WW8Num21z4"/>
    <w:rsid w:val="00A00BBA"/>
  </w:style>
  <w:style w:type="character" w:customStyle="1" w:styleId="WW8Num21z5">
    <w:name w:val="WW8Num21z5"/>
    <w:rsid w:val="00A00BBA"/>
  </w:style>
  <w:style w:type="character" w:customStyle="1" w:styleId="WW8Num21z6">
    <w:name w:val="WW8Num21z6"/>
    <w:rsid w:val="00A00BBA"/>
  </w:style>
  <w:style w:type="character" w:customStyle="1" w:styleId="WW8Num21z7">
    <w:name w:val="WW8Num21z7"/>
    <w:rsid w:val="00A00BBA"/>
  </w:style>
  <w:style w:type="character" w:customStyle="1" w:styleId="WW8Num21z8">
    <w:name w:val="WW8Num21z8"/>
    <w:rsid w:val="00A00BBA"/>
  </w:style>
  <w:style w:type="character" w:customStyle="1" w:styleId="WW8Num22z0">
    <w:name w:val="WW8Num2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A00BBA"/>
  </w:style>
  <w:style w:type="character" w:customStyle="1" w:styleId="WW8Num22z2">
    <w:name w:val="WW8Num22z2"/>
    <w:rsid w:val="00A00BBA"/>
  </w:style>
  <w:style w:type="character" w:customStyle="1" w:styleId="WW8Num22z3">
    <w:name w:val="WW8Num22z3"/>
    <w:rsid w:val="00A00BBA"/>
  </w:style>
  <w:style w:type="character" w:customStyle="1" w:styleId="WW8Num22z4">
    <w:name w:val="WW8Num22z4"/>
    <w:rsid w:val="00A00BBA"/>
  </w:style>
  <w:style w:type="character" w:customStyle="1" w:styleId="WW8Num22z5">
    <w:name w:val="WW8Num22z5"/>
    <w:rsid w:val="00A00BBA"/>
  </w:style>
  <w:style w:type="character" w:customStyle="1" w:styleId="WW8Num22z6">
    <w:name w:val="WW8Num22z6"/>
    <w:rsid w:val="00A00BBA"/>
  </w:style>
  <w:style w:type="character" w:customStyle="1" w:styleId="WW8Num22z7">
    <w:name w:val="WW8Num22z7"/>
    <w:rsid w:val="00A00BBA"/>
  </w:style>
  <w:style w:type="character" w:customStyle="1" w:styleId="WW8Num22z8">
    <w:name w:val="WW8Num22z8"/>
    <w:rsid w:val="00A00BBA"/>
  </w:style>
  <w:style w:type="character" w:customStyle="1" w:styleId="WW8Num23z0">
    <w:name w:val="WW8Num23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3z1">
    <w:name w:val="WW8Num23z1"/>
    <w:rsid w:val="00A00BBA"/>
  </w:style>
  <w:style w:type="character" w:customStyle="1" w:styleId="WW8Num23z2">
    <w:name w:val="WW8Num23z2"/>
    <w:rsid w:val="00A00BBA"/>
  </w:style>
  <w:style w:type="character" w:customStyle="1" w:styleId="WW8Num23z3">
    <w:name w:val="WW8Num23z3"/>
    <w:rsid w:val="00A00BBA"/>
  </w:style>
  <w:style w:type="character" w:customStyle="1" w:styleId="WW8Num23z4">
    <w:name w:val="WW8Num23z4"/>
    <w:rsid w:val="00A00BBA"/>
  </w:style>
  <w:style w:type="character" w:customStyle="1" w:styleId="WW8Num23z5">
    <w:name w:val="WW8Num23z5"/>
    <w:rsid w:val="00A00BBA"/>
  </w:style>
  <w:style w:type="character" w:customStyle="1" w:styleId="WW8Num23z6">
    <w:name w:val="WW8Num23z6"/>
    <w:rsid w:val="00A00BBA"/>
  </w:style>
  <w:style w:type="character" w:customStyle="1" w:styleId="WW8Num23z7">
    <w:name w:val="WW8Num23z7"/>
    <w:rsid w:val="00A00BBA"/>
  </w:style>
  <w:style w:type="character" w:customStyle="1" w:styleId="WW8Num23z8">
    <w:name w:val="WW8Num23z8"/>
    <w:rsid w:val="00A00BBA"/>
  </w:style>
  <w:style w:type="character" w:customStyle="1" w:styleId="WW8Num24z0">
    <w:name w:val="WW8Num2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rsid w:val="00A00BBA"/>
  </w:style>
  <w:style w:type="character" w:customStyle="1" w:styleId="WW8Num24z2">
    <w:name w:val="WW8Num24z2"/>
    <w:rsid w:val="00A00BBA"/>
  </w:style>
  <w:style w:type="character" w:customStyle="1" w:styleId="WW8Num24z3">
    <w:name w:val="WW8Num24z3"/>
    <w:rsid w:val="00A00BBA"/>
  </w:style>
  <w:style w:type="character" w:customStyle="1" w:styleId="WW8Num24z4">
    <w:name w:val="WW8Num24z4"/>
    <w:rsid w:val="00A00BBA"/>
  </w:style>
  <w:style w:type="character" w:customStyle="1" w:styleId="WW8Num24z5">
    <w:name w:val="WW8Num24z5"/>
    <w:rsid w:val="00A00BBA"/>
  </w:style>
  <w:style w:type="character" w:customStyle="1" w:styleId="WW8Num24z6">
    <w:name w:val="WW8Num24z6"/>
    <w:rsid w:val="00A00BBA"/>
  </w:style>
  <w:style w:type="character" w:customStyle="1" w:styleId="WW8Num24z7">
    <w:name w:val="WW8Num24z7"/>
    <w:rsid w:val="00A00BBA"/>
  </w:style>
  <w:style w:type="character" w:customStyle="1" w:styleId="WW8Num24z8">
    <w:name w:val="WW8Num24z8"/>
    <w:rsid w:val="00A00BBA"/>
  </w:style>
  <w:style w:type="character" w:customStyle="1" w:styleId="WW8Num25z0">
    <w:name w:val="WW8Num25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5z1">
    <w:name w:val="WW8Num25z1"/>
    <w:rsid w:val="00A00BBA"/>
  </w:style>
  <w:style w:type="character" w:customStyle="1" w:styleId="WW8Num25z2">
    <w:name w:val="WW8Num25z2"/>
    <w:rsid w:val="00A00BBA"/>
  </w:style>
  <w:style w:type="character" w:customStyle="1" w:styleId="WW8Num25z3">
    <w:name w:val="WW8Num25z3"/>
    <w:rsid w:val="00A00BBA"/>
  </w:style>
  <w:style w:type="character" w:customStyle="1" w:styleId="WW8Num25z4">
    <w:name w:val="WW8Num25z4"/>
    <w:rsid w:val="00A00BBA"/>
  </w:style>
  <w:style w:type="character" w:customStyle="1" w:styleId="WW8Num25z5">
    <w:name w:val="WW8Num25z5"/>
    <w:rsid w:val="00A00BBA"/>
  </w:style>
  <w:style w:type="character" w:customStyle="1" w:styleId="WW8Num25z6">
    <w:name w:val="WW8Num25z6"/>
    <w:rsid w:val="00A00BBA"/>
  </w:style>
  <w:style w:type="character" w:customStyle="1" w:styleId="WW8Num25z7">
    <w:name w:val="WW8Num25z7"/>
    <w:rsid w:val="00A00BBA"/>
  </w:style>
  <w:style w:type="character" w:customStyle="1" w:styleId="WW8Num25z8">
    <w:name w:val="WW8Num25z8"/>
    <w:rsid w:val="00A00BBA"/>
  </w:style>
  <w:style w:type="character" w:customStyle="1" w:styleId="WW8Num26z0">
    <w:name w:val="WW8Num2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6z1">
    <w:name w:val="WW8Num26z1"/>
    <w:rsid w:val="00A00BBA"/>
  </w:style>
  <w:style w:type="character" w:customStyle="1" w:styleId="WW8Num26z2">
    <w:name w:val="WW8Num26z2"/>
    <w:rsid w:val="00A00BBA"/>
  </w:style>
  <w:style w:type="character" w:customStyle="1" w:styleId="WW8Num26z3">
    <w:name w:val="WW8Num26z3"/>
    <w:rsid w:val="00A00BBA"/>
  </w:style>
  <w:style w:type="character" w:customStyle="1" w:styleId="WW8Num26z4">
    <w:name w:val="WW8Num26z4"/>
    <w:rsid w:val="00A00BBA"/>
  </w:style>
  <w:style w:type="character" w:customStyle="1" w:styleId="WW8Num26z5">
    <w:name w:val="WW8Num26z5"/>
    <w:rsid w:val="00A00BBA"/>
  </w:style>
  <w:style w:type="character" w:customStyle="1" w:styleId="WW8Num26z6">
    <w:name w:val="WW8Num26z6"/>
    <w:rsid w:val="00A00BBA"/>
  </w:style>
  <w:style w:type="character" w:customStyle="1" w:styleId="WW8Num26z7">
    <w:name w:val="WW8Num26z7"/>
    <w:rsid w:val="00A00BBA"/>
  </w:style>
  <w:style w:type="character" w:customStyle="1" w:styleId="WW8Num26z8">
    <w:name w:val="WW8Num26z8"/>
    <w:rsid w:val="00A00BBA"/>
  </w:style>
  <w:style w:type="character" w:customStyle="1" w:styleId="WW8Num27z0">
    <w:name w:val="WW8Num27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  <w:rsid w:val="00A00BBA"/>
  </w:style>
  <w:style w:type="character" w:customStyle="1" w:styleId="WW8Num27z2">
    <w:name w:val="WW8Num27z2"/>
    <w:rsid w:val="00A00BBA"/>
  </w:style>
  <w:style w:type="character" w:customStyle="1" w:styleId="WW8Num27z3">
    <w:name w:val="WW8Num27z3"/>
    <w:rsid w:val="00A00BBA"/>
  </w:style>
  <w:style w:type="character" w:customStyle="1" w:styleId="WW8Num27z4">
    <w:name w:val="WW8Num27z4"/>
    <w:rsid w:val="00A00BBA"/>
  </w:style>
  <w:style w:type="character" w:customStyle="1" w:styleId="WW8Num27z5">
    <w:name w:val="WW8Num27z5"/>
    <w:rsid w:val="00A00BBA"/>
  </w:style>
  <w:style w:type="character" w:customStyle="1" w:styleId="WW8Num27z6">
    <w:name w:val="WW8Num27z6"/>
    <w:rsid w:val="00A00BBA"/>
  </w:style>
  <w:style w:type="character" w:customStyle="1" w:styleId="WW8Num27z7">
    <w:name w:val="WW8Num27z7"/>
    <w:rsid w:val="00A00BBA"/>
  </w:style>
  <w:style w:type="character" w:customStyle="1" w:styleId="WW8Num27z8">
    <w:name w:val="WW8Num27z8"/>
    <w:rsid w:val="00A00BBA"/>
  </w:style>
  <w:style w:type="character" w:customStyle="1" w:styleId="WW8Num28z0">
    <w:name w:val="WW8Num28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8z1">
    <w:name w:val="WW8Num28z1"/>
    <w:rsid w:val="00A00BBA"/>
  </w:style>
  <w:style w:type="character" w:customStyle="1" w:styleId="WW8Num28z2">
    <w:name w:val="WW8Num28z2"/>
    <w:rsid w:val="00A00BBA"/>
  </w:style>
  <w:style w:type="character" w:customStyle="1" w:styleId="WW8Num28z3">
    <w:name w:val="WW8Num28z3"/>
    <w:rsid w:val="00A00BBA"/>
  </w:style>
  <w:style w:type="character" w:customStyle="1" w:styleId="WW8Num28z4">
    <w:name w:val="WW8Num28z4"/>
    <w:rsid w:val="00A00BBA"/>
  </w:style>
  <w:style w:type="character" w:customStyle="1" w:styleId="WW8Num28z5">
    <w:name w:val="WW8Num28z5"/>
    <w:rsid w:val="00A00BBA"/>
  </w:style>
  <w:style w:type="character" w:customStyle="1" w:styleId="WW8Num28z6">
    <w:name w:val="WW8Num28z6"/>
    <w:rsid w:val="00A00BBA"/>
  </w:style>
  <w:style w:type="character" w:customStyle="1" w:styleId="WW8Num28z7">
    <w:name w:val="WW8Num28z7"/>
    <w:rsid w:val="00A00BBA"/>
  </w:style>
  <w:style w:type="character" w:customStyle="1" w:styleId="WW8Num28z8">
    <w:name w:val="WW8Num28z8"/>
    <w:rsid w:val="00A00BBA"/>
  </w:style>
  <w:style w:type="character" w:customStyle="1" w:styleId="WW8Num29z0">
    <w:name w:val="WW8Num29z0"/>
    <w:rsid w:val="00A00BBA"/>
  </w:style>
  <w:style w:type="character" w:customStyle="1" w:styleId="WW8Num29z1">
    <w:name w:val="WW8Num29z1"/>
    <w:rsid w:val="00A00BBA"/>
  </w:style>
  <w:style w:type="character" w:customStyle="1" w:styleId="WW8Num29z2">
    <w:name w:val="WW8Num29z2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29z3">
    <w:name w:val="WW8Num29z3"/>
    <w:rsid w:val="00A00BBA"/>
  </w:style>
  <w:style w:type="character" w:customStyle="1" w:styleId="WW8Num29z4">
    <w:name w:val="WW8Num29z4"/>
    <w:rsid w:val="00A00BBA"/>
  </w:style>
  <w:style w:type="character" w:customStyle="1" w:styleId="WW8Num29z5">
    <w:name w:val="WW8Num29z5"/>
    <w:rsid w:val="00A00BBA"/>
  </w:style>
  <w:style w:type="character" w:customStyle="1" w:styleId="WW8Num29z6">
    <w:name w:val="WW8Num29z6"/>
    <w:rsid w:val="00A00BBA"/>
  </w:style>
  <w:style w:type="character" w:customStyle="1" w:styleId="WW8Num29z7">
    <w:name w:val="WW8Num29z7"/>
    <w:rsid w:val="00A00BBA"/>
  </w:style>
  <w:style w:type="character" w:customStyle="1" w:styleId="WW8Num29z8">
    <w:name w:val="WW8Num29z8"/>
    <w:rsid w:val="00A00BBA"/>
  </w:style>
  <w:style w:type="character" w:customStyle="1" w:styleId="WW8Num30z0">
    <w:name w:val="WW8Num30z0"/>
    <w:rsid w:val="00A00BBA"/>
  </w:style>
  <w:style w:type="character" w:customStyle="1" w:styleId="WW8Num30z1">
    <w:name w:val="WW8Num30z1"/>
    <w:rsid w:val="00A00BBA"/>
  </w:style>
  <w:style w:type="character" w:customStyle="1" w:styleId="WW8Num30z2">
    <w:name w:val="WW8Num30z2"/>
    <w:rsid w:val="00A00BBA"/>
  </w:style>
  <w:style w:type="character" w:customStyle="1" w:styleId="WW8Num30z3">
    <w:name w:val="WW8Num30z3"/>
    <w:rsid w:val="00A00BBA"/>
  </w:style>
  <w:style w:type="character" w:customStyle="1" w:styleId="WW8Num30z4">
    <w:name w:val="WW8Num30z4"/>
    <w:rsid w:val="00A00BBA"/>
  </w:style>
  <w:style w:type="character" w:customStyle="1" w:styleId="WW8Num30z5">
    <w:name w:val="WW8Num30z5"/>
    <w:rsid w:val="00A00BBA"/>
  </w:style>
  <w:style w:type="character" w:customStyle="1" w:styleId="WW8Num30z6">
    <w:name w:val="WW8Num30z6"/>
    <w:rsid w:val="00A00BBA"/>
  </w:style>
  <w:style w:type="character" w:customStyle="1" w:styleId="WW8Num30z7">
    <w:name w:val="WW8Num30z7"/>
    <w:rsid w:val="00A00BBA"/>
  </w:style>
  <w:style w:type="character" w:customStyle="1" w:styleId="WW8Num30z8">
    <w:name w:val="WW8Num30z8"/>
    <w:rsid w:val="00A00BBA"/>
  </w:style>
  <w:style w:type="character" w:customStyle="1" w:styleId="WW8Num31z0">
    <w:name w:val="WW8Num3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31z1">
    <w:name w:val="WW8Num31z1"/>
    <w:rsid w:val="00A00BBA"/>
  </w:style>
  <w:style w:type="character" w:customStyle="1" w:styleId="WW8Num31z2">
    <w:name w:val="WW8Num31z2"/>
    <w:rsid w:val="00A00BBA"/>
  </w:style>
  <w:style w:type="character" w:customStyle="1" w:styleId="WW8Num31z3">
    <w:name w:val="WW8Num31z3"/>
    <w:rsid w:val="00A00BBA"/>
  </w:style>
  <w:style w:type="character" w:customStyle="1" w:styleId="WW8Num31z4">
    <w:name w:val="WW8Num31z4"/>
    <w:rsid w:val="00A00BBA"/>
  </w:style>
  <w:style w:type="character" w:customStyle="1" w:styleId="WW8Num31z5">
    <w:name w:val="WW8Num31z5"/>
    <w:rsid w:val="00A00BBA"/>
  </w:style>
  <w:style w:type="character" w:customStyle="1" w:styleId="WW8Num31z6">
    <w:name w:val="WW8Num31z6"/>
    <w:rsid w:val="00A00BBA"/>
  </w:style>
  <w:style w:type="character" w:customStyle="1" w:styleId="WW8Num31z7">
    <w:name w:val="WW8Num31z7"/>
    <w:rsid w:val="00A00BBA"/>
  </w:style>
  <w:style w:type="character" w:customStyle="1" w:styleId="WW8Num31z8">
    <w:name w:val="WW8Num31z8"/>
    <w:rsid w:val="00A00BBA"/>
  </w:style>
  <w:style w:type="character" w:customStyle="1" w:styleId="WW8Num9z4">
    <w:name w:val="WW8Num9z4"/>
    <w:rsid w:val="00A00BBA"/>
  </w:style>
  <w:style w:type="character" w:customStyle="1" w:styleId="WW8Num9z5">
    <w:name w:val="WW8Num9z5"/>
    <w:rsid w:val="00A00BBA"/>
  </w:style>
  <w:style w:type="character" w:customStyle="1" w:styleId="WW8Num9z6">
    <w:name w:val="WW8Num9z6"/>
    <w:rsid w:val="00A00BBA"/>
  </w:style>
  <w:style w:type="character" w:customStyle="1" w:styleId="WW8Num9z7">
    <w:name w:val="WW8Num9z7"/>
    <w:rsid w:val="00A00BBA"/>
  </w:style>
  <w:style w:type="character" w:customStyle="1" w:styleId="WW8Num9z8">
    <w:name w:val="WW8Num9z8"/>
    <w:rsid w:val="00A00BBA"/>
  </w:style>
  <w:style w:type="character" w:customStyle="1" w:styleId="WW8Num10z1">
    <w:name w:val="WW8Num10z1"/>
    <w:rsid w:val="00A00BBA"/>
  </w:style>
  <w:style w:type="character" w:customStyle="1" w:styleId="WW8Num10z2">
    <w:name w:val="WW8Num10z2"/>
    <w:rsid w:val="00A00BBA"/>
  </w:style>
  <w:style w:type="character" w:customStyle="1" w:styleId="WW8Num10z3">
    <w:name w:val="WW8Num10z3"/>
    <w:rsid w:val="00A00BBA"/>
  </w:style>
  <w:style w:type="character" w:customStyle="1" w:styleId="WW8Num10z4">
    <w:name w:val="WW8Num10z4"/>
    <w:rsid w:val="00A00BBA"/>
  </w:style>
  <w:style w:type="character" w:customStyle="1" w:styleId="WW8Num10z5">
    <w:name w:val="WW8Num10z5"/>
    <w:rsid w:val="00A00BBA"/>
  </w:style>
  <w:style w:type="character" w:customStyle="1" w:styleId="WW8Num10z6">
    <w:name w:val="WW8Num10z6"/>
    <w:rsid w:val="00A00BBA"/>
  </w:style>
  <w:style w:type="character" w:customStyle="1" w:styleId="WW8Num10z7">
    <w:name w:val="WW8Num10z7"/>
    <w:rsid w:val="00A00BBA"/>
  </w:style>
  <w:style w:type="character" w:customStyle="1" w:styleId="WW8Num10z8">
    <w:name w:val="WW8Num10z8"/>
    <w:rsid w:val="00A00BBA"/>
  </w:style>
  <w:style w:type="character" w:customStyle="1" w:styleId="WW8Num11z1">
    <w:name w:val="WW8Num11z1"/>
    <w:rsid w:val="00A00BBA"/>
  </w:style>
  <w:style w:type="character" w:customStyle="1" w:styleId="WW8Num11z2">
    <w:name w:val="WW8Num11z2"/>
    <w:rsid w:val="00A00BBA"/>
  </w:style>
  <w:style w:type="character" w:customStyle="1" w:styleId="WW8Num11z3">
    <w:name w:val="WW8Num11z3"/>
    <w:rsid w:val="00A00BBA"/>
    <w:rPr>
      <w:rFonts w:ascii="Symbol" w:hAnsi="Symbol" w:cs="Symbol"/>
    </w:rPr>
  </w:style>
  <w:style w:type="character" w:customStyle="1" w:styleId="WW8Num16z1">
    <w:name w:val="WW8Num16z1"/>
    <w:rsid w:val="00A00BBA"/>
  </w:style>
  <w:style w:type="character" w:customStyle="1" w:styleId="WW8Num16z2">
    <w:name w:val="WW8Num16z2"/>
    <w:rsid w:val="00A00BBA"/>
  </w:style>
  <w:style w:type="character" w:customStyle="1" w:styleId="WW8Num16z3">
    <w:name w:val="WW8Num16z3"/>
    <w:rsid w:val="00A00BBA"/>
  </w:style>
  <w:style w:type="character" w:customStyle="1" w:styleId="WW8Num16z4">
    <w:name w:val="WW8Num16z4"/>
    <w:rsid w:val="00A00BBA"/>
  </w:style>
  <w:style w:type="character" w:customStyle="1" w:styleId="WW8Num16z5">
    <w:name w:val="WW8Num16z5"/>
    <w:rsid w:val="00A00BBA"/>
  </w:style>
  <w:style w:type="character" w:customStyle="1" w:styleId="WW8Num16z6">
    <w:name w:val="WW8Num16z6"/>
    <w:rsid w:val="00A00BBA"/>
  </w:style>
  <w:style w:type="character" w:customStyle="1" w:styleId="WW8Num16z7">
    <w:name w:val="WW8Num16z7"/>
    <w:rsid w:val="00A00BBA"/>
  </w:style>
  <w:style w:type="character" w:customStyle="1" w:styleId="WW8Num16z8">
    <w:name w:val="WW8Num16z8"/>
    <w:rsid w:val="00A00BBA"/>
  </w:style>
  <w:style w:type="character" w:customStyle="1" w:styleId="WW8Num20z1">
    <w:name w:val="WW8Num20z1"/>
    <w:rsid w:val="00A00BBA"/>
  </w:style>
  <w:style w:type="character" w:customStyle="1" w:styleId="WW8Num20z2">
    <w:name w:val="WW8Num20z2"/>
    <w:rsid w:val="00A00BBA"/>
  </w:style>
  <w:style w:type="character" w:customStyle="1" w:styleId="WW8Num20z3">
    <w:name w:val="WW8Num20z3"/>
    <w:rsid w:val="00A00BBA"/>
  </w:style>
  <w:style w:type="character" w:customStyle="1" w:styleId="WW8Num20z4">
    <w:name w:val="WW8Num20z4"/>
    <w:rsid w:val="00A00BBA"/>
  </w:style>
  <w:style w:type="character" w:customStyle="1" w:styleId="WW8Num20z5">
    <w:name w:val="WW8Num20z5"/>
    <w:rsid w:val="00A00BBA"/>
  </w:style>
  <w:style w:type="character" w:customStyle="1" w:styleId="WW8Num20z6">
    <w:name w:val="WW8Num20z6"/>
    <w:rsid w:val="00A00BBA"/>
  </w:style>
  <w:style w:type="character" w:customStyle="1" w:styleId="WW8Num20z7">
    <w:name w:val="WW8Num20z7"/>
    <w:rsid w:val="00A00BBA"/>
  </w:style>
  <w:style w:type="character" w:customStyle="1" w:styleId="WW8Num20z8">
    <w:name w:val="WW8Num20z8"/>
    <w:rsid w:val="00A00BBA"/>
  </w:style>
  <w:style w:type="character" w:customStyle="1" w:styleId="WW8Num32z0">
    <w:name w:val="WW8Num32z0"/>
    <w:rsid w:val="00A00BBA"/>
  </w:style>
  <w:style w:type="character" w:customStyle="1" w:styleId="WW8Num32z1">
    <w:name w:val="WW8Num32z1"/>
    <w:rsid w:val="00A00BBA"/>
  </w:style>
  <w:style w:type="character" w:customStyle="1" w:styleId="WW8Num32z2">
    <w:name w:val="WW8Num32z2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32z3">
    <w:name w:val="WW8Num32z3"/>
    <w:rsid w:val="00A00BBA"/>
  </w:style>
  <w:style w:type="character" w:customStyle="1" w:styleId="WW8Num32z4">
    <w:name w:val="WW8Num32z4"/>
    <w:rsid w:val="00A00BBA"/>
  </w:style>
  <w:style w:type="character" w:customStyle="1" w:styleId="WW8Num32z5">
    <w:name w:val="WW8Num32z5"/>
    <w:rsid w:val="00A00BBA"/>
  </w:style>
  <w:style w:type="character" w:customStyle="1" w:styleId="WW8Num32z6">
    <w:name w:val="WW8Num32z6"/>
    <w:rsid w:val="00A00BBA"/>
  </w:style>
  <w:style w:type="character" w:customStyle="1" w:styleId="WW8Num32z7">
    <w:name w:val="WW8Num32z7"/>
    <w:rsid w:val="00A00BBA"/>
  </w:style>
  <w:style w:type="character" w:customStyle="1" w:styleId="WW8Num32z8">
    <w:name w:val="WW8Num32z8"/>
    <w:rsid w:val="00A00BBA"/>
  </w:style>
  <w:style w:type="character" w:customStyle="1" w:styleId="WW8Num33z0">
    <w:name w:val="WW8Num33z0"/>
    <w:rsid w:val="00A00BBA"/>
  </w:style>
  <w:style w:type="character" w:customStyle="1" w:styleId="WW8Num33z1">
    <w:name w:val="WW8Num33z1"/>
    <w:rsid w:val="00A00BBA"/>
  </w:style>
  <w:style w:type="character" w:customStyle="1" w:styleId="WW8Num33z2">
    <w:name w:val="WW8Num33z2"/>
    <w:rsid w:val="00A00BBA"/>
  </w:style>
  <w:style w:type="character" w:customStyle="1" w:styleId="WW8Num33z3">
    <w:name w:val="WW8Num33z3"/>
    <w:rsid w:val="00A00BBA"/>
  </w:style>
  <w:style w:type="character" w:customStyle="1" w:styleId="WW8Num33z4">
    <w:name w:val="WW8Num33z4"/>
    <w:rsid w:val="00A00BBA"/>
  </w:style>
  <w:style w:type="character" w:customStyle="1" w:styleId="WW8Num33z5">
    <w:name w:val="WW8Num33z5"/>
    <w:rsid w:val="00A00BBA"/>
  </w:style>
  <w:style w:type="character" w:customStyle="1" w:styleId="WW8Num33z6">
    <w:name w:val="WW8Num33z6"/>
    <w:rsid w:val="00A00BBA"/>
  </w:style>
  <w:style w:type="character" w:customStyle="1" w:styleId="WW8Num33z7">
    <w:name w:val="WW8Num33z7"/>
    <w:rsid w:val="00A00BBA"/>
  </w:style>
  <w:style w:type="character" w:customStyle="1" w:styleId="WW8Num33z8">
    <w:name w:val="WW8Num33z8"/>
    <w:rsid w:val="00A00BBA"/>
  </w:style>
  <w:style w:type="character" w:customStyle="1" w:styleId="WW8Num34z0">
    <w:name w:val="WW8Num3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34z1">
    <w:name w:val="WW8Num34z1"/>
    <w:rsid w:val="00A00BBA"/>
  </w:style>
  <w:style w:type="character" w:customStyle="1" w:styleId="WW8Num34z2">
    <w:name w:val="WW8Num34z2"/>
    <w:rsid w:val="00A00BBA"/>
  </w:style>
  <w:style w:type="character" w:customStyle="1" w:styleId="WW8Num34z3">
    <w:name w:val="WW8Num34z3"/>
    <w:rsid w:val="00A00BBA"/>
  </w:style>
  <w:style w:type="character" w:customStyle="1" w:styleId="WW8Num34z4">
    <w:name w:val="WW8Num34z4"/>
    <w:rsid w:val="00A00BBA"/>
  </w:style>
  <w:style w:type="character" w:customStyle="1" w:styleId="WW8Num34z5">
    <w:name w:val="WW8Num34z5"/>
    <w:rsid w:val="00A00BBA"/>
  </w:style>
  <w:style w:type="character" w:customStyle="1" w:styleId="WW8Num34z6">
    <w:name w:val="WW8Num34z6"/>
    <w:rsid w:val="00A00BBA"/>
  </w:style>
  <w:style w:type="character" w:customStyle="1" w:styleId="WW8Num34z7">
    <w:name w:val="WW8Num34z7"/>
    <w:rsid w:val="00A00BBA"/>
  </w:style>
  <w:style w:type="character" w:customStyle="1" w:styleId="WW8Num34z8">
    <w:name w:val="WW8Num34z8"/>
    <w:rsid w:val="00A00BBA"/>
  </w:style>
  <w:style w:type="character" w:customStyle="1" w:styleId="WW8Num11z4">
    <w:name w:val="WW8Num11z4"/>
    <w:rsid w:val="00A00BBA"/>
  </w:style>
  <w:style w:type="character" w:customStyle="1" w:styleId="WW8Num11z5">
    <w:name w:val="WW8Num11z5"/>
    <w:rsid w:val="00A00BBA"/>
  </w:style>
  <w:style w:type="character" w:customStyle="1" w:styleId="WW8Num11z6">
    <w:name w:val="WW8Num11z6"/>
    <w:rsid w:val="00A00BBA"/>
  </w:style>
  <w:style w:type="character" w:customStyle="1" w:styleId="WW8Num11z7">
    <w:name w:val="WW8Num11z7"/>
    <w:rsid w:val="00A00BBA"/>
  </w:style>
  <w:style w:type="character" w:customStyle="1" w:styleId="WW8Num11z8">
    <w:name w:val="WW8Num11z8"/>
    <w:rsid w:val="00A00BBA"/>
  </w:style>
  <w:style w:type="character" w:customStyle="1" w:styleId="30">
    <w:name w:val="Основной шрифт абзаца3"/>
    <w:rsid w:val="00A00BBA"/>
  </w:style>
  <w:style w:type="character" w:customStyle="1" w:styleId="11">
    <w:name w:val="Основной шрифт абзаца1"/>
    <w:rsid w:val="00A00BBA"/>
  </w:style>
  <w:style w:type="character" w:customStyle="1" w:styleId="20">
    <w:name w:val="Основной шрифт абзаца2"/>
    <w:rsid w:val="00A00BBA"/>
  </w:style>
  <w:style w:type="character" w:customStyle="1" w:styleId="21">
    <w:name w:val="Заголовок 2 Знак"/>
    <w:rsid w:val="00A00BBA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uiPriority w:val="99"/>
    <w:rsid w:val="00A00BBA"/>
    <w:rPr>
      <w:rFonts w:cs="Times New Roman"/>
      <w:color w:val="0000FF"/>
      <w:u w:val="single"/>
    </w:rPr>
  </w:style>
  <w:style w:type="character" w:customStyle="1" w:styleId="a6">
    <w:name w:val="Текст выноски Знак"/>
    <w:rsid w:val="00A00BB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00BBA"/>
    <w:rPr>
      <w:rFonts w:cs="Times New Roman"/>
    </w:rPr>
  </w:style>
  <w:style w:type="character" w:customStyle="1" w:styleId="ListLabel2">
    <w:name w:val="ListLabel 2"/>
    <w:rsid w:val="00A00BBA"/>
    <w:rPr>
      <w:sz w:val="20"/>
    </w:rPr>
  </w:style>
  <w:style w:type="character" w:customStyle="1" w:styleId="a7">
    <w:name w:val="Символ нумерации"/>
    <w:rsid w:val="00A00BBA"/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uiPriority w:val="99"/>
    <w:rsid w:val="00A00BBA"/>
    <w:rPr>
      <w:rFonts w:ascii="Calibri" w:eastAsia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rsid w:val="00A00BBA"/>
    <w:rPr>
      <w:rFonts w:ascii="Calibri" w:eastAsia="Calibri" w:hAnsi="Calibri" w:cs="Calibri"/>
      <w:sz w:val="22"/>
      <w:szCs w:val="22"/>
      <w:lang w:eastAsia="zh-CN"/>
    </w:rPr>
  </w:style>
  <w:style w:type="character" w:customStyle="1" w:styleId="31">
    <w:name w:val="Заголовок 3 Знак"/>
    <w:rsid w:val="00A00BBA"/>
    <w:rPr>
      <w:rFonts w:ascii="Cambria" w:eastAsia="Times New Roman" w:hAnsi="Cambria" w:cs="Times New Roman"/>
      <w:b/>
      <w:bCs/>
      <w:color w:val="4F81BD"/>
      <w:sz w:val="22"/>
      <w:szCs w:val="22"/>
      <w:lang w:eastAsia="zh-CN"/>
    </w:rPr>
  </w:style>
  <w:style w:type="character" w:customStyle="1" w:styleId="12">
    <w:name w:val="Текст выноски Знак1"/>
    <w:rsid w:val="00A00BBA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7">
    <w:name w:val="ListLabel 7"/>
    <w:rsid w:val="00A00BB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rsid w:val="00A00BBA"/>
    <w:rPr>
      <w:rFonts w:cs="Courier New"/>
    </w:rPr>
  </w:style>
  <w:style w:type="character" w:customStyle="1" w:styleId="ListLabel18">
    <w:name w:val="ListLabel 18"/>
    <w:rsid w:val="00A00BBA"/>
    <w:rPr>
      <w:rFonts w:cs="Courier New"/>
    </w:rPr>
  </w:style>
  <w:style w:type="character" w:customStyle="1" w:styleId="ListLabel19">
    <w:name w:val="ListLabel 19"/>
    <w:rsid w:val="00A00BBA"/>
    <w:rPr>
      <w:rFonts w:cs="Courier New"/>
    </w:rPr>
  </w:style>
  <w:style w:type="character" w:customStyle="1" w:styleId="ListLabel41">
    <w:name w:val="ListLabel 41"/>
    <w:rsid w:val="00A00BBA"/>
    <w:rPr>
      <w:rFonts w:cs="Courier New"/>
    </w:rPr>
  </w:style>
  <w:style w:type="character" w:customStyle="1" w:styleId="ListLabel42">
    <w:name w:val="ListLabel 42"/>
    <w:rsid w:val="00A00BBA"/>
    <w:rPr>
      <w:rFonts w:cs="Courier New"/>
    </w:rPr>
  </w:style>
  <w:style w:type="character" w:customStyle="1" w:styleId="ListLabel43">
    <w:name w:val="ListLabel 43"/>
    <w:rsid w:val="00A00BBA"/>
    <w:rPr>
      <w:rFonts w:cs="Courier New"/>
    </w:rPr>
  </w:style>
  <w:style w:type="character" w:customStyle="1" w:styleId="41">
    <w:name w:val="Основной шрифт абзаца4"/>
    <w:rsid w:val="00A00BBA"/>
  </w:style>
  <w:style w:type="character" w:customStyle="1" w:styleId="FootnoteCharacters">
    <w:name w:val="Footnote Characters"/>
    <w:basedOn w:val="41"/>
    <w:rsid w:val="00A00BBA"/>
    <w:rPr>
      <w:vertAlign w:val="superscript"/>
    </w:rPr>
  </w:style>
  <w:style w:type="character" w:customStyle="1" w:styleId="ListLabel38">
    <w:name w:val="ListLabel 38"/>
    <w:rsid w:val="00A00BBA"/>
    <w:rPr>
      <w:rFonts w:cs="Courier New"/>
    </w:rPr>
  </w:style>
  <w:style w:type="character" w:customStyle="1" w:styleId="ListLabel39">
    <w:name w:val="ListLabel 39"/>
    <w:rsid w:val="00A00BBA"/>
    <w:rPr>
      <w:rFonts w:cs="Courier New"/>
    </w:rPr>
  </w:style>
  <w:style w:type="character" w:customStyle="1" w:styleId="ListLabel40">
    <w:name w:val="ListLabel 40"/>
    <w:rsid w:val="00A00BBA"/>
    <w:rPr>
      <w:rFonts w:cs="Courier New"/>
    </w:rPr>
  </w:style>
  <w:style w:type="character" w:customStyle="1" w:styleId="ListLabel23">
    <w:name w:val="ListLabel 23"/>
    <w:rsid w:val="00A00BBA"/>
    <w:rPr>
      <w:rFonts w:cs="Courier New"/>
    </w:rPr>
  </w:style>
  <w:style w:type="character" w:customStyle="1" w:styleId="ListLabel24">
    <w:name w:val="ListLabel 24"/>
    <w:rsid w:val="00A00BBA"/>
    <w:rPr>
      <w:rFonts w:cs="Courier New"/>
    </w:rPr>
  </w:style>
  <w:style w:type="character" w:customStyle="1" w:styleId="ListLabel25">
    <w:name w:val="ListLabel 25"/>
    <w:rsid w:val="00A00BBA"/>
    <w:rPr>
      <w:rFonts w:cs="Courier New"/>
    </w:rPr>
  </w:style>
  <w:style w:type="character" w:customStyle="1" w:styleId="aa">
    <w:name w:val="Символ сноски"/>
    <w:rsid w:val="00A00BBA"/>
  </w:style>
  <w:style w:type="character" w:styleId="ab">
    <w:name w:val="footnote reference"/>
    <w:rsid w:val="00A00BBA"/>
    <w:rPr>
      <w:vertAlign w:val="superscript"/>
    </w:rPr>
  </w:style>
  <w:style w:type="character" w:customStyle="1" w:styleId="ac">
    <w:name w:val="Символ концевой сноски"/>
    <w:rsid w:val="00A00BBA"/>
    <w:rPr>
      <w:vertAlign w:val="superscript"/>
    </w:rPr>
  </w:style>
  <w:style w:type="character" w:customStyle="1" w:styleId="WW-">
    <w:name w:val="WW-Символ концевой сноски"/>
    <w:rsid w:val="00A00BBA"/>
  </w:style>
  <w:style w:type="character" w:styleId="ad">
    <w:name w:val="endnote reference"/>
    <w:rsid w:val="00A00BBA"/>
    <w:rPr>
      <w:vertAlign w:val="superscript"/>
    </w:rPr>
  </w:style>
  <w:style w:type="character" w:styleId="ae">
    <w:name w:val="Strong"/>
    <w:qFormat/>
    <w:rsid w:val="00A00BBA"/>
    <w:rPr>
      <w:b/>
      <w:bCs/>
    </w:rPr>
  </w:style>
  <w:style w:type="paragraph" w:customStyle="1" w:styleId="13">
    <w:name w:val="Заголовок1"/>
    <w:basedOn w:val="a"/>
    <w:next w:val="a0"/>
    <w:rsid w:val="00A00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List"/>
    <w:basedOn w:val="a0"/>
    <w:rsid w:val="00A00BBA"/>
    <w:rPr>
      <w:rFonts w:cs="Mangal"/>
    </w:rPr>
  </w:style>
  <w:style w:type="paragraph" w:styleId="af0">
    <w:name w:val="caption"/>
    <w:basedOn w:val="a"/>
    <w:qFormat/>
    <w:rsid w:val="00A00BB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32">
    <w:name w:val="Указатель3"/>
    <w:basedOn w:val="a"/>
    <w:rsid w:val="00A00BBA"/>
    <w:pPr>
      <w:suppressLineNumbers/>
    </w:pPr>
    <w:rPr>
      <w:rFonts w:cs="DejaVu Sans"/>
    </w:rPr>
  </w:style>
  <w:style w:type="paragraph" w:customStyle="1" w:styleId="14">
    <w:name w:val="Название объекта1"/>
    <w:basedOn w:val="a"/>
    <w:rsid w:val="00A00BB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22">
    <w:name w:val="Указатель2"/>
    <w:basedOn w:val="a"/>
    <w:rsid w:val="00A00BBA"/>
    <w:pPr>
      <w:suppressLineNumbers/>
    </w:pPr>
    <w:rPr>
      <w:rFonts w:cs="DejaVu Sans"/>
    </w:rPr>
  </w:style>
  <w:style w:type="paragraph" w:customStyle="1" w:styleId="15">
    <w:name w:val="Название1"/>
    <w:basedOn w:val="a"/>
    <w:rsid w:val="00A00B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A00BBA"/>
    <w:pPr>
      <w:suppressLineNumbers/>
    </w:pPr>
    <w:rPr>
      <w:rFonts w:cs="Mangal"/>
    </w:rPr>
  </w:style>
  <w:style w:type="paragraph" w:customStyle="1" w:styleId="17">
    <w:name w:val="Абзац списка1"/>
    <w:basedOn w:val="a"/>
    <w:rsid w:val="00A00BBA"/>
    <w:pPr>
      <w:ind w:left="720"/>
    </w:pPr>
  </w:style>
  <w:style w:type="paragraph" w:customStyle="1" w:styleId="18">
    <w:name w:val="Текст выноски1"/>
    <w:basedOn w:val="a"/>
    <w:rsid w:val="00A00BB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9">
    <w:name w:val="Обычный (веб)1"/>
    <w:basedOn w:val="a"/>
    <w:rsid w:val="00A00BB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Без интервала1"/>
    <w:rsid w:val="00A00BB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A00BBA"/>
    <w:pPr>
      <w:suppressLineNumbers/>
    </w:pPr>
  </w:style>
  <w:style w:type="paragraph" w:styleId="af2">
    <w:name w:val="No Spacing"/>
    <w:qFormat/>
    <w:rsid w:val="00A00BB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Заголовок таблицы"/>
    <w:basedOn w:val="af1"/>
    <w:rsid w:val="00A00BBA"/>
    <w:pPr>
      <w:jc w:val="center"/>
    </w:pPr>
    <w:rPr>
      <w:b/>
      <w:bCs/>
    </w:rPr>
  </w:style>
  <w:style w:type="paragraph" w:styleId="af4">
    <w:name w:val="List Paragraph"/>
    <w:basedOn w:val="a"/>
    <w:qFormat/>
    <w:rsid w:val="00A00BBA"/>
    <w:pPr>
      <w:ind w:left="720"/>
      <w:textAlignment w:val="baseline"/>
    </w:pPr>
    <w:rPr>
      <w:rFonts w:cs="Times New Roman"/>
      <w:kern w:val="2"/>
    </w:rPr>
  </w:style>
  <w:style w:type="paragraph" w:customStyle="1" w:styleId="Standard">
    <w:name w:val="Standard"/>
    <w:qFormat/>
    <w:rsid w:val="00A00BBA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af5">
    <w:name w:val="header"/>
    <w:basedOn w:val="a"/>
    <w:uiPriority w:val="99"/>
    <w:rsid w:val="00A00BBA"/>
  </w:style>
  <w:style w:type="paragraph" w:styleId="af6">
    <w:name w:val="footer"/>
    <w:basedOn w:val="a"/>
    <w:rsid w:val="00A00BBA"/>
  </w:style>
  <w:style w:type="paragraph" w:customStyle="1" w:styleId="HTML1">
    <w:name w:val="Стандартный HTML1"/>
    <w:basedOn w:val="a"/>
    <w:rsid w:val="00A00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rsid w:val="00A00B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3">
    <w:name w:val="Абзац списка2"/>
    <w:basedOn w:val="a"/>
    <w:rsid w:val="00A00BBA"/>
    <w:pPr>
      <w:ind w:left="720"/>
      <w:contextualSpacing/>
    </w:pPr>
  </w:style>
  <w:style w:type="paragraph" w:styleId="af8">
    <w:name w:val="footnote text"/>
    <w:basedOn w:val="a"/>
    <w:rsid w:val="00A00BBA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rsid w:val="00A00BBA"/>
    <w:pPr>
      <w:widowControl w:val="0"/>
      <w:suppressAutoHyphens/>
    </w:pPr>
    <w:rPr>
      <w:rFonts w:ascii="Arial" w:eastAsia="Droid Sans Fallback" w:hAnsi="Arial" w:cs="Arial"/>
      <w:lang w:eastAsia="zh-CN" w:bidi="hi-IN"/>
    </w:rPr>
  </w:style>
  <w:style w:type="table" w:styleId="af9">
    <w:name w:val="Table Grid"/>
    <w:basedOn w:val="a2"/>
    <w:uiPriority w:val="59"/>
    <w:rsid w:val="00084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Знак примечания1"/>
    <w:rsid w:val="004E427F"/>
    <w:rPr>
      <w:sz w:val="16"/>
      <w:szCs w:val="16"/>
    </w:rPr>
  </w:style>
  <w:style w:type="character" w:customStyle="1" w:styleId="afa">
    <w:name w:val="Текст примечания Знак"/>
    <w:uiPriority w:val="99"/>
    <w:rsid w:val="004E427F"/>
    <w:rPr>
      <w:rFonts w:eastAsia="Times New Roman" w:cs="Calibri"/>
    </w:rPr>
  </w:style>
  <w:style w:type="character" w:customStyle="1" w:styleId="afb">
    <w:name w:val="Тема примечания Знак"/>
    <w:rsid w:val="004E427F"/>
    <w:rPr>
      <w:rFonts w:eastAsia="Times New Roman" w:cs="Calibri"/>
      <w:b/>
      <w:bCs/>
    </w:rPr>
  </w:style>
  <w:style w:type="character" w:customStyle="1" w:styleId="ListLabel3">
    <w:name w:val="ListLabel 3"/>
    <w:rsid w:val="004E427F"/>
    <w:rPr>
      <w:rFonts w:cs="Times New Roman"/>
    </w:rPr>
  </w:style>
  <w:style w:type="character" w:customStyle="1" w:styleId="ListLabel4">
    <w:name w:val="ListLabel 4"/>
    <w:rsid w:val="004E427F"/>
    <w:rPr>
      <w:rFonts w:cs="Times New Roman"/>
    </w:rPr>
  </w:style>
  <w:style w:type="character" w:customStyle="1" w:styleId="ListLabel5">
    <w:name w:val="ListLabel 5"/>
    <w:rsid w:val="004E427F"/>
    <w:rPr>
      <w:rFonts w:cs="Times New Roman"/>
    </w:rPr>
  </w:style>
  <w:style w:type="character" w:customStyle="1" w:styleId="ListLabel6">
    <w:name w:val="ListLabel 6"/>
    <w:rsid w:val="004E427F"/>
    <w:rPr>
      <w:rFonts w:cs="Times New Roman"/>
    </w:rPr>
  </w:style>
  <w:style w:type="character" w:customStyle="1" w:styleId="ListLabel8">
    <w:name w:val="ListLabel 8"/>
    <w:rsid w:val="004E427F"/>
    <w:rPr>
      <w:rFonts w:cs="Times New Roman"/>
    </w:rPr>
  </w:style>
  <w:style w:type="character" w:customStyle="1" w:styleId="ListLabel9">
    <w:name w:val="ListLabel 9"/>
    <w:rsid w:val="004E427F"/>
    <w:rPr>
      <w:rFonts w:cs="Times New Roman"/>
    </w:rPr>
  </w:style>
  <w:style w:type="character" w:customStyle="1" w:styleId="ListLabel10">
    <w:name w:val="ListLabel 10"/>
    <w:rsid w:val="004E427F"/>
    <w:rPr>
      <w:color w:val="00000A"/>
    </w:rPr>
  </w:style>
  <w:style w:type="character" w:customStyle="1" w:styleId="ListLabel11">
    <w:name w:val="ListLabel 11"/>
    <w:rsid w:val="004E427F"/>
    <w:rPr>
      <w:color w:val="00000A"/>
    </w:rPr>
  </w:style>
  <w:style w:type="character" w:customStyle="1" w:styleId="ListLabel12">
    <w:name w:val="ListLabel 12"/>
    <w:rsid w:val="004E427F"/>
    <w:rPr>
      <w:color w:val="00000A"/>
    </w:rPr>
  </w:style>
  <w:style w:type="character" w:customStyle="1" w:styleId="ListLabel13">
    <w:name w:val="ListLabel 13"/>
    <w:rsid w:val="004E427F"/>
    <w:rPr>
      <w:color w:val="00000A"/>
    </w:rPr>
  </w:style>
  <w:style w:type="character" w:customStyle="1" w:styleId="ListLabel14">
    <w:name w:val="ListLabel 14"/>
    <w:rsid w:val="004E427F"/>
    <w:rPr>
      <w:color w:val="00000A"/>
    </w:rPr>
  </w:style>
  <w:style w:type="character" w:customStyle="1" w:styleId="ListLabel15">
    <w:name w:val="ListLabel 15"/>
    <w:rsid w:val="004E427F"/>
    <w:rPr>
      <w:color w:val="00000A"/>
    </w:rPr>
  </w:style>
  <w:style w:type="character" w:customStyle="1" w:styleId="ListLabel16">
    <w:name w:val="ListLabel 16"/>
    <w:rsid w:val="004E427F"/>
    <w:rPr>
      <w:color w:val="00000A"/>
    </w:rPr>
  </w:style>
  <w:style w:type="character" w:customStyle="1" w:styleId="ListLabel20">
    <w:name w:val="ListLabel 20"/>
    <w:rsid w:val="004E427F"/>
    <w:rPr>
      <w:rFonts w:cs="Times New Roman"/>
    </w:rPr>
  </w:style>
  <w:style w:type="character" w:customStyle="1" w:styleId="ListLabel21">
    <w:name w:val="ListLabel 21"/>
    <w:rsid w:val="004E427F"/>
    <w:rPr>
      <w:rFonts w:cs="Times New Roman"/>
    </w:rPr>
  </w:style>
  <w:style w:type="character" w:customStyle="1" w:styleId="ListLabel22">
    <w:name w:val="ListLabel 22"/>
    <w:rsid w:val="004E427F"/>
    <w:rPr>
      <w:rFonts w:cs="Times New Roman"/>
    </w:rPr>
  </w:style>
  <w:style w:type="character" w:customStyle="1" w:styleId="ListLabel26">
    <w:name w:val="ListLabel 26"/>
    <w:rsid w:val="004E427F"/>
    <w:rPr>
      <w:rFonts w:cs="Times New Roman"/>
    </w:rPr>
  </w:style>
  <w:style w:type="paragraph" w:customStyle="1" w:styleId="Textbody">
    <w:name w:val="Text body"/>
    <w:basedOn w:val="Standard"/>
    <w:rsid w:val="004E427F"/>
    <w:pPr>
      <w:spacing w:after="140" w:line="288" w:lineRule="auto"/>
      <w:textAlignment w:val="baseline"/>
    </w:pPr>
    <w:rPr>
      <w:rFonts w:eastAsia="Times New Roman"/>
    </w:rPr>
  </w:style>
  <w:style w:type="paragraph" w:customStyle="1" w:styleId="Heading">
    <w:name w:val="Heading"/>
    <w:basedOn w:val="Standard"/>
    <w:next w:val="Textbody"/>
    <w:rsid w:val="004E427F"/>
    <w:pPr>
      <w:keepNext/>
      <w:spacing w:before="240" w:after="120"/>
      <w:textAlignment w:val="baseline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Index">
    <w:name w:val="Index"/>
    <w:basedOn w:val="Standard"/>
    <w:rsid w:val="004E427F"/>
    <w:pPr>
      <w:suppressLineNumbers/>
      <w:textAlignment w:val="baseline"/>
    </w:pPr>
    <w:rPr>
      <w:rFonts w:eastAsia="Times New Roman" w:cs="DejaVu Sans"/>
      <w:sz w:val="24"/>
    </w:rPr>
  </w:style>
  <w:style w:type="paragraph" w:customStyle="1" w:styleId="1c">
    <w:name w:val="Текст примечания1"/>
    <w:basedOn w:val="Standard"/>
    <w:rsid w:val="004E427F"/>
    <w:pPr>
      <w:textAlignment w:val="baseline"/>
    </w:pPr>
    <w:rPr>
      <w:rFonts w:eastAsia="Times New Roman" w:cs="Times New Roman"/>
      <w:sz w:val="20"/>
      <w:szCs w:val="20"/>
    </w:rPr>
  </w:style>
  <w:style w:type="paragraph" w:styleId="afc">
    <w:name w:val="annotation text"/>
    <w:basedOn w:val="a"/>
    <w:link w:val="1d"/>
    <w:uiPriority w:val="99"/>
    <w:unhideWhenUsed/>
    <w:rsid w:val="004E427F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1"/>
    <w:link w:val="afc"/>
    <w:uiPriority w:val="99"/>
    <w:rsid w:val="004E427F"/>
    <w:rPr>
      <w:rFonts w:ascii="Calibri" w:eastAsia="Calibri" w:hAnsi="Calibri" w:cs="Calibri"/>
      <w:lang w:eastAsia="zh-CN"/>
    </w:rPr>
  </w:style>
  <w:style w:type="paragraph" w:styleId="afd">
    <w:name w:val="annotation subject"/>
    <w:basedOn w:val="1c"/>
    <w:link w:val="1e"/>
    <w:rsid w:val="004E427F"/>
    <w:rPr>
      <w:b/>
      <w:bCs/>
    </w:rPr>
  </w:style>
  <w:style w:type="character" w:customStyle="1" w:styleId="1e">
    <w:name w:val="Тема примечания Знак1"/>
    <w:basedOn w:val="1d"/>
    <w:link w:val="afd"/>
    <w:rsid w:val="004E427F"/>
    <w:rPr>
      <w:rFonts w:ascii="Calibri" w:eastAsia="Calibri" w:hAnsi="Calibri" w:cs="Calibri"/>
      <w:b/>
      <w:bCs/>
      <w:kern w:val="2"/>
      <w:lang w:eastAsia="zh-CN"/>
    </w:rPr>
  </w:style>
  <w:style w:type="paragraph" w:customStyle="1" w:styleId="afe">
    <w:name w:val="Верхний колонтитул слева"/>
    <w:basedOn w:val="a"/>
    <w:rsid w:val="004E427F"/>
    <w:pPr>
      <w:widowControl w:val="0"/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cs="Times New Roman"/>
      <w:kern w:val="2"/>
      <w:szCs w:val="20"/>
    </w:rPr>
  </w:style>
  <w:style w:type="paragraph" w:customStyle="1" w:styleId="33">
    <w:name w:val="Основной текст (3)"/>
    <w:basedOn w:val="Standard"/>
    <w:rsid w:val="004E427F"/>
    <w:pPr>
      <w:widowControl w:val="0"/>
      <w:shd w:val="clear" w:color="auto" w:fill="FFFFFF"/>
      <w:spacing w:after="300" w:line="317" w:lineRule="exact"/>
      <w:ind w:firstLine="2280"/>
      <w:textAlignment w:val="baseline"/>
    </w:pPr>
    <w:rPr>
      <w:rFonts w:cs="Times New Roman"/>
      <w:b/>
      <w:bCs/>
      <w:kern w:val="1"/>
      <w:sz w:val="28"/>
      <w:szCs w:val="28"/>
    </w:rPr>
  </w:style>
  <w:style w:type="paragraph" w:customStyle="1" w:styleId="aff">
    <w:basedOn w:val="a"/>
    <w:next w:val="aff0"/>
    <w:uiPriority w:val="99"/>
    <w:unhideWhenUsed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4E427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E427F"/>
  </w:style>
  <w:style w:type="paragraph" w:customStyle="1" w:styleId="formattext">
    <w:name w:val="formattext"/>
    <w:basedOn w:val="a"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Верхний колонтитул1"/>
    <w:basedOn w:val="a"/>
    <w:rsid w:val="004E427F"/>
    <w:pPr>
      <w:suppressLineNumbers/>
      <w:spacing w:after="0" w:line="240" w:lineRule="auto"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bidi="hi-IN"/>
    </w:rPr>
  </w:style>
  <w:style w:type="paragraph" w:styleId="aff1">
    <w:name w:val="Title"/>
    <w:basedOn w:val="a"/>
    <w:next w:val="a"/>
    <w:link w:val="aff2"/>
    <w:uiPriority w:val="10"/>
    <w:qFormat/>
    <w:rsid w:val="004E427F"/>
    <w:pPr>
      <w:widowControl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2">
    <w:name w:val="Заголовок Знак"/>
    <w:basedOn w:val="a1"/>
    <w:link w:val="aff1"/>
    <w:uiPriority w:val="10"/>
    <w:rsid w:val="004E427F"/>
    <w:rPr>
      <w:rFonts w:ascii="Calibri Light" w:hAnsi="Calibri Light"/>
      <w:b/>
      <w:bCs/>
      <w:kern w:val="28"/>
      <w:sz w:val="32"/>
      <w:szCs w:val="32"/>
      <w:lang w:eastAsia="zh-CN"/>
    </w:rPr>
  </w:style>
  <w:style w:type="paragraph" w:customStyle="1" w:styleId="ConsPlusNonformat">
    <w:name w:val="ConsPlusNonformat"/>
    <w:rsid w:val="004E42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basedOn w:val="a"/>
    <w:next w:val="aff0"/>
    <w:uiPriority w:val="99"/>
    <w:unhideWhenUsed/>
    <w:rsid w:val="008A3B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8A3B48"/>
    <w:rPr>
      <w:color w:val="106BBE"/>
    </w:rPr>
  </w:style>
  <w:style w:type="paragraph" w:customStyle="1" w:styleId="ConsPlusTitle">
    <w:name w:val="ConsPlusTitle"/>
    <w:rsid w:val="008A3B4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f5">
    <w:basedOn w:val="a"/>
    <w:next w:val="aff0"/>
    <w:uiPriority w:val="99"/>
    <w:unhideWhenUsed/>
    <w:rsid w:val="009429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annotation reference"/>
    <w:uiPriority w:val="99"/>
    <w:semiHidden/>
    <w:unhideWhenUsed/>
    <w:rsid w:val="009429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6B60-EF7F-4B86-903A-ABE3CF58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2022-12-09T07:22:00Z</cp:lastPrinted>
  <dcterms:created xsi:type="dcterms:W3CDTF">2022-12-08T10:39:00Z</dcterms:created>
  <dcterms:modified xsi:type="dcterms:W3CDTF">2022-12-12T06:58:00Z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