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1BBA" w14:textId="77777777" w:rsidR="00350106" w:rsidRPr="0066501D" w:rsidRDefault="00350106" w:rsidP="00044283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bookmarkStart w:id="0" w:name="_Toc525549721"/>
    </w:p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765"/>
        <w:gridCol w:w="2205"/>
        <w:gridCol w:w="1775"/>
        <w:gridCol w:w="3544"/>
        <w:gridCol w:w="1910"/>
      </w:tblGrid>
      <w:tr w:rsidR="001D6F73" w:rsidRPr="001D6F73" w14:paraId="10DB3C72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88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29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60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077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Приложение № 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A8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687069F5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9D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9C4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94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FCD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282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7CD4B54A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DA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C7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F6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E47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Харцызского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совета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4F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162C0F0B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C5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E4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07E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7F9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86B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6F4AABC3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B3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1D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4B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6E8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9F3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73" w:rsidRPr="001D6F73" w14:paraId="0161547F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D2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29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21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F232" w14:textId="6AADC210" w:rsidR="001D6F73" w:rsidRPr="00DF7D28" w:rsidRDefault="00DF7D28" w:rsidP="00DF7D2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01.01.</w:t>
            </w:r>
            <w:r w:rsidRPr="0066501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2024 г. №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15/1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409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4517F321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40B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9C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80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0D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5B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73" w:rsidRPr="001D6F73" w14:paraId="4EF1AC96" w14:textId="77777777" w:rsidTr="001D6F73">
        <w:trPr>
          <w:trHeight w:val="13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0BE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Объем поступлений доходов в бюджет муниципального образования городской округ </w:t>
            </w:r>
            <w:proofErr w:type="spellStart"/>
            <w:r w:rsidRPr="001D6F73">
              <w:rPr>
                <w:rFonts w:ascii="Arial" w:hAnsi="Arial" w:cs="Arial"/>
                <w:sz w:val="24"/>
                <w:szCs w:val="24"/>
              </w:rPr>
              <w:t>Харцызск</w:t>
            </w:r>
            <w:proofErr w:type="spellEnd"/>
            <w:r w:rsidRPr="001D6F73">
              <w:rPr>
                <w:rFonts w:ascii="Arial" w:hAnsi="Arial" w:cs="Arial"/>
                <w:sz w:val="24"/>
                <w:szCs w:val="24"/>
              </w:rPr>
              <w:t xml:space="preserve">   Донецкой Народной Республики по кодам классификации доходов бюджетов </w:t>
            </w:r>
            <w:proofErr w:type="gramStart"/>
            <w:r w:rsidRPr="001D6F73">
              <w:rPr>
                <w:rFonts w:ascii="Arial" w:hAnsi="Arial" w:cs="Arial"/>
                <w:sz w:val="24"/>
                <w:szCs w:val="24"/>
              </w:rPr>
              <w:t>на  2024</w:t>
            </w:r>
            <w:proofErr w:type="gramEnd"/>
            <w:r w:rsidRPr="001D6F7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D6F73" w:rsidRPr="001D6F73" w14:paraId="070B49A3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CB6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71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3D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7F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0A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73" w:rsidRPr="001D6F73" w14:paraId="794B903A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A09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1C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14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724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61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1D6F73" w:rsidRPr="001D6F73" w14:paraId="29D36DAB" w14:textId="77777777" w:rsidTr="001D6F73">
        <w:trPr>
          <w:trHeight w:val="126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C0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классификации доходов бюджетов </w:t>
            </w:r>
          </w:p>
        </w:tc>
        <w:tc>
          <w:tcPr>
            <w:tcW w:w="5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53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65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D6F73" w:rsidRPr="001D6F73" w14:paraId="48A67886" w14:textId="77777777" w:rsidTr="001D6F73">
        <w:trPr>
          <w:trHeight w:val="130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F3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6B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53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02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59B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F73" w:rsidRPr="001D6F73" w14:paraId="0406A807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06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B89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14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39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D6F73" w:rsidRPr="001D6F73" w14:paraId="4F107CA2" w14:textId="77777777" w:rsidTr="001D6F73">
        <w:trPr>
          <w:trHeight w:val="3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BC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E9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DA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AA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132 192,54941  </w:t>
            </w:r>
          </w:p>
        </w:tc>
      </w:tr>
      <w:tr w:rsidR="001D6F73" w:rsidRPr="001D6F73" w14:paraId="520EC5A0" w14:textId="77777777" w:rsidTr="001D6F73">
        <w:trPr>
          <w:trHeight w:val="45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3E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78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65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68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125 711,16510  </w:t>
            </w:r>
          </w:p>
        </w:tc>
      </w:tr>
      <w:tr w:rsidR="001D6F73" w:rsidRPr="001D6F73" w14:paraId="75E6ECBD" w14:textId="77777777" w:rsidTr="001D6F73">
        <w:trPr>
          <w:trHeight w:val="43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7E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45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F8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5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125 711,16510  </w:t>
            </w:r>
          </w:p>
        </w:tc>
      </w:tr>
      <w:tr w:rsidR="001D6F73" w:rsidRPr="001D6F73" w14:paraId="0CE96EC4" w14:textId="77777777" w:rsidTr="00044283">
        <w:trPr>
          <w:trHeight w:val="19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32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A3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BA5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B82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122 885,12430  </w:t>
            </w:r>
          </w:p>
        </w:tc>
      </w:tr>
      <w:tr w:rsidR="001D6F73" w:rsidRPr="001D6F73" w14:paraId="2D71EE27" w14:textId="77777777" w:rsidTr="00044283">
        <w:trPr>
          <w:trHeight w:val="23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59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6A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F8D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99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717,81150  </w:t>
            </w:r>
          </w:p>
        </w:tc>
      </w:tr>
      <w:tr w:rsidR="001D6F73" w:rsidRPr="001D6F73" w14:paraId="687C2310" w14:textId="77777777" w:rsidTr="00044283">
        <w:trPr>
          <w:trHeight w:val="261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A2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E5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1 01 02080 01 1000 110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EAA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E2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1 355,33790  </w:t>
            </w:r>
          </w:p>
        </w:tc>
      </w:tr>
      <w:tr w:rsidR="001D6F73" w:rsidRPr="001D6F73" w14:paraId="485449B4" w14:textId="77777777" w:rsidTr="001D6F73">
        <w:trPr>
          <w:trHeight w:val="10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D2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B3D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1 01 02130 01 1000 110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1CC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D1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538,19580  </w:t>
            </w:r>
          </w:p>
        </w:tc>
      </w:tr>
      <w:tr w:rsidR="001D6F73" w:rsidRPr="001D6F73" w14:paraId="123C7895" w14:textId="77777777" w:rsidTr="001D6F73">
        <w:trPr>
          <w:trHeight w:val="109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78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DF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 1 01 02140 01 1000 110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249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F8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214,69560  </w:t>
            </w:r>
          </w:p>
        </w:tc>
      </w:tr>
      <w:tr w:rsidR="001D6F73" w:rsidRPr="001D6F73" w14:paraId="002A5379" w14:textId="77777777" w:rsidTr="001D6F73">
        <w:trPr>
          <w:trHeight w:val="79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F7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39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D6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DC9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2 828,53854  </w:t>
            </w:r>
          </w:p>
        </w:tc>
      </w:tr>
      <w:tr w:rsidR="001D6F73" w:rsidRPr="001D6F73" w14:paraId="3B76750C" w14:textId="77777777" w:rsidTr="001D6F73">
        <w:trPr>
          <w:trHeight w:val="72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3A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AF2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C4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11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2 828,53854  </w:t>
            </w:r>
          </w:p>
        </w:tc>
      </w:tr>
      <w:tr w:rsidR="001D6F73" w:rsidRPr="001D6F73" w14:paraId="6A6D6969" w14:textId="77777777" w:rsidTr="001D6F73">
        <w:trPr>
          <w:trHeight w:val="81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ED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B3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8C7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5B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2 828,53854  </w:t>
            </w:r>
          </w:p>
        </w:tc>
      </w:tr>
      <w:tr w:rsidR="001D6F73" w:rsidRPr="001D6F73" w14:paraId="0671A25F" w14:textId="77777777" w:rsidTr="001D6F73">
        <w:trPr>
          <w:trHeight w:val="141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2A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A0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1 03 02230 01 0000 110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999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E3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1 475,20041  </w:t>
            </w:r>
          </w:p>
        </w:tc>
      </w:tr>
      <w:tr w:rsidR="001D6F73" w:rsidRPr="001D6F73" w14:paraId="2BF629A2" w14:textId="77777777" w:rsidTr="00044283">
        <w:trPr>
          <w:trHeight w:val="23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53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8D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748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proofErr w:type="gramStart"/>
            <w:r w:rsidRPr="001D6F73">
              <w:rPr>
                <w:rFonts w:ascii="Arial" w:hAnsi="Arial" w:cs="Arial"/>
                <w:sz w:val="24"/>
                <w:szCs w:val="24"/>
              </w:rPr>
              <w:t>распределению  между</w:t>
            </w:r>
            <w:proofErr w:type="gramEnd"/>
            <w:r w:rsidRPr="001D6F73">
              <w:rPr>
                <w:rFonts w:ascii="Arial" w:hAnsi="Arial" w:cs="Arial"/>
                <w:sz w:val="24"/>
                <w:szCs w:val="24"/>
              </w:rPr>
              <w:t xml:space="preserve"> бюджетами Российской Федерации и местными бюджетными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89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1 475,20041  </w:t>
            </w:r>
          </w:p>
        </w:tc>
      </w:tr>
      <w:tr w:rsidR="001D6F73" w:rsidRPr="001D6F73" w14:paraId="4C71E627" w14:textId="77777777" w:rsidTr="00044283">
        <w:trPr>
          <w:trHeight w:val="17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64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7F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1 03 02240 01 0000 110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00F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1A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7,02887  </w:t>
            </w:r>
          </w:p>
        </w:tc>
      </w:tr>
      <w:tr w:rsidR="001D6F73" w:rsidRPr="001D6F73" w14:paraId="77C397E7" w14:textId="77777777" w:rsidTr="00044283">
        <w:trPr>
          <w:trHeight w:val="26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D1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7C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AB5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 целях формирования дорожных фондов субъектов Российской Федерации)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F2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7,02887  </w:t>
            </w:r>
          </w:p>
        </w:tc>
      </w:tr>
      <w:tr w:rsidR="001D6F73" w:rsidRPr="001D6F73" w14:paraId="281CDD0E" w14:textId="77777777" w:rsidTr="00044283">
        <w:trPr>
          <w:trHeight w:val="1605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6B7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38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1 03 02250 01 0000 110 </w:t>
            </w:r>
          </w:p>
        </w:tc>
        <w:tc>
          <w:tcPr>
            <w:tcW w:w="5319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20F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63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1 529,61721  </w:t>
            </w:r>
          </w:p>
        </w:tc>
      </w:tr>
      <w:tr w:rsidR="001D6F73" w:rsidRPr="001D6F73" w14:paraId="0D7D6817" w14:textId="77777777" w:rsidTr="001D6F73">
        <w:trPr>
          <w:trHeight w:val="22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11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31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7E1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 целях формирования дорожных фондов субъектов Российской Федерации)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6A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1 529,61721  </w:t>
            </w:r>
          </w:p>
        </w:tc>
      </w:tr>
      <w:tr w:rsidR="001D6F73" w:rsidRPr="001D6F73" w14:paraId="17D45D34" w14:textId="77777777" w:rsidTr="001D6F73">
        <w:trPr>
          <w:trHeight w:val="147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AE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B1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1 03 02260 01 0000 110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686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0D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-183,30795  </w:t>
            </w:r>
          </w:p>
        </w:tc>
      </w:tr>
      <w:tr w:rsidR="001D6F73" w:rsidRPr="001D6F73" w14:paraId="4409C724" w14:textId="77777777" w:rsidTr="001D6F73">
        <w:trPr>
          <w:trHeight w:val="22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DD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C0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12E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 целях формирования дорожных фондов субъектов Российской Федерации)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D4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-183,30795  </w:t>
            </w:r>
          </w:p>
        </w:tc>
      </w:tr>
      <w:tr w:rsidR="001D6F73" w:rsidRPr="001D6F73" w14:paraId="4CA69C32" w14:textId="77777777" w:rsidTr="001D6F73">
        <w:trPr>
          <w:trHeight w:val="42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6F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EC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AF0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1E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697,09600  </w:t>
            </w:r>
          </w:p>
        </w:tc>
      </w:tr>
      <w:tr w:rsidR="001D6F73" w:rsidRPr="001D6F73" w14:paraId="5A6A2024" w14:textId="77777777" w:rsidTr="00044283">
        <w:trPr>
          <w:trHeight w:val="6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83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891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D2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AE5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697,09600  </w:t>
            </w:r>
          </w:p>
        </w:tc>
      </w:tr>
      <w:tr w:rsidR="001D6F73" w:rsidRPr="001D6F73" w14:paraId="0BF560E6" w14:textId="77777777" w:rsidTr="00044283">
        <w:trPr>
          <w:trHeight w:val="6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6B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C5E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1 05 04010 02 1000 110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9B9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EA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697,09600  </w:t>
            </w:r>
          </w:p>
        </w:tc>
      </w:tr>
      <w:tr w:rsidR="001D6F73" w:rsidRPr="001D6F73" w14:paraId="4FAAB49A" w14:textId="77777777" w:rsidTr="00044283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04C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E5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93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1E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433,62977  </w:t>
            </w:r>
          </w:p>
        </w:tc>
      </w:tr>
      <w:tr w:rsidR="001D6F73" w:rsidRPr="001D6F73" w14:paraId="0E8C2C20" w14:textId="77777777" w:rsidTr="001D6F73">
        <w:trPr>
          <w:trHeight w:val="7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A2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F3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C7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33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433,62977  </w:t>
            </w:r>
          </w:p>
        </w:tc>
      </w:tr>
      <w:tr w:rsidR="001D6F73" w:rsidRPr="001D6F73" w14:paraId="4DC93F51" w14:textId="77777777" w:rsidTr="001D6F73">
        <w:trPr>
          <w:trHeight w:val="96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D9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7D2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1 08 03010 01 0000 110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099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1A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433,62977  </w:t>
            </w:r>
          </w:p>
        </w:tc>
      </w:tr>
      <w:tr w:rsidR="001D6F73" w:rsidRPr="001D6F73" w14:paraId="527ABDCE" w14:textId="77777777" w:rsidTr="001D6F73">
        <w:trPr>
          <w:trHeight w:val="132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D83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D03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1 08 03010 01 1050 110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93F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373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428,83719  </w:t>
            </w:r>
          </w:p>
        </w:tc>
      </w:tr>
      <w:tr w:rsidR="001D6F73" w:rsidRPr="001D6F73" w14:paraId="5A7E01EA" w14:textId="77777777" w:rsidTr="001D6F73">
        <w:trPr>
          <w:trHeight w:val="15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6CD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484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1 08 03010 01 1060 110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986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1D6F73">
              <w:rPr>
                <w:rFonts w:ascii="Arial" w:hAnsi="Arial" w:cs="Arial"/>
                <w:sz w:val="24"/>
                <w:szCs w:val="24"/>
              </w:rPr>
              <w:t>юрисдикции,  мировыми</w:t>
            </w:r>
            <w:proofErr w:type="gramEnd"/>
            <w:r w:rsidRPr="001D6F73">
              <w:rPr>
                <w:rFonts w:ascii="Arial" w:hAnsi="Arial" w:cs="Arial"/>
                <w:sz w:val="24"/>
                <w:szCs w:val="24"/>
              </w:rPr>
              <w:t xml:space="preserve"> судьями (за исключением </w:t>
            </w:r>
            <w:proofErr w:type="spellStart"/>
            <w:r w:rsidRPr="001D6F73">
              <w:rPr>
                <w:rFonts w:ascii="Arial" w:hAnsi="Arial" w:cs="Arial"/>
                <w:sz w:val="24"/>
                <w:szCs w:val="24"/>
              </w:rPr>
              <w:t>Верховоного</w:t>
            </w:r>
            <w:proofErr w:type="spellEnd"/>
            <w:r w:rsidRPr="001D6F73">
              <w:rPr>
                <w:rFonts w:ascii="Arial" w:hAnsi="Arial" w:cs="Arial"/>
                <w:sz w:val="24"/>
                <w:szCs w:val="24"/>
              </w:rPr>
              <w:t xml:space="preserve">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FA3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4,79258  </w:t>
            </w:r>
          </w:p>
        </w:tc>
      </w:tr>
      <w:tr w:rsidR="001D6F73" w:rsidRPr="001D6F73" w14:paraId="4AFCA0EE" w14:textId="77777777" w:rsidTr="001D6F73">
        <w:trPr>
          <w:trHeight w:val="111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3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92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92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A2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225,11000  </w:t>
            </w:r>
          </w:p>
        </w:tc>
      </w:tr>
      <w:tr w:rsidR="001D6F73" w:rsidRPr="001D6F73" w14:paraId="3B0B38C4" w14:textId="77777777" w:rsidTr="001D6F73">
        <w:trPr>
          <w:trHeight w:val="154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97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6B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0C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3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99,01000  </w:t>
            </w:r>
          </w:p>
        </w:tc>
      </w:tr>
      <w:tr w:rsidR="001D6F73" w:rsidRPr="001D6F73" w14:paraId="7F50E362" w14:textId="77777777" w:rsidTr="00044283">
        <w:trPr>
          <w:trHeight w:val="169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89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0ED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B52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6B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99,01000  </w:t>
            </w:r>
          </w:p>
        </w:tc>
      </w:tr>
      <w:tr w:rsidR="001D6F73" w:rsidRPr="001D6F73" w14:paraId="262F4C11" w14:textId="77777777" w:rsidTr="00044283">
        <w:trPr>
          <w:trHeight w:val="15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1CB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6FF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1 11 05034 04 0000 120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436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24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99,01000  </w:t>
            </w:r>
          </w:p>
        </w:tc>
      </w:tr>
      <w:tr w:rsidR="001D6F73" w:rsidRPr="001D6F73" w14:paraId="5CA996DC" w14:textId="77777777" w:rsidTr="00044283">
        <w:trPr>
          <w:trHeight w:val="15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E15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DD8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DD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D0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126,10000  </w:t>
            </w:r>
          </w:p>
        </w:tc>
      </w:tr>
      <w:tr w:rsidR="001D6F73" w:rsidRPr="001D6F73" w14:paraId="72F93516" w14:textId="77777777" w:rsidTr="001D6F73">
        <w:trPr>
          <w:trHeight w:val="21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6FE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E60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972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694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126,10000  </w:t>
            </w:r>
          </w:p>
        </w:tc>
      </w:tr>
      <w:tr w:rsidR="001D6F73" w:rsidRPr="001D6F73" w14:paraId="560063C4" w14:textId="77777777" w:rsidTr="001D6F73">
        <w:trPr>
          <w:trHeight w:val="190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6F9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1BE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1 11 09080 04 0000 120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F05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4D7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126,10000  </w:t>
            </w:r>
          </w:p>
        </w:tc>
      </w:tr>
      <w:tr w:rsidR="001D6F73" w:rsidRPr="001D6F73" w14:paraId="7958764D" w14:textId="77777777" w:rsidTr="001D6F73">
        <w:trPr>
          <w:trHeight w:val="87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83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51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5FE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2EB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2 287,01000  </w:t>
            </w:r>
          </w:p>
        </w:tc>
      </w:tr>
      <w:tr w:rsidR="001D6F73" w:rsidRPr="001D6F73" w14:paraId="13C2E103" w14:textId="77777777" w:rsidTr="001D6F73">
        <w:trPr>
          <w:trHeight w:val="495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4E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96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030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C2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2 287,01000  </w:t>
            </w:r>
          </w:p>
        </w:tc>
      </w:tr>
      <w:tr w:rsidR="001D6F73" w:rsidRPr="001D6F73" w14:paraId="102F7011" w14:textId="77777777" w:rsidTr="001D6F73">
        <w:trPr>
          <w:trHeight w:val="6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67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62C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832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88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2 287,01000  </w:t>
            </w:r>
          </w:p>
        </w:tc>
      </w:tr>
      <w:tr w:rsidR="001D6F73" w:rsidRPr="001D6F73" w14:paraId="0B49D249" w14:textId="77777777" w:rsidTr="001D6F73">
        <w:trPr>
          <w:trHeight w:val="6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AA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385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 xml:space="preserve"> 1 13 02064 04 0000 130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CFE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FA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2 287,01000  </w:t>
            </w:r>
          </w:p>
        </w:tc>
      </w:tr>
      <w:tr w:rsidR="001D6F73" w:rsidRPr="001D6F73" w14:paraId="5CC6CAF9" w14:textId="77777777" w:rsidTr="00044283">
        <w:trPr>
          <w:trHeight w:val="7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1D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64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AAC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8D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10,00000  </w:t>
            </w:r>
          </w:p>
        </w:tc>
      </w:tr>
      <w:tr w:rsidR="001D6F73" w:rsidRPr="001D6F73" w14:paraId="71D84D53" w14:textId="77777777" w:rsidTr="00044283">
        <w:trPr>
          <w:trHeight w:val="18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12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D5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CE2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17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10,00000  </w:t>
            </w:r>
          </w:p>
        </w:tc>
      </w:tr>
      <w:tr w:rsidR="001D6F73" w:rsidRPr="001D6F73" w14:paraId="54F501F3" w14:textId="77777777" w:rsidTr="00044283">
        <w:trPr>
          <w:trHeight w:val="20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F5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269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EC4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C0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10,00000  </w:t>
            </w:r>
          </w:p>
        </w:tc>
      </w:tr>
      <w:tr w:rsidR="001D6F73" w:rsidRPr="001D6F73" w14:paraId="7F49A523" w14:textId="77777777" w:rsidTr="001D6F73">
        <w:trPr>
          <w:trHeight w:val="18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A1B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CC8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828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52D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10,00000  </w:t>
            </w:r>
          </w:p>
        </w:tc>
      </w:tr>
      <w:tr w:rsidR="001D6F73" w:rsidRPr="001D6F73" w14:paraId="0D4FD49D" w14:textId="77777777" w:rsidTr="001D6F73">
        <w:trPr>
          <w:trHeight w:val="6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D0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59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CDF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6A7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955 112,15546  </w:t>
            </w:r>
          </w:p>
        </w:tc>
      </w:tr>
      <w:tr w:rsidR="001D6F73" w:rsidRPr="001D6F73" w14:paraId="03F01820" w14:textId="77777777" w:rsidTr="001D6F73">
        <w:trPr>
          <w:trHeight w:val="73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0C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0E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A6B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70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955 112,15546  </w:t>
            </w:r>
          </w:p>
        </w:tc>
      </w:tr>
      <w:tr w:rsidR="001D6F73" w:rsidRPr="001D6F73" w14:paraId="7C4877A3" w14:textId="77777777" w:rsidTr="001D6F73">
        <w:trPr>
          <w:trHeight w:val="7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46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6C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1E3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7C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869 553,26846  </w:t>
            </w:r>
          </w:p>
        </w:tc>
      </w:tr>
      <w:tr w:rsidR="001D6F73" w:rsidRPr="001D6F73" w14:paraId="202303F6" w14:textId="77777777" w:rsidTr="001D6F73">
        <w:trPr>
          <w:trHeight w:val="63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77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845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270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5D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863 613,21759  </w:t>
            </w:r>
          </w:p>
        </w:tc>
      </w:tr>
      <w:tr w:rsidR="001D6F73" w:rsidRPr="001D6F73" w14:paraId="05839CE9" w14:textId="77777777" w:rsidTr="001D6F73">
        <w:trPr>
          <w:trHeight w:val="63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98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C9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BD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26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863 613,21759  </w:t>
            </w:r>
          </w:p>
        </w:tc>
      </w:tr>
      <w:tr w:rsidR="001D6F73" w:rsidRPr="001D6F73" w14:paraId="2D952301" w14:textId="77777777" w:rsidTr="001D6F73">
        <w:trPr>
          <w:trHeight w:val="73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464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F87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8089C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C0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5 940,05087  </w:t>
            </w:r>
          </w:p>
        </w:tc>
      </w:tr>
      <w:tr w:rsidR="001D6F73" w:rsidRPr="001D6F73" w14:paraId="6DAAF4C8" w14:textId="77777777" w:rsidTr="001D6F73">
        <w:trPr>
          <w:trHeight w:val="67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B72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7B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ED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F6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5 940,05087  </w:t>
            </w:r>
          </w:p>
        </w:tc>
      </w:tr>
      <w:tr w:rsidR="001D6F73" w:rsidRPr="001D6F73" w14:paraId="42A72CCB" w14:textId="77777777" w:rsidTr="001D6F73">
        <w:trPr>
          <w:trHeight w:val="7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7D3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C3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39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03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58 756,48300  </w:t>
            </w:r>
          </w:p>
        </w:tc>
      </w:tr>
      <w:tr w:rsidR="001D6F73" w:rsidRPr="001D6F73" w14:paraId="65174124" w14:textId="77777777" w:rsidTr="00044283">
        <w:trPr>
          <w:trHeight w:val="14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498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9B7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2 02 25237 00 0000 150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A20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в целях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1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20 000,00000  </w:t>
            </w:r>
          </w:p>
        </w:tc>
      </w:tr>
      <w:tr w:rsidR="001D6F73" w:rsidRPr="001D6F73" w14:paraId="30EED578" w14:textId="77777777" w:rsidTr="00044283">
        <w:trPr>
          <w:trHeight w:val="17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2D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307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2 02 25237 04 0000 150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9E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в целях </w:t>
            </w:r>
            <w:proofErr w:type="spellStart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D3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20 000,00000  </w:t>
            </w:r>
          </w:p>
        </w:tc>
      </w:tr>
      <w:tr w:rsidR="001D6F73" w:rsidRPr="001D6F73" w14:paraId="77537F43" w14:textId="77777777" w:rsidTr="00044283">
        <w:trPr>
          <w:trHeight w:val="12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B0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015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D90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98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15 356,48300  </w:t>
            </w:r>
          </w:p>
        </w:tc>
      </w:tr>
      <w:tr w:rsidR="001D6F73" w:rsidRPr="001D6F73" w14:paraId="2AD73A9E" w14:textId="77777777" w:rsidTr="001D6F73">
        <w:trPr>
          <w:trHeight w:val="147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60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D08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F73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BA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E6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15 356,48300  </w:t>
            </w:r>
          </w:p>
        </w:tc>
      </w:tr>
      <w:tr w:rsidR="001D6F73" w:rsidRPr="001D6F73" w14:paraId="4AD4DB94" w14:textId="77777777" w:rsidTr="001D6F73">
        <w:trPr>
          <w:trHeight w:val="6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EE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CAE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2 02 25519 00 0000 150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1D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5C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23 400,00000  </w:t>
            </w:r>
          </w:p>
        </w:tc>
      </w:tr>
      <w:tr w:rsidR="001D6F73" w:rsidRPr="001D6F73" w14:paraId="6B7DE5AB" w14:textId="77777777" w:rsidTr="001D6F73">
        <w:trPr>
          <w:trHeight w:val="7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D6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F9E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B0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BD6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23 400,00000  </w:t>
            </w:r>
          </w:p>
        </w:tc>
      </w:tr>
      <w:tr w:rsidR="001D6F73" w:rsidRPr="001D6F73" w14:paraId="15620B82" w14:textId="77777777" w:rsidTr="001D6F73">
        <w:trPr>
          <w:trHeight w:val="61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4A9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4D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0643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BB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26 802,40400  </w:t>
            </w:r>
          </w:p>
        </w:tc>
      </w:tr>
      <w:tr w:rsidR="001D6F73" w:rsidRPr="001D6F73" w14:paraId="6C2B753C" w14:textId="77777777" w:rsidTr="001D6F73">
        <w:trPr>
          <w:trHeight w:val="219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664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51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A4EAB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76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13 905,36000  </w:t>
            </w:r>
          </w:p>
        </w:tc>
      </w:tr>
      <w:tr w:rsidR="001D6F73" w:rsidRPr="001D6F73" w14:paraId="58AB9206" w14:textId="77777777" w:rsidTr="001D6F73">
        <w:trPr>
          <w:trHeight w:val="252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63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F7C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5A11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37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13 905,36000  </w:t>
            </w:r>
          </w:p>
        </w:tc>
      </w:tr>
      <w:tr w:rsidR="001D6F73" w:rsidRPr="001D6F73" w14:paraId="5E79F300" w14:textId="77777777" w:rsidTr="001D6F73">
        <w:trPr>
          <w:trHeight w:val="4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D23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4565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F1E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BCD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12 897,04400  </w:t>
            </w:r>
          </w:p>
        </w:tc>
      </w:tr>
      <w:tr w:rsidR="001D6F73" w:rsidRPr="001D6F73" w14:paraId="1D5A00F0" w14:textId="77777777" w:rsidTr="001D6F73">
        <w:trPr>
          <w:trHeight w:val="78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2470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A392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EB6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18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12 897,04400  </w:t>
            </w:r>
          </w:p>
        </w:tc>
      </w:tr>
      <w:tr w:rsidR="001D6F73" w:rsidRPr="001D6F73" w14:paraId="241D5C7A" w14:textId="77777777" w:rsidTr="001D6F73">
        <w:trPr>
          <w:trHeight w:val="79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B8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4A8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45A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9EF" w14:textId="77777777" w:rsidR="001D6F73" w:rsidRPr="001D6F73" w:rsidRDefault="001D6F73" w:rsidP="001D6F73">
            <w:pPr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F73">
              <w:rPr>
                <w:rFonts w:ascii="Arial" w:hAnsi="Arial" w:cs="Arial"/>
                <w:color w:val="000000"/>
                <w:sz w:val="24"/>
                <w:szCs w:val="24"/>
              </w:rPr>
              <w:t xml:space="preserve">1 087 304,70487  </w:t>
            </w:r>
          </w:p>
        </w:tc>
      </w:tr>
    </w:tbl>
    <w:p w14:paraId="36F7FBC4" w14:textId="683D9980" w:rsidR="00DC7F3D" w:rsidRPr="00DC7F3D" w:rsidRDefault="00DC7F3D" w:rsidP="00DC7F3D">
      <w:pPr>
        <w:ind w:firstLine="0"/>
        <w:rPr>
          <w:rFonts w:ascii="Arial" w:eastAsiaTheme="minorHAnsi" w:hAnsi="Arial" w:cs="Arial"/>
          <w:sz w:val="24"/>
          <w:szCs w:val="24"/>
          <w:lang w:eastAsia="en-US"/>
        </w:rPr>
        <w:sectPr w:rsidR="00DC7F3D" w:rsidRPr="00DC7F3D" w:rsidSect="00D04F13">
          <w:pgSz w:w="11907" w:h="16840" w:code="9"/>
          <w:pgMar w:top="1134" w:right="567" w:bottom="426" w:left="1701" w:header="720" w:footer="720" w:gutter="0"/>
          <w:cols w:space="720"/>
          <w:titlePg/>
          <w:docGrid w:linePitch="381"/>
        </w:sectPr>
      </w:pPr>
      <w:bookmarkStart w:id="1" w:name="_GoBack"/>
      <w:bookmarkEnd w:id="1"/>
    </w:p>
    <w:bookmarkEnd w:id="0"/>
    <w:p w14:paraId="4CDF1FB7" w14:textId="290002A9" w:rsidR="00044283" w:rsidRPr="00044283" w:rsidRDefault="00044283" w:rsidP="00DC7F3D">
      <w:pPr>
        <w:tabs>
          <w:tab w:val="left" w:pos="1395"/>
        </w:tabs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44283" w:rsidRPr="00044283" w:rsidSect="00ED77C1">
      <w:pgSz w:w="11907" w:h="16840" w:code="9"/>
      <w:pgMar w:top="1134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1D58" w14:textId="77777777" w:rsidR="003671AD" w:rsidRDefault="003671AD">
      <w:r>
        <w:separator/>
      </w:r>
    </w:p>
  </w:endnote>
  <w:endnote w:type="continuationSeparator" w:id="0">
    <w:p w14:paraId="104DDFE5" w14:textId="77777777" w:rsidR="003671AD" w:rsidRDefault="003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umanist 77 7 BT">
    <w:altName w:val="Arial"/>
    <w:charset w:val="00"/>
    <w:family w:val="swiss"/>
    <w:pitch w:val="default"/>
    <w:sig w:usb0="00000000" w:usb1="00000000" w:usb2="00000000" w:usb3="00000000" w:csb0="00000001" w:csb1="00000000"/>
  </w:font>
  <w:font w:name="DIN">
    <w:altName w:val="Arial"/>
    <w:charset w:val="00"/>
    <w:family w:val="swiss"/>
    <w:pitch w:val="default"/>
    <w:sig w:usb0="00000000" w:usb1="00000000" w:usb2="00000000" w:usb3="00000000" w:csb0="00000001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F15D" w14:textId="77777777" w:rsidR="003671AD" w:rsidRDefault="003671AD">
      <w:r>
        <w:separator/>
      </w:r>
    </w:p>
  </w:footnote>
  <w:footnote w:type="continuationSeparator" w:id="0">
    <w:p w14:paraId="71F2AB6B" w14:textId="77777777" w:rsidR="003671AD" w:rsidRDefault="003671AD">
      <w:r>
        <w:continuationSeparator/>
      </w:r>
    </w:p>
  </w:footnote>
  <w:footnote w:type="continuationNotice" w:id="1">
    <w:p w14:paraId="78407814" w14:textId="77777777" w:rsidR="003671AD" w:rsidRDefault="00367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4B04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2ABD"/>
    <w:rsid w:val="00044283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998"/>
    <w:rsid w:val="00096E2A"/>
    <w:rsid w:val="000A026E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B7679"/>
    <w:rsid w:val="000B76E7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172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1FB9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C7D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9B5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0EF"/>
    <w:rsid w:val="00154181"/>
    <w:rsid w:val="001556C7"/>
    <w:rsid w:val="00156120"/>
    <w:rsid w:val="00156606"/>
    <w:rsid w:val="00156F8E"/>
    <w:rsid w:val="00157076"/>
    <w:rsid w:val="00157C58"/>
    <w:rsid w:val="0016010F"/>
    <w:rsid w:val="001608C4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13A"/>
    <w:rsid w:val="00167F93"/>
    <w:rsid w:val="00170958"/>
    <w:rsid w:val="00171780"/>
    <w:rsid w:val="001728AA"/>
    <w:rsid w:val="00172A88"/>
    <w:rsid w:val="00173393"/>
    <w:rsid w:val="001734C5"/>
    <w:rsid w:val="00173E59"/>
    <w:rsid w:val="0017473C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6A8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94B"/>
    <w:rsid w:val="001C19F4"/>
    <w:rsid w:val="001C1B2D"/>
    <w:rsid w:val="001C36E4"/>
    <w:rsid w:val="001C3AAE"/>
    <w:rsid w:val="001C46E0"/>
    <w:rsid w:val="001C4B57"/>
    <w:rsid w:val="001C4F61"/>
    <w:rsid w:val="001C56EE"/>
    <w:rsid w:val="001C5FC3"/>
    <w:rsid w:val="001C6F2D"/>
    <w:rsid w:val="001C6F38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6F73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7F1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9ED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66F"/>
    <w:rsid w:val="00277973"/>
    <w:rsid w:val="00277BC6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5CED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A75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5C3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56A7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0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1AD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D76"/>
    <w:rsid w:val="003A4EAD"/>
    <w:rsid w:val="003A5048"/>
    <w:rsid w:val="003A5666"/>
    <w:rsid w:val="003A5762"/>
    <w:rsid w:val="003A5788"/>
    <w:rsid w:val="003A678E"/>
    <w:rsid w:val="003A680F"/>
    <w:rsid w:val="003A7201"/>
    <w:rsid w:val="003A7268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267C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17965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0DA6"/>
    <w:rsid w:val="004812BD"/>
    <w:rsid w:val="00481E72"/>
    <w:rsid w:val="00481FB1"/>
    <w:rsid w:val="0048231E"/>
    <w:rsid w:val="00482630"/>
    <w:rsid w:val="00482D09"/>
    <w:rsid w:val="00482E24"/>
    <w:rsid w:val="0048384F"/>
    <w:rsid w:val="004838D6"/>
    <w:rsid w:val="00483D58"/>
    <w:rsid w:val="00484837"/>
    <w:rsid w:val="0048498F"/>
    <w:rsid w:val="00485235"/>
    <w:rsid w:val="004852BB"/>
    <w:rsid w:val="004855C9"/>
    <w:rsid w:val="004856D8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02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1EC"/>
    <w:rsid w:val="005908F6"/>
    <w:rsid w:val="00590DCB"/>
    <w:rsid w:val="00590E38"/>
    <w:rsid w:val="005913AA"/>
    <w:rsid w:val="005913C2"/>
    <w:rsid w:val="0059238B"/>
    <w:rsid w:val="00592D60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4EB7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3EC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19D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2B4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575D3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01D"/>
    <w:rsid w:val="006650D4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A7C6B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08E0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21D3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0790D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5D04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57F98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699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3A1B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1A1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EB6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1FB8"/>
    <w:rsid w:val="0088246B"/>
    <w:rsid w:val="00882A63"/>
    <w:rsid w:val="00883205"/>
    <w:rsid w:val="00883294"/>
    <w:rsid w:val="008834F2"/>
    <w:rsid w:val="008835A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890"/>
    <w:rsid w:val="008A6900"/>
    <w:rsid w:val="008A7288"/>
    <w:rsid w:val="008A78DF"/>
    <w:rsid w:val="008A7AB5"/>
    <w:rsid w:val="008A7D48"/>
    <w:rsid w:val="008A7EC2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29C8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6DD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1F11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190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275F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2F2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5FF2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0D6A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104"/>
    <w:rsid w:val="009C668E"/>
    <w:rsid w:val="009C6F01"/>
    <w:rsid w:val="009C75DB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5D20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6C89"/>
    <w:rsid w:val="00A2732C"/>
    <w:rsid w:val="00A2771D"/>
    <w:rsid w:val="00A27B68"/>
    <w:rsid w:val="00A30689"/>
    <w:rsid w:val="00A32093"/>
    <w:rsid w:val="00A3274E"/>
    <w:rsid w:val="00A32A1A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44C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44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414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129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5E8C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0D4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077DE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5E5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5B53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B0C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A2B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32B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413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9D3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13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677"/>
    <w:rsid w:val="00CB6C9E"/>
    <w:rsid w:val="00CB738C"/>
    <w:rsid w:val="00CB7A91"/>
    <w:rsid w:val="00CB7FC7"/>
    <w:rsid w:val="00CC0CAF"/>
    <w:rsid w:val="00CC0FEF"/>
    <w:rsid w:val="00CC1075"/>
    <w:rsid w:val="00CC159B"/>
    <w:rsid w:val="00CC1C75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38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4F13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1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21B1"/>
    <w:rsid w:val="00D2317A"/>
    <w:rsid w:val="00D23511"/>
    <w:rsid w:val="00D23939"/>
    <w:rsid w:val="00D23A72"/>
    <w:rsid w:val="00D23AB9"/>
    <w:rsid w:val="00D24365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54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932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2D95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24D0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5873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1A9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BE3"/>
    <w:rsid w:val="00DC3EBD"/>
    <w:rsid w:val="00DC4A49"/>
    <w:rsid w:val="00DC5416"/>
    <w:rsid w:val="00DC6126"/>
    <w:rsid w:val="00DC63E5"/>
    <w:rsid w:val="00DC66C1"/>
    <w:rsid w:val="00DC7F3D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1C3A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DF7D28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536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297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08FA"/>
    <w:rsid w:val="00E41017"/>
    <w:rsid w:val="00E41CE7"/>
    <w:rsid w:val="00E42194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26A0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46A2"/>
    <w:rsid w:val="00E84D41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9B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5FCE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7C1"/>
    <w:rsid w:val="00ED7900"/>
    <w:rsid w:val="00ED7AC3"/>
    <w:rsid w:val="00ED7CD5"/>
    <w:rsid w:val="00ED7E50"/>
    <w:rsid w:val="00ED7E5B"/>
    <w:rsid w:val="00EE0430"/>
    <w:rsid w:val="00EE0590"/>
    <w:rsid w:val="00EE0ABD"/>
    <w:rsid w:val="00EE0FD9"/>
    <w:rsid w:val="00EE230D"/>
    <w:rsid w:val="00EE23BA"/>
    <w:rsid w:val="00EE2427"/>
    <w:rsid w:val="00EE279C"/>
    <w:rsid w:val="00EE2FE6"/>
    <w:rsid w:val="00EE36A0"/>
    <w:rsid w:val="00EE3930"/>
    <w:rsid w:val="00EE3C5A"/>
    <w:rsid w:val="00EE3CC1"/>
    <w:rsid w:val="00EE3CF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491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090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B0A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E7F3E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13D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  <w15:docId w15:val="{768C612C-C53B-4E97-B250-20602A40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E13EC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uiPriority w:val="99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numbering" w:customStyle="1" w:styleId="76">
    <w:name w:val="Нет списка7"/>
    <w:next w:val="a5"/>
    <w:uiPriority w:val="99"/>
    <w:semiHidden/>
    <w:unhideWhenUsed/>
    <w:rsid w:val="001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8882A701-0974-4727-809A-8D70A75F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Грищенко Инна Викторовна</cp:lastModifiedBy>
  <cp:revision>4</cp:revision>
  <cp:lastPrinted>2024-01-01T12:56:00Z</cp:lastPrinted>
  <dcterms:created xsi:type="dcterms:W3CDTF">2024-03-13T07:05:00Z</dcterms:created>
  <dcterms:modified xsi:type="dcterms:W3CDTF">2024-03-13T07:10:00Z</dcterms:modified>
</cp:coreProperties>
</file>