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8C5F" w14:textId="77777777" w:rsidR="002A255E" w:rsidRPr="00B11D33" w:rsidRDefault="002A255E" w:rsidP="00582CD3">
      <w:pPr>
        <w:widowControl w:val="0"/>
        <w:autoSpaceDE w:val="0"/>
        <w:autoSpaceDN w:val="0"/>
        <w:ind w:left="4248" w:firstLine="708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Приложение 1</w:t>
      </w:r>
    </w:p>
    <w:p w14:paraId="5B81EDC7" w14:textId="77777777" w:rsidR="00CA1D66" w:rsidRDefault="00CA1D66" w:rsidP="00582CD3">
      <w:pPr>
        <w:widowControl w:val="0"/>
        <w:autoSpaceDE w:val="0"/>
        <w:autoSpaceDN w:val="0"/>
        <w:ind w:left="4956"/>
        <w:rPr>
          <w:sz w:val="28"/>
          <w:szCs w:val="28"/>
          <w:lang w:eastAsia="ru-RU"/>
        </w:rPr>
      </w:pPr>
    </w:p>
    <w:p w14:paraId="228BE042" w14:textId="77777777" w:rsidR="002A255E" w:rsidRPr="00B11D33" w:rsidRDefault="002A255E" w:rsidP="00582CD3">
      <w:pPr>
        <w:widowControl w:val="0"/>
        <w:autoSpaceDE w:val="0"/>
        <w:autoSpaceDN w:val="0"/>
        <w:ind w:left="4956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к</w:t>
      </w:r>
      <w:r w:rsidR="00582CD3" w:rsidRPr="00B11D33">
        <w:rPr>
          <w:rFonts w:ascii="Arial" w:hAnsi="Arial" w:cs="Arial"/>
          <w:lang w:eastAsia="ru-RU"/>
        </w:rPr>
        <w:t xml:space="preserve"> Положению о порядке возмещения </w:t>
      </w:r>
      <w:r w:rsidRPr="00B11D33">
        <w:rPr>
          <w:rFonts w:ascii="Arial" w:hAnsi="Arial" w:cs="Arial"/>
          <w:lang w:eastAsia="ru-RU"/>
        </w:rPr>
        <w:t>расходов,</w:t>
      </w:r>
      <w:r w:rsidR="00CA1D66" w:rsidRPr="00B11D33">
        <w:rPr>
          <w:rFonts w:ascii="Arial" w:hAnsi="Arial" w:cs="Arial"/>
          <w:lang w:eastAsia="ru-RU"/>
        </w:rPr>
        <w:t xml:space="preserve"> </w:t>
      </w:r>
      <w:r w:rsidRPr="00B11D33">
        <w:rPr>
          <w:rFonts w:ascii="Arial" w:hAnsi="Arial" w:cs="Arial"/>
          <w:lang w:eastAsia="ru-RU"/>
        </w:rPr>
        <w:t>связанных с осуществлением депутатской</w:t>
      </w:r>
      <w:r w:rsidR="00582CD3" w:rsidRPr="00B11D33">
        <w:rPr>
          <w:rFonts w:ascii="Arial" w:hAnsi="Arial" w:cs="Arial"/>
          <w:lang w:eastAsia="ru-RU"/>
        </w:rPr>
        <w:t xml:space="preserve"> </w:t>
      </w:r>
      <w:r w:rsidRPr="00B11D33">
        <w:rPr>
          <w:rFonts w:ascii="Arial" w:hAnsi="Arial" w:cs="Arial"/>
          <w:lang w:eastAsia="ru-RU"/>
        </w:rPr>
        <w:t xml:space="preserve">деятельности, депутатам </w:t>
      </w:r>
      <w:proofErr w:type="spellStart"/>
      <w:r w:rsidR="00CA1D66" w:rsidRPr="00B11D33">
        <w:rPr>
          <w:rFonts w:ascii="Arial" w:hAnsi="Arial" w:cs="Arial"/>
          <w:lang w:eastAsia="ru-RU"/>
        </w:rPr>
        <w:t>Торезского</w:t>
      </w:r>
      <w:proofErr w:type="spellEnd"/>
      <w:r w:rsidR="00CA1D66" w:rsidRPr="00B11D33">
        <w:rPr>
          <w:rFonts w:ascii="Arial" w:hAnsi="Arial" w:cs="Arial"/>
          <w:lang w:eastAsia="ru-RU"/>
        </w:rPr>
        <w:t xml:space="preserve"> городского совета </w:t>
      </w:r>
      <w:r w:rsidR="00582CD3" w:rsidRPr="00B11D33">
        <w:rPr>
          <w:rFonts w:ascii="Arial" w:hAnsi="Arial" w:cs="Arial"/>
          <w:lang w:eastAsia="ru-RU"/>
        </w:rPr>
        <w:t>Донецкой Народной Республики</w:t>
      </w:r>
      <w:r w:rsidRPr="00B11D33">
        <w:rPr>
          <w:rFonts w:ascii="Arial" w:hAnsi="Arial" w:cs="Arial"/>
          <w:lang w:eastAsia="ru-RU"/>
        </w:rPr>
        <w:t>, осуществляющим</w:t>
      </w:r>
      <w:r w:rsidR="00582CD3" w:rsidRPr="00B11D33">
        <w:rPr>
          <w:rFonts w:ascii="Arial" w:hAnsi="Arial" w:cs="Arial"/>
          <w:lang w:eastAsia="ru-RU"/>
        </w:rPr>
        <w:t xml:space="preserve"> </w:t>
      </w:r>
      <w:r w:rsidRPr="00B11D33">
        <w:rPr>
          <w:rFonts w:ascii="Arial" w:hAnsi="Arial" w:cs="Arial"/>
          <w:lang w:eastAsia="ru-RU"/>
        </w:rPr>
        <w:t>свои полн</w:t>
      </w:r>
      <w:r w:rsidR="00582CD3" w:rsidRPr="00B11D33">
        <w:rPr>
          <w:rFonts w:ascii="Arial" w:hAnsi="Arial" w:cs="Arial"/>
          <w:lang w:eastAsia="ru-RU"/>
        </w:rPr>
        <w:t>омочия на непостоянной основе</w:t>
      </w:r>
    </w:p>
    <w:p w14:paraId="6B270C35" w14:textId="77777777" w:rsidR="002A255E" w:rsidRPr="00B11D33" w:rsidRDefault="002A255E" w:rsidP="00582CD3">
      <w:pPr>
        <w:widowControl w:val="0"/>
        <w:autoSpaceDE w:val="0"/>
        <w:autoSpaceDN w:val="0"/>
        <w:ind w:firstLine="540"/>
        <w:rPr>
          <w:rFonts w:ascii="Arial" w:hAnsi="Arial" w:cs="Arial"/>
          <w:lang w:eastAsia="ru-RU"/>
        </w:rPr>
      </w:pPr>
    </w:p>
    <w:p w14:paraId="540C2AFD" w14:textId="77777777" w:rsidR="00582CD3" w:rsidRPr="00B11D33" w:rsidRDefault="00582CD3" w:rsidP="00582CD3">
      <w:pPr>
        <w:widowControl w:val="0"/>
        <w:autoSpaceDE w:val="0"/>
        <w:autoSpaceDN w:val="0"/>
        <w:ind w:firstLine="540"/>
        <w:rPr>
          <w:rFonts w:ascii="Arial" w:hAnsi="Arial" w:cs="Arial"/>
          <w:lang w:eastAsia="ru-RU"/>
        </w:rPr>
      </w:pPr>
    </w:p>
    <w:p w14:paraId="71DA0EBD" w14:textId="77777777" w:rsidR="002A255E" w:rsidRPr="00B11D33" w:rsidRDefault="002A255E" w:rsidP="00CA1D66">
      <w:pPr>
        <w:widowControl w:val="0"/>
        <w:autoSpaceDE w:val="0"/>
        <w:autoSpaceDN w:val="0"/>
        <w:ind w:left="4956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 xml:space="preserve">Председателю </w:t>
      </w:r>
      <w:proofErr w:type="spellStart"/>
      <w:r w:rsidR="00CA1D66" w:rsidRPr="00B11D33">
        <w:rPr>
          <w:rFonts w:ascii="Arial" w:hAnsi="Arial" w:cs="Arial"/>
          <w:lang w:eastAsia="ru-RU"/>
        </w:rPr>
        <w:t>Торезского</w:t>
      </w:r>
      <w:proofErr w:type="spellEnd"/>
      <w:r w:rsidR="00CA1D66" w:rsidRPr="00B11D33">
        <w:rPr>
          <w:rFonts w:ascii="Arial" w:hAnsi="Arial" w:cs="Arial"/>
          <w:lang w:eastAsia="ru-RU"/>
        </w:rPr>
        <w:t xml:space="preserve"> городского совета </w:t>
      </w:r>
      <w:r w:rsidR="004E6A54" w:rsidRPr="00B11D33">
        <w:rPr>
          <w:rFonts w:ascii="Arial" w:hAnsi="Arial" w:cs="Arial"/>
          <w:lang w:eastAsia="ru-RU"/>
        </w:rPr>
        <w:t>Донецкой Народной Республики</w:t>
      </w:r>
    </w:p>
    <w:p w14:paraId="557458E7" w14:textId="77777777" w:rsidR="002A255E" w:rsidRPr="00B11D33" w:rsidRDefault="002A255E" w:rsidP="00582CD3">
      <w:pPr>
        <w:widowControl w:val="0"/>
        <w:autoSpaceDE w:val="0"/>
        <w:autoSpaceDN w:val="0"/>
        <w:ind w:firstLine="540"/>
        <w:rPr>
          <w:rFonts w:ascii="Arial" w:hAnsi="Arial" w:cs="Arial"/>
          <w:lang w:eastAsia="ru-RU"/>
        </w:rPr>
      </w:pPr>
    </w:p>
    <w:p w14:paraId="6B8373A7" w14:textId="77777777" w:rsidR="002A255E" w:rsidRPr="00B11D33" w:rsidRDefault="002A255E" w:rsidP="004E6A54">
      <w:pPr>
        <w:widowControl w:val="0"/>
        <w:autoSpaceDE w:val="0"/>
        <w:autoSpaceDN w:val="0"/>
        <w:ind w:left="4248" w:firstLine="708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от д</w:t>
      </w:r>
      <w:r w:rsidR="004E6A54" w:rsidRPr="00B11D33">
        <w:rPr>
          <w:rFonts w:ascii="Arial" w:hAnsi="Arial" w:cs="Arial"/>
          <w:lang w:eastAsia="ru-RU"/>
        </w:rPr>
        <w:t>епутата ____________________</w:t>
      </w:r>
    </w:p>
    <w:p w14:paraId="2CF8B06D" w14:textId="77777777" w:rsidR="002A255E" w:rsidRPr="00B11D33" w:rsidRDefault="002A255E" w:rsidP="00582CD3">
      <w:pPr>
        <w:widowControl w:val="0"/>
        <w:autoSpaceDE w:val="0"/>
        <w:autoSpaceDN w:val="0"/>
        <w:ind w:firstLine="540"/>
        <w:rPr>
          <w:rFonts w:ascii="Arial" w:hAnsi="Arial" w:cs="Arial"/>
          <w:lang w:eastAsia="ru-RU"/>
        </w:rPr>
      </w:pPr>
    </w:p>
    <w:p w14:paraId="5B9508A8" w14:textId="77777777" w:rsidR="002A255E" w:rsidRPr="00B11D33" w:rsidRDefault="002A255E" w:rsidP="002A255E">
      <w:pPr>
        <w:widowControl w:val="0"/>
        <w:autoSpaceDE w:val="0"/>
        <w:autoSpaceDN w:val="0"/>
        <w:ind w:firstLine="540"/>
        <w:rPr>
          <w:rFonts w:ascii="Arial" w:hAnsi="Arial" w:cs="Arial"/>
          <w:lang w:eastAsia="ru-RU"/>
        </w:rPr>
      </w:pPr>
    </w:p>
    <w:p w14:paraId="7F7A04AC" w14:textId="77777777" w:rsidR="002A255E" w:rsidRPr="00B11D33" w:rsidRDefault="002A255E" w:rsidP="00CA1D66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ЗАЯВЛЕНИЕ</w:t>
      </w:r>
    </w:p>
    <w:p w14:paraId="07122D0E" w14:textId="77777777" w:rsidR="002A255E" w:rsidRPr="00B11D33" w:rsidRDefault="002A255E" w:rsidP="00CA1D66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о возмещении фактически понесенных расходов,</w:t>
      </w:r>
    </w:p>
    <w:p w14:paraId="5F571B38" w14:textId="77777777" w:rsidR="002A255E" w:rsidRPr="00B11D33" w:rsidRDefault="002A255E" w:rsidP="00CA1D66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связанных с осуществлением депутатской деятельности</w:t>
      </w:r>
    </w:p>
    <w:p w14:paraId="2BBC28D5" w14:textId="77777777" w:rsidR="002A255E" w:rsidRPr="00B11D33" w:rsidRDefault="002A255E" w:rsidP="00CA1D66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за</w:t>
      </w:r>
      <w:r w:rsidR="004E6A54" w:rsidRPr="00B11D33">
        <w:rPr>
          <w:rFonts w:ascii="Arial" w:hAnsi="Arial" w:cs="Arial"/>
          <w:lang w:eastAsia="ru-RU"/>
        </w:rPr>
        <w:t xml:space="preserve"> </w:t>
      </w:r>
      <w:r w:rsidRPr="00B11D33">
        <w:rPr>
          <w:rFonts w:ascii="Arial" w:hAnsi="Arial" w:cs="Arial"/>
          <w:lang w:eastAsia="ru-RU"/>
        </w:rPr>
        <w:t>________________</w:t>
      </w:r>
      <w:r w:rsidR="004E6A54" w:rsidRPr="00B11D33">
        <w:rPr>
          <w:rFonts w:ascii="Arial" w:hAnsi="Arial" w:cs="Arial"/>
          <w:lang w:eastAsia="ru-RU"/>
        </w:rPr>
        <w:t xml:space="preserve"> </w:t>
      </w:r>
      <w:r w:rsidRPr="00B11D33">
        <w:rPr>
          <w:rFonts w:ascii="Arial" w:hAnsi="Arial" w:cs="Arial"/>
          <w:lang w:eastAsia="ru-RU"/>
        </w:rPr>
        <w:t>месяц 20___</w:t>
      </w:r>
      <w:r w:rsidR="004E6A54" w:rsidRPr="00B11D33">
        <w:rPr>
          <w:rFonts w:ascii="Arial" w:hAnsi="Arial" w:cs="Arial"/>
          <w:lang w:eastAsia="ru-RU"/>
        </w:rPr>
        <w:t>__</w:t>
      </w:r>
      <w:r w:rsidRPr="00B11D33">
        <w:rPr>
          <w:rFonts w:ascii="Arial" w:hAnsi="Arial" w:cs="Arial"/>
          <w:lang w:eastAsia="ru-RU"/>
        </w:rPr>
        <w:t>г.</w:t>
      </w:r>
      <w:r w:rsidR="00CA1D66" w:rsidRPr="00B11D33">
        <w:rPr>
          <w:rFonts w:ascii="Arial" w:hAnsi="Arial" w:cs="Arial"/>
          <w:lang w:eastAsia="ru-RU"/>
        </w:rPr>
        <w:t xml:space="preserve"> </w:t>
      </w:r>
    </w:p>
    <w:p w14:paraId="6C774606" w14:textId="77777777" w:rsidR="002A255E" w:rsidRPr="00B11D33" w:rsidRDefault="002A255E" w:rsidP="002A255E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lang w:eastAsia="ru-RU"/>
        </w:rPr>
      </w:pPr>
    </w:p>
    <w:p w14:paraId="36C63B6F" w14:textId="77777777" w:rsidR="002A255E" w:rsidRPr="00B11D33" w:rsidRDefault="002A255E" w:rsidP="00CA1D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 xml:space="preserve">В соответствии с решением </w:t>
      </w:r>
      <w:proofErr w:type="spellStart"/>
      <w:r w:rsidR="00CA1D66" w:rsidRPr="00B11D33">
        <w:rPr>
          <w:rFonts w:ascii="Arial" w:hAnsi="Arial" w:cs="Arial"/>
          <w:lang w:eastAsia="ru-RU"/>
        </w:rPr>
        <w:t>Торезского</w:t>
      </w:r>
      <w:proofErr w:type="spellEnd"/>
      <w:r w:rsidR="00CA1D66" w:rsidRPr="00B11D33">
        <w:rPr>
          <w:rFonts w:ascii="Arial" w:hAnsi="Arial" w:cs="Arial"/>
          <w:lang w:eastAsia="ru-RU"/>
        </w:rPr>
        <w:t xml:space="preserve"> городского совета </w:t>
      </w:r>
      <w:r w:rsidR="00A03BB1" w:rsidRPr="00B11D33">
        <w:rPr>
          <w:rFonts w:ascii="Arial" w:hAnsi="Arial" w:cs="Arial"/>
          <w:lang w:eastAsia="ru-RU"/>
        </w:rPr>
        <w:t>Донецкой Народной Республики</w:t>
      </w:r>
      <w:r w:rsidRPr="00B11D33">
        <w:rPr>
          <w:rFonts w:ascii="Arial" w:hAnsi="Arial" w:cs="Arial"/>
          <w:lang w:eastAsia="ru-RU"/>
        </w:rPr>
        <w:t xml:space="preserve"> «Об утверждении Положения о порядке возмещения расходов, связанных с осуществлением депутатской деятельности, депутатам </w:t>
      </w:r>
      <w:proofErr w:type="spellStart"/>
      <w:r w:rsidR="00CA1D66" w:rsidRPr="00B11D33">
        <w:rPr>
          <w:rFonts w:ascii="Arial" w:hAnsi="Arial" w:cs="Arial"/>
          <w:lang w:eastAsia="ru-RU"/>
        </w:rPr>
        <w:t>Торезского</w:t>
      </w:r>
      <w:proofErr w:type="spellEnd"/>
      <w:r w:rsidR="00CA1D66" w:rsidRPr="00B11D33">
        <w:rPr>
          <w:rFonts w:ascii="Arial" w:hAnsi="Arial" w:cs="Arial"/>
          <w:lang w:eastAsia="ru-RU"/>
        </w:rPr>
        <w:t xml:space="preserve"> городского совета </w:t>
      </w:r>
      <w:r w:rsidR="004E6A54" w:rsidRPr="00B11D33">
        <w:rPr>
          <w:rFonts w:ascii="Arial" w:hAnsi="Arial" w:cs="Arial"/>
          <w:lang w:eastAsia="ru-RU"/>
        </w:rPr>
        <w:t>Донецкой Народной Республики</w:t>
      </w:r>
      <w:r w:rsidRPr="00B11D33">
        <w:rPr>
          <w:rFonts w:ascii="Arial" w:hAnsi="Arial" w:cs="Arial"/>
          <w:lang w:eastAsia="ru-RU"/>
        </w:rPr>
        <w:t>, осуществляющим полномочия на непостоянной основе», прошу возместить мне понесенные расходы, связанные с осуществлением депутатской деятельности, в ______________</w:t>
      </w:r>
      <w:r w:rsidR="00CA1D66" w:rsidRPr="00B11D33">
        <w:rPr>
          <w:rFonts w:ascii="Arial" w:hAnsi="Arial" w:cs="Arial"/>
          <w:lang w:eastAsia="ru-RU"/>
        </w:rPr>
        <w:t xml:space="preserve"> </w:t>
      </w:r>
      <w:r w:rsidRPr="00B11D33">
        <w:rPr>
          <w:rFonts w:ascii="Arial" w:hAnsi="Arial" w:cs="Arial"/>
          <w:lang w:eastAsia="ru-RU"/>
        </w:rPr>
        <w:t>месяце _</w:t>
      </w:r>
      <w:r w:rsidR="004E6A54" w:rsidRPr="00B11D33">
        <w:rPr>
          <w:rFonts w:ascii="Arial" w:hAnsi="Arial" w:cs="Arial"/>
          <w:lang w:eastAsia="ru-RU"/>
        </w:rPr>
        <w:t>_______</w:t>
      </w:r>
      <w:r w:rsidR="00CA1D66" w:rsidRPr="00B11D33">
        <w:rPr>
          <w:rFonts w:ascii="Arial" w:hAnsi="Arial" w:cs="Arial"/>
          <w:lang w:eastAsia="ru-RU"/>
        </w:rPr>
        <w:t xml:space="preserve"> </w:t>
      </w:r>
      <w:r w:rsidR="004E6A54" w:rsidRPr="00B11D33">
        <w:rPr>
          <w:rFonts w:ascii="Arial" w:hAnsi="Arial" w:cs="Arial"/>
          <w:lang w:eastAsia="ru-RU"/>
        </w:rPr>
        <w:t>года в сумме __________</w:t>
      </w:r>
      <w:r w:rsidR="00CA1D66" w:rsidRPr="00B11D33">
        <w:rPr>
          <w:rFonts w:ascii="Arial" w:hAnsi="Arial" w:cs="Arial"/>
          <w:lang w:eastAsia="ru-RU"/>
        </w:rPr>
        <w:t xml:space="preserve"> </w:t>
      </w:r>
      <w:r w:rsidRPr="00B11D33">
        <w:rPr>
          <w:rFonts w:ascii="Arial" w:hAnsi="Arial" w:cs="Arial"/>
          <w:lang w:eastAsia="ru-RU"/>
        </w:rPr>
        <w:t xml:space="preserve">рублей ______ коп. Финансовый отчет и подтверждающие расходы документы прилагаются. </w:t>
      </w:r>
      <w:r w:rsidR="00CA1D66" w:rsidRPr="00B11D33">
        <w:rPr>
          <w:rFonts w:ascii="Arial" w:hAnsi="Arial" w:cs="Arial"/>
          <w:lang w:eastAsia="ru-RU"/>
        </w:rPr>
        <w:t xml:space="preserve"> </w:t>
      </w:r>
    </w:p>
    <w:p w14:paraId="6DE2D07C" w14:textId="77777777" w:rsidR="00CA1D66" w:rsidRPr="00B11D33" w:rsidRDefault="00CA1D66" w:rsidP="00CA1D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316529F9" w14:textId="77777777" w:rsidR="002A255E" w:rsidRPr="00B11D33" w:rsidRDefault="002A255E" w:rsidP="00CA1D6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Приложение:</w:t>
      </w:r>
    </w:p>
    <w:p w14:paraId="1107F1ED" w14:textId="77777777" w:rsidR="002A255E" w:rsidRPr="00B11D33" w:rsidRDefault="002A255E" w:rsidP="00CA1D66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Финансовый отчет на _____ л.</w:t>
      </w:r>
    </w:p>
    <w:p w14:paraId="78D8DAF9" w14:textId="77777777" w:rsidR="002A255E" w:rsidRPr="00B11D33" w:rsidRDefault="002A255E" w:rsidP="00CA1D66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 xml:space="preserve"> Отчетные документы на _____л. </w:t>
      </w:r>
    </w:p>
    <w:p w14:paraId="32558668" w14:textId="77777777" w:rsidR="002A255E" w:rsidRPr="00B11D33" w:rsidRDefault="002A255E" w:rsidP="00CA1D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161218AE" w14:textId="77777777" w:rsidR="002A255E" w:rsidRPr="00B11D33" w:rsidRDefault="002A255E" w:rsidP="002A255E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4F4976F8" w14:textId="77777777" w:rsidR="00CA1D66" w:rsidRPr="00B11D33" w:rsidRDefault="002A255E" w:rsidP="00CA1D66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 xml:space="preserve">Депутат </w:t>
      </w:r>
    </w:p>
    <w:p w14:paraId="5065E4EE" w14:textId="77777777" w:rsidR="00CA1D66" w:rsidRPr="00B11D33" w:rsidRDefault="00CA1D66" w:rsidP="00CA1D6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spellStart"/>
      <w:r w:rsidRPr="00B11D33">
        <w:rPr>
          <w:rFonts w:ascii="Arial" w:hAnsi="Arial" w:cs="Arial"/>
        </w:rPr>
        <w:t>Торезского</w:t>
      </w:r>
      <w:proofErr w:type="spellEnd"/>
      <w:r w:rsidRPr="00B11D33">
        <w:rPr>
          <w:rFonts w:ascii="Arial" w:hAnsi="Arial" w:cs="Arial"/>
        </w:rPr>
        <w:t xml:space="preserve"> </w:t>
      </w:r>
      <w:r w:rsidRPr="00B11D33">
        <w:rPr>
          <w:rFonts w:ascii="Arial" w:hAnsi="Arial" w:cs="Arial"/>
          <w:iCs/>
        </w:rPr>
        <w:t>городского</w:t>
      </w:r>
      <w:r w:rsidRPr="00B11D33">
        <w:rPr>
          <w:rFonts w:ascii="Arial" w:hAnsi="Arial" w:cs="Arial"/>
        </w:rPr>
        <w:t xml:space="preserve"> совета</w:t>
      </w:r>
    </w:p>
    <w:p w14:paraId="700C5A52" w14:textId="77777777" w:rsidR="002A255E" w:rsidRPr="00B11D33" w:rsidRDefault="004E6A54" w:rsidP="00CA1D66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>Донецкой Народной Республики</w:t>
      </w:r>
      <w:bookmarkStart w:id="0" w:name="_Hlk152933239"/>
      <w:r w:rsidRPr="00B11D33">
        <w:rPr>
          <w:rFonts w:ascii="Arial" w:hAnsi="Arial" w:cs="Arial"/>
          <w:lang w:eastAsia="ru-RU"/>
        </w:rPr>
        <w:tab/>
      </w:r>
      <w:r w:rsidRPr="00B11D33">
        <w:rPr>
          <w:rFonts w:ascii="Arial" w:hAnsi="Arial" w:cs="Arial"/>
          <w:lang w:eastAsia="ru-RU"/>
        </w:rPr>
        <w:tab/>
      </w:r>
      <w:r w:rsidRPr="00B11D33">
        <w:rPr>
          <w:rFonts w:ascii="Arial" w:hAnsi="Arial" w:cs="Arial"/>
          <w:lang w:eastAsia="ru-RU"/>
        </w:rPr>
        <w:tab/>
      </w:r>
      <w:r w:rsidR="002A255E" w:rsidRPr="00B11D33">
        <w:rPr>
          <w:rFonts w:ascii="Arial" w:hAnsi="Arial" w:cs="Arial"/>
          <w:lang w:eastAsia="ru-RU"/>
        </w:rPr>
        <w:t>____________</w:t>
      </w:r>
      <w:r w:rsidR="00CA1D66" w:rsidRPr="00B11D33">
        <w:rPr>
          <w:rFonts w:ascii="Arial" w:hAnsi="Arial" w:cs="Arial"/>
          <w:lang w:eastAsia="ru-RU"/>
        </w:rPr>
        <w:t xml:space="preserve"> </w:t>
      </w:r>
      <w:r w:rsidR="002A255E" w:rsidRPr="00B11D33">
        <w:rPr>
          <w:rFonts w:ascii="Arial" w:hAnsi="Arial" w:cs="Arial"/>
          <w:lang w:eastAsia="ru-RU"/>
        </w:rPr>
        <w:t>__</w:t>
      </w:r>
      <w:r w:rsidR="00CA1D66" w:rsidRPr="00B11D33">
        <w:rPr>
          <w:rFonts w:ascii="Arial" w:hAnsi="Arial" w:cs="Arial"/>
          <w:lang w:eastAsia="ru-RU"/>
        </w:rPr>
        <w:t>_____________</w:t>
      </w:r>
    </w:p>
    <w:p w14:paraId="24F1F028" w14:textId="77777777" w:rsidR="002A255E" w:rsidRPr="00B11D33" w:rsidRDefault="002A255E" w:rsidP="002A255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B11D33">
        <w:rPr>
          <w:rFonts w:ascii="Arial" w:hAnsi="Arial" w:cs="Arial"/>
          <w:lang w:eastAsia="ru-RU"/>
        </w:rPr>
        <w:t xml:space="preserve">                                                  </w:t>
      </w:r>
      <w:r w:rsidR="00CA1D66" w:rsidRPr="00B11D33">
        <w:rPr>
          <w:rFonts w:ascii="Arial" w:hAnsi="Arial" w:cs="Arial"/>
          <w:lang w:eastAsia="ru-RU"/>
        </w:rPr>
        <w:t xml:space="preserve">                      </w:t>
      </w:r>
      <w:r w:rsidRPr="00B11D33">
        <w:rPr>
          <w:rFonts w:ascii="Arial" w:hAnsi="Arial" w:cs="Arial"/>
          <w:lang w:eastAsia="ru-RU"/>
        </w:rPr>
        <w:t xml:space="preserve">                 </w:t>
      </w:r>
      <w:r w:rsidR="004E6A54" w:rsidRPr="00B11D33">
        <w:rPr>
          <w:rFonts w:ascii="Arial" w:hAnsi="Arial" w:cs="Arial"/>
          <w:lang w:eastAsia="ru-RU"/>
        </w:rPr>
        <w:t xml:space="preserve">                            </w:t>
      </w:r>
      <w:r w:rsidRPr="00B11D33">
        <w:rPr>
          <w:rFonts w:ascii="Arial" w:hAnsi="Arial" w:cs="Arial"/>
          <w:lang w:eastAsia="ru-RU"/>
        </w:rPr>
        <w:t>(</w:t>
      </w:r>
      <w:proofErr w:type="gramStart"/>
      <w:r w:rsidRPr="00B11D33">
        <w:rPr>
          <w:rFonts w:ascii="Arial" w:hAnsi="Arial" w:cs="Arial"/>
          <w:lang w:eastAsia="ru-RU"/>
        </w:rPr>
        <w:t xml:space="preserve">подпись)   </w:t>
      </w:r>
      <w:proofErr w:type="gramEnd"/>
      <w:r w:rsidR="004E6A54" w:rsidRPr="00B11D33">
        <w:rPr>
          <w:rFonts w:ascii="Arial" w:hAnsi="Arial" w:cs="Arial"/>
          <w:lang w:eastAsia="ru-RU"/>
        </w:rPr>
        <w:t xml:space="preserve">          </w:t>
      </w:r>
      <w:r w:rsidRPr="00B11D33">
        <w:rPr>
          <w:rFonts w:ascii="Arial" w:hAnsi="Arial" w:cs="Arial"/>
          <w:lang w:eastAsia="ru-RU"/>
        </w:rPr>
        <w:t>(Ф.И.О)</w:t>
      </w:r>
    </w:p>
    <w:bookmarkEnd w:id="0"/>
    <w:p w14:paraId="7096E573" w14:textId="77777777" w:rsidR="002A255E" w:rsidRPr="00B11D33" w:rsidRDefault="002A255E" w:rsidP="002A255E">
      <w:pPr>
        <w:jc w:val="both"/>
        <w:rPr>
          <w:rFonts w:ascii="Arial" w:hAnsi="Arial" w:cs="Arial"/>
          <w:b/>
        </w:rPr>
      </w:pPr>
    </w:p>
    <w:p w14:paraId="67ED7273" w14:textId="77777777" w:rsidR="002A255E" w:rsidRPr="00B11D33" w:rsidRDefault="002A255E" w:rsidP="002A255E">
      <w:pPr>
        <w:jc w:val="both"/>
        <w:rPr>
          <w:rFonts w:ascii="Arial" w:hAnsi="Arial" w:cs="Arial"/>
          <w:b/>
        </w:rPr>
      </w:pPr>
      <w:r w:rsidRPr="00B11D33">
        <w:rPr>
          <w:rFonts w:ascii="Arial" w:hAnsi="Arial" w:cs="Arial"/>
          <w:b/>
        </w:rPr>
        <w:t>___________________</w:t>
      </w:r>
    </w:p>
    <w:p w14:paraId="1B4C816B" w14:textId="77777777" w:rsidR="00A03BB1" w:rsidRPr="00B11D33" w:rsidRDefault="002A255E" w:rsidP="004E6A54">
      <w:pPr>
        <w:jc w:val="both"/>
        <w:rPr>
          <w:rFonts w:ascii="Arial" w:hAnsi="Arial" w:cs="Arial"/>
        </w:rPr>
      </w:pPr>
      <w:r w:rsidRPr="00B11D33">
        <w:rPr>
          <w:rFonts w:ascii="Arial" w:hAnsi="Arial" w:cs="Arial"/>
        </w:rPr>
        <w:t xml:space="preserve">          (дата)</w:t>
      </w:r>
      <w:bookmarkStart w:id="1" w:name="_GoBack"/>
      <w:bookmarkEnd w:id="1"/>
    </w:p>
    <w:sectPr w:rsidR="00A03BB1" w:rsidRPr="00B11D33" w:rsidSect="00241A61">
      <w:pgSz w:w="11905" w:h="16838"/>
      <w:pgMar w:top="1134" w:right="567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DBFF8" w14:textId="77777777" w:rsidR="0079586F" w:rsidRDefault="0079586F">
      <w:r>
        <w:separator/>
      </w:r>
    </w:p>
  </w:endnote>
  <w:endnote w:type="continuationSeparator" w:id="0">
    <w:p w14:paraId="54568E3D" w14:textId="77777777" w:rsidR="0079586F" w:rsidRDefault="0079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2B1B" w14:textId="77777777" w:rsidR="0079586F" w:rsidRDefault="0079586F">
      <w:r>
        <w:separator/>
      </w:r>
    </w:p>
  </w:footnote>
  <w:footnote w:type="continuationSeparator" w:id="0">
    <w:p w14:paraId="3EB8D4B4" w14:textId="77777777" w:rsidR="0079586F" w:rsidRDefault="0079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1208C"/>
    <w:multiLevelType w:val="multilevel"/>
    <w:tmpl w:val="8DE8A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5" w15:restartNumberingAfterBreak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0EBB6126"/>
    <w:multiLevelType w:val="hybridMultilevel"/>
    <w:tmpl w:val="5A002820"/>
    <w:lvl w:ilvl="0" w:tplc="E9FE42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4640487"/>
    <w:multiLevelType w:val="hybridMultilevel"/>
    <w:tmpl w:val="B7F23BE2"/>
    <w:lvl w:ilvl="0" w:tplc="EBC0BAD2">
      <w:start w:val="65535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C9D6B31"/>
    <w:multiLevelType w:val="hybridMultilevel"/>
    <w:tmpl w:val="E33CF2F6"/>
    <w:lvl w:ilvl="0" w:tplc="844E3AEC">
      <w:start w:val="3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133D"/>
    <w:multiLevelType w:val="hybridMultilevel"/>
    <w:tmpl w:val="1D8495B6"/>
    <w:lvl w:ilvl="0" w:tplc="9C4C87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26A0D"/>
    <w:multiLevelType w:val="hybridMultilevel"/>
    <w:tmpl w:val="939C7640"/>
    <w:lvl w:ilvl="0" w:tplc="677C97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7BA4334"/>
    <w:multiLevelType w:val="hybridMultilevel"/>
    <w:tmpl w:val="D094557E"/>
    <w:lvl w:ilvl="0" w:tplc="F87A0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D957865"/>
    <w:multiLevelType w:val="hybridMultilevel"/>
    <w:tmpl w:val="1A2C6E20"/>
    <w:lvl w:ilvl="0" w:tplc="0280680E">
      <w:start w:val="1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D4639"/>
    <w:multiLevelType w:val="hybridMultilevel"/>
    <w:tmpl w:val="05D66282"/>
    <w:lvl w:ilvl="0" w:tplc="25CA3AE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84EF1"/>
    <w:multiLevelType w:val="multilevel"/>
    <w:tmpl w:val="59E41BA2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349572A1"/>
    <w:multiLevelType w:val="hybridMultilevel"/>
    <w:tmpl w:val="A5507222"/>
    <w:lvl w:ilvl="0" w:tplc="EA569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C0F53D6"/>
    <w:multiLevelType w:val="hybridMultilevel"/>
    <w:tmpl w:val="2CEA5412"/>
    <w:lvl w:ilvl="0" w:tplc="02F01B3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B4EA0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9F63883"/>
    <w:multiLevelType w:val="multilevel"/>
    <w:tmpl w:val="404286D0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20" w15:restartNumberingAfterBreak="0">
    <w:nsid w:val="4DDD6133"/>
    <w:multiLevelType w:val="multilevel"/>
    <w:tmpl w:val="C2D61CA2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2152ADA"/>
    <w:multiLevelType w:val="hybridMultilevel"/>
    <w:tmpl w:val="6C626E48"/>
    <w:lvl w:ilvl="0" w:tplc="EBC0BAD2">
      <w:start w:val="65535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4422F1E"/>
    <w:multiLevelType w:val="hybridMultilevel"/>
    <w:tmpl w:val="94504CAC"/>
    <w:lvl w:ilvl="0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67050C"/>
    <w:multiLevelType w:val="hybridMultilevel"/>
    <w:tmpl w:val="7488EED2"/>
    <w:lvl w:ilvl="0" w:tplc="EBC0BAD2">
      <w:start w:val="65535"/>
      <w:numFmt w:val="bullet"/>
      <w:lvlText w:val="•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8796615"/>
    <w:multiLevelType w:val="hybridMultilevel"/>
    <w:tmpl w:val="309E9544"/>
    <w:lvl w:ilvl="0" w:tplc="DB1A22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216BE"/>
    <w:multiLevelType w:val="hybridMultilevel"/>
    <w:tmpl w:val="362C94FC"/>
    <w:lvl w:ilvl="0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7" w15:restartNumberingAfterBreak="0">
    <w:nsid w:val="705A0EEA"/>
    <w:multiLevelType w:val="hybridMultilevel"/>
    <w:tmpl w:val="A9A23726"/>
    <w:lvl w:ilvl="0" w:tplc="EBC0BA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83268"/>
    <w:multiLevelType w:val="multilevel"/>
    <w:tmpl w:val="8DE8A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6"/>
  </w:num>
  <w:num w:numId="5">
    <w:abstractNumId w:val="10"/>
  </w:num>
  <w:num w:numId="6">
    <w:abstractNumId w:val="16"/>
  </w:num>
  <w:num w:numId="7">
    <w:abstractNumId w:val="26"/>
  </w:num>
  <w:num w:numId="8">
    <w:abstractNumId w:val="3"/>
  </w:num>
  <w:num w:numId="9">
    <w:abstractNumId w:val="23"/>
  </w:num>
  <w:num w:numId="10">
    <w:abstractNumId w:val="27"/>
  </w:num>
  <w:num w:numId="11">
    <w:abstractNumId w:val="22"/>
  </w:num>
  <w:num w:numId="12">
    <w:abstractNumId w:val="21"/>
  </w:num>
  <w:num w:numId="13">
    <w:abstractNumId w:val="7"/>
  </w:num>
  <w:num w:numId="14">
    <w:abstractNumId w:val="8"/>
  </w:num>
  <w:num w:numId="15">
    <w:abstractNumId w:val="14"/>
  </w:num>
  <w:num w:numId="16">
    <w:abstractNumId w:val="17"/>
  </w:num>
  <w:num w:numId="17">
    <w:abstractNumId w:val="24"/>
  </w:num>
  <w:num w:numId="18">
    <w:abstractNumId w:val="25"/>
  </w:num>
  <w:num w:numId="19">
    <w:abstractNumId w:val="15"/>
  </w:num>
  <w:num w:numId="20">
    <w:abstractNumId w:val="9"/>
  </w:num>
  <w:num w:numId="21">
    <w:abstractNumId w:val="18"/>
  </w:num>
  <w:num w:numId="22">
    <w:abstractNumId w:val="19"/>
  </w:num>
  <w:num w:numId="23">
    <w:abstractNumId w:val="11"/>
  </w:num>
  <w:num w:numId="24">
    <w:abstractNumId w:val="5"/>
  </w:num>
  <w:num w:numId="25">
    <w:abstractNumId w:val="13"/>
  </w:num>
  <w:num w:numId="2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AA"/>
    <w:rsid w:val="00004AAA"/>
    <w:rsid w:val="00005FE8"/>
    <w:rsid w:val="0001188D"/>
    <w:rsid w:val="000132AD"/>
    <w:rsid w:val="00016D62"/>
    <w:rsid w:val="000203F8"/>
    <w:rsid w:val="00021F2C"/>
    <w:rsid w:val="00021FDA"/>
    <w:rsid w:val="00025164"/>
    <w:rsid w:val="00025BEB"/>
    <w:rsid w:val="00026951"/>
    <w:rsid w:val="00030F4A"/>
    <w:rsid w:val="000334E1"/>
    <w:rsid w:val="00041A14"/>
    <w:rsid w:val="00042AD1"/>
    <w:rsid w:val="00046891"/>
    <w:rsid w:val="00050EE5"/>
    <w:rsid w:val="00051447"/>
    <w:rsid w:val="000514F0"/>
    <w:rsid w:val="00052854"/>
    <w:rsid w:val="00053BDA"/>
    <w:rsid w:val="000673B2"/>
    <w:rsid w:val="00071B3D"/>
    <w:rsid w:val="00072FB7"/>
    <w:rsid w:val="00073D91"/>
    <w:rsid w:val="000764E6"/>
    <w:rsid w:val="00077886"/>
    <w:rsid w:val="00077E80"/>
    <w:rsid w:val="000822FF"/>
    <w:rsid w:val="0008400F"/>
    <w:rsid w:val="00086449"/>
    <w:rsid w:val="00091096"/>
    <w:rsid w:val="0009284F"/>
    <w:rsid w:val="000931EF"/>
    <w:rsid w:val="00093710"/>
    <w:rsid w:val="0009424D"/>
    <w:rsid w:val="000942AF"/>
    <w:rsid w:val="000A2BDC"/>
    <w:rsid w:val="000A4C43"/>
    <w:rsid w:val="000A79E8"/>
    <w:rsid w:val="000B1023"/>
    <w:rsid w:val="000B5190"/>
    <w:rsid w:val="000B6397"/>
    <w:rsid w:val="000B63DB"/>
    <w:rsid w:val="000C04A1"/>
    <w:rsid w:val="000D269B"/>
    <w:rsid w:val="000D44C6"/>
    <w:rsid w:val="000D7407"/>
    <w:rsid w:val="000D7476"/>
    <w:rsid w:val="000E1FA6"/>
    <w:rsid w:val="000E4278"/>
    <w:rsid w:val="000F0141"/>
    <w:rsid w:val="000F0240"/>
    <w:rsid w:val="000F281C"/>
    <w:rsid w:val="000F4B11"/>
    <w:rsid w:val="000F615D"/>
    <w:rsid w:val="0010094E"/>
    <w:rsid w:val="00101CD4"/>
    <w:rsid w:val="00102581"/>
    <w:rsid w:val="00102C40"/>
    <w:rsid w:val="00111479"/>
    <w:rsid w:val="00114204"/>
    <w:rsid w:val="00125582"/>
    <w:rsid w:val="00132B35"/>
    <w:rsid w:val="0013346B"/>
    <w:rsid w:val="001354A8"/>
    <w:rsid w:val="0013727F"/>
    <w:rsid w:val="00140C26"/>
    <w:rsid w:val="001425A7"/>
    <w:rsid w:val="00153E90"/>
    <w:rsid w:val="00155EE2"/>
    <w:rsid w:val="00162F33"/>
    <w:rsid w:val="00162F90"/>
    <w:rsid w:val="00163DE5"/>
    <w:rsid w:val="0016652F"/>
    <w:rsid w:val="00171251"/>
    <w:rsid w:val="00173879"/>
    <w:rsid w:val="00174000"/>
    <w:rsid w:val="00184B65"/>
    <w:rsid w:val="00184FE6"/>
    <w:rsid w:val="00186E92"/>
    <w:rsid w:val="00187051"/>
    <w:rsid w:val="001928ED"/>
    <w:rsid w:val="00195146"/>
    <w:rsid w:val="001963FF"/>
    <w:rsid w:val="001A2E26"/>
    <w:rsid w:val="001A5E1C"/>
    <w:rsid w:val="001B08C5"/>
    <w:rsid w:val="001C47AF"/>
    <w:rsid w:val="001D3738"/>
    <w:rsid w:val="001D469C"/>
    <w:rsid w:val="001D4FDB"/>
    <w:rsid w:val="001E24E0"/>
    <w:rsid w:val="001F0796"/>
    <w:rsid w:val="001F3FCB"/>
    <w:rsid w:val="001F4BE7"/>
    <w:rsid w:val="001F4EB3"/>
    <w:rsid w:val="001F78F2"/>
    <w:rsid w:val="002004EF"/>
    <w:rsid w:val="00203701"/>
    <w:rsid w:val="00203793"/>
    <w:rsid w:val="00205DE5"/>
    <w:rsid w:val="00214F07"/>
    <w:rsid w:val="00220649"/>
    <w:rsid w:val="002206AD"/>
    <w:rsid w:val="00223FF8"/>
    <w:rsid w:val="002272C0"/>
    <w:rsid w:val="00241A61"/>
    <w:rsid w:val="002455FB"/>
    <w:rsid w:val="00252383"/>
    <w:rsid w:val="00252812"/>
    <w:rsid w:val="002564A0"/>
    <w:rsid w:val="00256C3A"/>
    <w:rsid w:val="00261866"/>
    <w:rsid w:val="0026239C"/>
    <w:rsid w:val="0026259C"/>
    <w:rsid w:val="0026424A"/>
    <w:rsid w:val="00267202"/>
    <w:rsid w:val="00267288"/>
    <w:rsid w:val="00267C51"/>
    <w:rsid w:val="002710F5"/>
    <w:rsid w:val="00271749"/>
    <w:rsid w:val="0027339D"/>
    <w:rsid w:val="002746D2"/>
    <w:rsid w:val="00274BCA"/>
    <w:rsid w:val="00274D37"/>
    <w:rsid w:val="00277AB5"/>
    <w:rsid w:val="00280B4F"/>
    <w:rsid w:val="0028184A"/>
    <w:rsid w:val="00283F0C"/>
    <w:rsid w:val="00284302"/>
    <w:rsid w:val="00293CEE"/>
    <w:rsid w:val="002946AC"/>
    <w:rsid w:val="002965A7"/>
    <w:rsid w:val="002A22B0"/>
    <w:rsid w:val="002A255E"/>
    <w:rsid w:val="002A41D6"/>
    <w:rsid w:val="002A4202"/>
    <w:rsid w:val="002A4C33"/>
    <w:rsid w:val="002A54DD"/>
    <w:rsid w:val="002B20DE"/>
    <w:rsid w:val="002B2613"/>
    <w:rsid w:val="002B29D8"/>
    <w:rsid w:val="002C1017"/>
    <w:rsid w:val="002C39B9"/>
    <w:rsid w:val="002C634D"/>
    <w:rsid w:val="002C792C"/>
    <w:rsid w:val="002D186C"/>
    <w:rsid w:val="002D20BD"/>
    <w:rsid w:val="002D5116"/>
    <w:rsid w:val="002D5491"/>
    <w:rsid w:val="002E74BE"/>
    <w:rsid w:val="002F42EF"/>
    <w:rsid w:val="002F55D9"/>
    <w:rsid w:val="002F5A25"/>
    <w:rsid w:val="002F6F7E"/>
    <w:rsid w:val="00300790"/>
    <w:rsid w:val="00300D75"/>
    <w:rsid w:val="0030788B"/>
    <w:rsid w:val="0031276C"/>
    <w:rsid w:val="00314A65"/>
    <w:rsid w:val="00322EF3"/>
    <w:rsid w:val="00323B6B"/>
    <w:rsid w:val="00327DF7"/>
    <w:rsid w:val="00333673"/>
    <w:rsid w:val="003369A9"/>
    <w:rsid w:val="00337828"/>
    <w:rsid w:val="00341B13"/>
    <w:rsid w:val="003422DF"/>
    <w:rsid w:val="00343978"/>
    <w:rsid w:val="00343FD7"/>
    <w:rsid w:val="00344BAA"/>
    <w:rsid w:val="00345455"/>
    <w:rsid w:val="00355523"/>
    <w:rsid w:val="00355A52"/>
    <w:rsid w:val="00355BD1"/>
    <w:rsid w:val="00361CB5"/>
    <w:rsid w:val="00363912"/>
    <w:rsid w:val="00364B89"/>
    <w:rsid w:val="00364CE8"/>
    <w:rsid w:val="00366FE6"/>
    <w:rsid w:val="00367481"/>
    <w:rsid w:val="003679D4"/>
    <w:rsid w:val="00375BFC"/>
    <w:rsid w:val="00391F20"/>
    <w:rsid w:val="00392742"/>
    <w:rsid w:val="00392CB7"/>
    <w:rsid w:val="00393EE7"/>
    <w:rsid w:val="003959FC"/>
    <w:rsid w:val="003A1DFE"/>
    <w:rsid w:val="003A4F57"/>
    <w:rsid w:val="003A70D6"/>
    <w:rsid w:val="003B3166"/>
    <w:rsid w:val="003B5B3A"/>
    <w:rsid w:val="003C65FA"/>
    <w:rsid w:val="003D42ED"/>
    <w:rsid w:val="003D6241"/>
    <w:rsid w:val="003D71AC"/>
    <w:rsid w:val="003D7A46"/>
    <w:rsid w:val="003E246C"/>
    <w:rsid w:val="003E5B57"/>
    <w:rsid w:val="003E6561"/>
    <w:rsid w:val="003E6A73"/>
    <w:rsid w:val="003F0766"/>
    <w:rsid w:val="003F08D6"/>
    <w:rsid w:val="003F0E36"/>
    <w:rsid w:val="003F1E8C"/>
    <w:rsid w:val="003F4CD8"/>
    <w:rsid w:val="0040281D"/>
    <w:rsid w:val="0041075A"/>
    <w:rsid w:val="00414A9E"/>
    <w:rsid w:val="00414FDA"/>
    <w:rsid w:val="00423B7D"/>
    <w:rsid w:val="00430D10"/>
    <w:rsid w:val="00435205"/>
    <w:rsid w:val="004373D7"/>
    <w:rsid w:val="00442D83"/>
    <w:rsid w:val="004435D8"/>
    <w:rsid w:val="00447231"/>
    <w:rsid w:val="0045073F"/>
    <w:rsid w:val="00450AB3"/>
    <w:rsid w:val="00450EEF"/>
    <w:rsid w:val="00452CC7"/>
    <w:rsid w:val="004540D7"/>
    <w:rsid w:val="0045540C"/>
    <w:rsid w:val="0045561C"/>
    <w:rsid w:val="004572B2"/>
    <w:rsid w:val="00460124"/>
    <w:rsid w:val="0046279F"/>
    <w:rsid w:val="00463D2D"/>
    <w:rsid w:val="0046516D"/>
    <w:rsid w:val="004663A0"/>
    <w:rsid w:val="00470719"/>
    <w:rsid w:val="004712D5"/>
    <w:rsid w:val="004728F8"/>
    <w:rsid w:val="00475A12"/>
    <w:rsid w:val="00476587"/>
    <w:rsid w:val="00484497"/>
    <w:rsid w:val="00492A87"/>
    <w:rsid w:val="00493813"/>
    <w:rsid w:val="00496DDB"/>
    <w:rsid w:val="004A0932"/>
    <w:rsid w:val="004A425F"/>
    <w:rsid w:val="004A63BD"/>
    <w:rsid w:val="004A644D"/>
    <w:rsid w:val="004A67FD"/>
    <w:rsid w:val="004B382D"/>
    <w:rsid w:val="004B7113"/>
    <w:rsid w:val="004B7AAD"/>
    <w:rsid w:val="004C17F6"/>
    <w:rsid w:val="004C1D39"/>
    <w:rsid w:val="004D1463"/>
    <w:rsid w:val="004D2D74"/>
    <w:rsid w:val="004D30A8"/>
    <w:rsid w:val="004D4BFC"/>
    <w:rsid w:val="004D4D74"/>
    <w:rsid w:val="004D5D05"/>
    <w:rsid w:val="004D6136"/>
    <w:rsid w:val="004E2C13"/>
    <w:rsid w:val="004E49E3"/>
    <w:rsid w:val="004E4B75"/>
    <w:rsid w:val="004E63E0"/>
    <w:rsid w:val="004E6A54"/>
    <w:rsid w:val="004E74B4"/>
    <w:rsid w:val="004F3645"/>
    <w:rsid w:val="004F4782"/>
    <w:rsid w:val="004F4AD1"/>
    <w:rsid w:val="004F59FD"/>
    <w:rsid w:val="004F7D94"/>
    <w:rsid w:val="00501983"/>
    <w:rsid w:val="00503B46"/>
    <w:rsid w:val="00503D56"/>
    <w:rsid w:val="005056FF"/>
    <w:rsid w:val="005058F5"/>
    <w:rsid w:val="005077D2"/>
    <w:rsid w:val="00507B84"/>
    <w:rsid w:val="0051013A"/>
    <w:rsid w:val="0051208C"/>
    <w:rsid w:val="005137D9"/>
    <w:rsid w:val="00513E89"/>
    <w:rsid w:val="00514131"/>
    <w:rsid w:val="00514859"/>
    <w:rsid w:val="0052132C"/>
    <w:rsid w:val="0052238A"/>
    <w:rsid w:val="0052582E"/>
    <w:rsid w:val="005308C4"/>
    <w:rsid w:val="005316A9"/>
    <w:rsid w:val="00531BB4"/>
    <w:rsid w:val="00536CF6"/>
    <w:rsid w:val="00537C9B"/>
    <w:rsid w:val="005437B2"/>
    <w:rsid w:val="005437D8"/>
    <w:rsid w:val="0054462B"/>
    <w:rsid w:val="00551810"/>
    <w:rsid w:val="00556822"/>
    <w:rsid w:val="00557DBA"/>
    <w:rsid w:val="00560985"/>
    <w:rsid w:val="00561CD2"/>
    <w:rsid w:val="00563FEB"/>
    <w:rsid w:val="00574E56"/>
    <w:rsid w:val="005772E0"/>
    <w:rsid w:val="00580A85"/>
    <w:rsid w:val="00581A12"/>
    <w:rsid w:val="00582138"/>
    <w:rsid w:val="00582CD3"/>
    <w:rsid w:val="00590BB7"/>
    <w:rsid w:val="00591498"/>
    <w:rsid w:val="00591F6A"/>
    <w:rsid w:val="00593897"/>
    <w:rsid w:val="00594D1D"/>
    <w:rsid w:val="00594E64"/>
    <w:rsid w:val="0059763F"/>
    <w:rsid w:val="005A0ED1"/>
    <w:rsid w:val="005A3435"/>
    <w:rsid w:val="005A4510"/>
    <w:rsid w:val="005A6757"/>
    <w:rsid w:val="005A6AC1"/>
    <w:rsid w:val="005A7263"/>
    <w:rsid w:val="005B4BBF"/>
    <w:rsid w:val="005B6319"/>
    <w:rsid w:val="005B7CA1"/>
    <w:rsid w:val="005C2AF9"/>
    <w:rsid w:val="005C4ABE"/>
    <w:rsid w:val="005C4EF0"/>
    <w:rsid w:val="005D0F97"/>
    <w:rsid w:val="005E0145"/>
    <w:rsid w:val="005E0A73"/>
    <w:rsid w:val="005E1426"/>
    <w:rsid w:val="005E4A8D"/>
    <w:rsid w:val="005E4E59"/>
    <w:rsid w:val="005F4595"/>
    <w:rsid w:val="005F5F35"/>
    <w:rsid w:val="005F63BF"/>
    <w:rsid w:val="0060210B"/>
    <w:rsid w:val="0060328E"/>
    <w:rsid w:val="006049BC"/>
    <w:rsid w:val="006050BC"/>
    <w:rsid w:val="00605D97"/>
    <w:rsid w:val="00610DB4"/>
    <w:rsid w:val="00611AB7"/>
    <w:rsid w:val="00613DC4"/>
    <w:rsid w:val="006222F2"/>
    <w:rsid w:val="00622806"/>
    <w:rsid w:val="00625916"/>
    <w:rsid w:val="00625BB5"/>
    <w:rsid w:val="006265DA"/>
    <w:rsid w:val="00626BEA"/>
    <w:rsid w:val="00630A9C"/>
    <w:rsid w:val="006317B4"/>
    <w:rsid w:val="00636D10"/>
    <w:rsid w:val="00637403"/>
    <w:rsid w:val="00641CCE"/>
    <w:rsid w:val="00642775"/>
    <w:rsid w:val="006451A0"/>
    <w:rsid w:val="00645853"/>
    <w:rsid w:val="00657862"/>
    <w:rsid w:val="00662705"/>
    <w:rsid w:val="00663731"/>
    <w:rsid w:val="00663AE2"/>
    <w:rsid w:val="00663B36"/>
    <w:rsid w:val="00663E9B"/>
    <w:rsid w:val="00664075"/>
    <w:rsid w:val="0066584A"/>
    <w:rsid w:val="00667042"/>
    <w:rsid w:val="0066757E"/>
    <w:rsid w:val="0068170F"/>
    <w:rsid w:val="00682A82"/>
    <w:rsid w:val="00694876"/>
    <w:rsid w:val="006A2F66"/>
    <w:rsid w:val="006A4196"/>
    <w:rsid w:val="006A43A8"/>
    <w:rsid w:val="006A4F7B"/>
    <w:rsid w:val="006A60C2"/>
    <w:rsid w:val="006A67F5"/>
    <w:rsid w:val="006B53D8"/>
    <w:rsid w:val="006B5F83"/>
    <w:rsid w:val="006D11C1"/>
    <w:rsid w:val="006D2632"/>
    <w:rsid w:val="006D755F"/>
    <w:rsid w:val="006E1A79"/>
    <w:rsid w:val="006E36C6"/>
    <w:rsid w:val="006E42E6"/>
    <w:rsid w:val="006F29E8"/>
    <w:rsid w:val="006F49DF"/>
    <w:rsid w:val="006F52DB"/>
    <w:rsid w:val="006F70CA"/>
    <w:rsid w:val="006F767C"/>
    <w:rsid w:val="00702D8B"/>
    <w:rsid w:val="00704A56"/>
    <w:rsid w:val="00707C77"/>
    <w:rsid w:val="00712F51"/>
    <w:rsid w:val="0071471B"/>
    <w:rsid w:val="00715B29"/>
    <w:rsid w:val="00716D0F"/>
    <w:rsid w:val="00720C42"/>
    <w:rsid w:val="007224DE"/>
    <w:rsid w:val="007316E4"/>
    <w:rsid w:val="00733876"/>
    <w:rsid w:val="0073397A"/>
    <w:rsid w:val="00734074"/>
    <w:rsid w:val="0073435F"/>
    <w:rsid w:val="007353C9"/>
    <w:rsid w:val="00735CEF"/>
    <w:rsid w:val="007374F0"/>
    <w:rsid w:val="00745A11"/>
    <w:rsid w:val="0074725C"/>
    <w:rsid w:val="00747F90"/>
    <w:rsid w:val="00754508"/>
    <w:rsid w:val="007548D6"/>
    <w:rsid w:val="00754AED"/>
    <w:rsid w:val="00757AE3"/>
    <w:rsid w:val="00764346"/>
    <w:rsid w:val="007757A9"/>
    <w:rsid w:val="007948C6"/>
    <w:rsid w:val="007951AB"/>
    <w:rsid w:val="0079586F"/>
    <w:rsid w:val="007964CD"/>
    <w:rsid w:val="00796987"/>
    <w:rsid w:val="00797425"/>
    <w:rsid w:val="007A36C2"/>
    <w:rsid w:val="007A4B75"/>
    <w:rsid w:val="007A5D66"/>
    <w:rsid w:val="007A779A"/>
    <w:rsid w:val="007C1F86"/>
    <w:rsid w:val="007C2FA1"/>
    <w:rsid w:val="007D6414"/>
    <w:rsid w:val="007E0950"/>
    <w:rsid w:val="007E259B"/>
    <w:rsid w:val="007E5AA4"/>
    <w:rsid w:val="00806A57"/>
    <w:rsid w:val="008105AC"/>
    <w:rsid w:val="008125A5"/>
    <w:rsid w:val="00812D7A"/>
    <w:rsid w:val="00815443"/>
    <w:rsid w:val="0081600B"/>
    <w:rsid w:val="008233C6"/>
    <w:rsid w:val="00823CE0"/>
    <w:rsid w:val="0082439E"/>
    <w:rsid w:val="00824BD0"/>
    <w:rsid w:val="00836C79"/>
    <w:rsid w:val="00836FF8"/>
    <w:rsid w:val="00837821"/>
    <w:rsid w:val="00840217"/>
    <w:rsid w:val="0084189C"/>
    <w:rsid w:val="00842712"/>
    <w:rsid w:val="008430A2"/>
    <w:rsid w:val="008462AD"/>
    <w:rsid w:val="00846D34"/>
    <w:rsid w:val="008507A7"/>
    <w:rsid w:val="0085258E"/>
    <w:rsid w:val="008535E6"/>
    <w:rsid w:val="008552B0"/>
    <w:rsid w:val="00856FCF"/>
    <w:rsid w:val="00857679"/>
    <w:rsid w:val="00863F92"/>
    <w:rsid w:val="00866112"/>
    <w:rsid w:val="008679C1"/>
    <w:rsid w:val="008718C5"/>
    <w:rsid w:val="008737C4"/>
    <w:rsid w:val="00877A91"/>
    <w:rsid w:val="00881C13"/>
    <w:rsid w:val="0088293E"/>
    <w:rsid w:val="00883364"/>
    <w:rsid w:val="00883434"/>
    <w:rsid w:val="00883F02"/>
    <w:rsid w:val="008842BB"/>
    <w:rsid w:val="00884E94"/>
    <w:rsid w:val="00885D40"/>
    <w:rsid w:val="0089168E"/>
    <w:rsid w:val="00897428"/>
    <w:rsid w:val="008A1EAA"/>
    <w:rsid w:val="008A678C"/>
    <w:rsid w:val="008A6A64"/>
    <w:rsid w:val="008B0273"/>
    <w:rsid w:val="008B6F83"/>
    <w:rsid w:val="008C3FE2"/>
    <w:rsid w:val="008D0748"/>
    <w:rsid w:val="008D1115"/>
    <w:rsid w:val="008D59C5"/>
    <w:rsid w:val="008D6C53"/>
    <w:rsid w:val="008E19A4"/>
    <w:rsid w:val="008E1E0F"/>
    <w:rsid w:val="008F26EC"/>
    <w:rsid w:val="008F4FDB"/>
    <w:rsid w:val="008F5285"/>
    <w:rsid w:val="008F647B"/>
    <w:rsid w:val="0090038C"/>
    <w:rsid w:val="0091075D"/>
    <w:rsid w:val="00922403"/>
    <w:rsid w:val="00927CAC"/>
    <w:rsid w:val="00927CF0"/>
    <w:rsid w:val="00930F4F"/>
    <w:rsid w:val="0093126B"/>
    <w:rsid w:val="00934A7A"/>
    <w:rsid w:val="00936D40"/>
    <w:rsid w:val="009377FF"/>
    <w:rsid w:val="00942C73"/>
    <w:rsid w:val="00942EA3"/>
    <w:rsid w:val="00944ACE"/>
    <w:rsid w:val="00944E0D"/>
    <w:rsid w:val="009474CB"/>
    <w:rsid w:val="00955735"/>
    <w:rsid w:val="00957ECF"/>
    <w:rsid w:val="009623AE"/>
    <w:rsid w:val="00964428"/>
    <w:rsid w:val="009649D1"/>
    <w:rsid w:val="00966EF2"/>
    <w:rsid w:val="0096752A"/>
    <w:rsid w:val="00967E0A"/>
    <w:rsid w:val="0097457F"/>
    <w:rsid w:val="00975C31"/>
    <w:rsid w:val="00975F4E"/>
    <w:rsid w:val="00981F48"/>
    <w:rsid w:val="00982129"/>
    <w:rsid w:val="00982AC5"/>
    <w:rsid w:val="009851CE"/>
    <w:rsid w:val="009856A5"/>
    <w:rsid w:val="0099193D"/>
    <w:rsid w:val="0099381F"/>
    <w:rsid w:val="00995085"/>
    <w:rsid w:val="009A18A9"/>
    <w:rsid w:val="009A2E10"/>
    <w:rsid w:val="009A4738"/>
    <w:rsid w:val="009A5142"/>
    <w:rsid w:val="009A6AD5"/>
    <w:rsid w:val="009A7D9C"/>
    <w:rsid w:val="009B37C1"/>
    <w:rsid w:val="009B4B5F"/>
    <w:rsid w:val="009B503C"/>
    <w:rsid w:val="009B6EF9"/>
    <w:rsid w:val="009B7C72"/>
    <w:rsid w:val="009C07B5"/>
    <w:rsid w:val="009C229F"/>
    <w:rsid w:val="009C3A34"/>
    <w:rsid w:val="009C60C4"/>
    <w:rsid w:val="009C6B46"/>
    <w:rsid w:val="009D0A2F"/>
    <w:rsid w:val="009D4569"/>
    <w:rsid w:val="009D5B62"/>
    <w:rsid w:val="009D5FC9"/>
    <w:rsid w:val="009E4023"/>
    <w:rsid w:val="009E62DF"/>
    <w:rsid w:val="009E65C4"/>
    <w:rsid w:val="009E66FD"/>
    <w:rsid w:val="009F2205"/>
    <w:rsid w:val="009F4390"/>
    <w:rsid w:val="00A017FC"/>
    <w:rsid w:val="00A02522"/>
    <w:rsid w:val="00A02DCD"/>
    <w:rsid w:val="00A03BB1"/>
    <w:rsid w:val="00A06EE4"/>
    <w:rsid w:val="00A1108E"/>
    <w:rsid w:val="00A110F3"/>
    <w:rsid w:val="00A16271"/>
    <w:rsid w:val="00A163D9"/>
    <w:rsid w:val="00A23516"/>
    <w:rsid w:val="00A31B65"/>
    <w:rsid w:val="00A31DA2"/>
    <w:rsid w:val="00A31F61"/>
    <w:rsid w:val="00A32C4C"/>
    <w:rsid w:val="00A34314"/>
    <w:rsid w:val="00A34F41"/>
    <w:rsid w:val="00A42B5F"/>
    <w:rsid w:val="00A46AF2"/>
    <w:rsid w:val="00A47D5F"/>
    <w:rsid w:val="00A47F47"/>
    <w:rsid w:val="00A50592"/>
    <w:rsid w:val="00A534B5"/>
    <w:rsid w:val="00A55BFA"/>
    <w:rsid w:val="00A60899"/>
    <w:rsid w:val="00A64D57"/>
    <w:rsid w:val="00A65507"/>
    <w:rsid w:val="00A65F76"/>
    <w:rsid w:val="00A665E7"/>
    <w:rsid w:val="00A72A95"/>
    <w:rsid w:val="00A72E2C"/>
    <w:rsid w:val="00A73A3B"/>
    <w:rsid w:val="00A81584"/>
    <w:rsid w:val="00A8472E"/>
    <w:rsid w:val="00A873D8"/>
    <w:rsid w:val="00A90C72"/>
    <w:rsid w:val="00A918BD"/>
    <w:rsid w:val="00AA099C"/>
    <w:rsid w:val="00AA69A1"/>
    <w:rsid w:val="00AB05F3"/>
    <w:rsid w:val="00AB07FA"/>
    <w:rsid w:val="00AB0D40"/>
    <w:rsid w:val="00AB776B"/>
    <w:rsid w:val="00AB778B"/>
    <w:rsid w:val="00AC3253"/>
    <w:rsid w:val="00AC6E67"/>
    <w:rsid w:val="00AD1035"/>
    <w:rsid w:val="00AD3F1B"/>
    <w:rsid w:val="00AD7963"/>
    <w:rsid w:val="00AE2DFD"/>
    <w:rsid w:val="00AE3641"/>
    <w:rsid w:val="00AE398A"/>
    <w:rsid w:val="00AE3F20"/>
    <w:rsid w:val="00AF5058"/>
    <w:rsid w:val="00B01641"/>
    <w:rsid w:val="00B0179B"/>
    <w:rsid w:val="00B029D6"/>
    <w:rsid w:val="00B037DF"/>
    <w:rsid w:val="00B11D33"/>
    <w:rsid w:val="00B1363D"/>
    <w:rsid w:val="00B14113"/>
    <w:rsid w:val="00B231A2"/>
    <w:rsid w:val="00B2439C"/>
    <w:rsid w:val="00B24E0B"/>
    <w:rsid w:val="00B415FC"/>
    <w:rsid w:val="00B41EC3"/>
    <w:rsid w:val="00B426DF"/>
    <w:rsid w:val="00B42C87"/>
    <w:rsid w:val="00B44768"/>
    <w:rsid w:val="00B46E32"/>
    <w:rsid w:val="00B47927"/>
    <w:rsid w:val="00B51CBA"/>
    <w:rsid w:val="00B5642B"/>
    <w:rsid w:val="00B627BD"/>
    <w:rsid w:val="00B63E57"/>
    <w:rsid w:val="00B64284"/>
    <w:rsid w:val="00B67EC5"/>
    <w:rsid w:val="00B709AC"/>
    <w:rsid w:val="00B711A6"/>
    <w:rsid w:val="00B71228"/>
    <w:rsid w:val="00B80FA9"/>
    <w:rsid w:val="00B812D0"/>
    <w:rsid w:val="00B82E3E"/>
    <w:rsid w:val="00B838CA"/>
    <w:rsid w:val="00B874DA"/>
    <w:rsid w:val="00B91231"/>
    <w:rsid w:val="00B92899"/>
    <w:rsid w:val="00B92F1F"/>
    <w:rsid w:val="00BA0436"/>
    <w:rsid w:val="00BA1CB3"/>
    <w:rsid w:val="00BA2EFA"/>
    <w:rsid w:val="00BA3D90"/>
    <w:rsid w:val="00BA5A75"/>
    <w:rsid w:val="00BA7DB2"/>
    <w:rsid w:val="00BB35A4"/>
    <w:rsid w:val="00BB4050"/>
    <w:rsid w:val="00BB46AE"/>
    <w:rsid w:val="00BB6C99"/>
    <w:rsid w:val="00BC245D"/>
    <w:rsid w:val="00BC3129"/>
    <w:rsid w:val="00BC3E9D"/>
    <w:rsid w:val="00BC4981"/>
    <w:rsid w:val="00BC5279"/>
    <w:rsid w:val="00BD0FEA"/>
    <w:rsid w:val="00BD4468"/>
    <w:rsid w:val="00BD5F35"/>
    <w:rsid w:val="00BE5552"/>
    <w:rsid w:val="00BF255F"/>
    <w:rsid w:val="00BF32DE"/>
    <w:rsid w:val="00BF3674"/>
    <w:rsid w:val="00BF463B"/>
    <w:rsid w:val="00C026C5"/>
    <w:rsid w:val="00C040FD"/>
    <w:rsid w:val="00C1033C"/>
    <w:rsid w:val="00C12242"/>
    <w:rsid w:val="00C27506"/>
    <w:rsid w:val="00C324CE"/>
    <w:rsid w:val="00C35616"/>
    <w:rsid w:val="00C4055F"/>
    <w:rsid w:val="00C42F23"/>
    <w:rsid w:val="00C4371E"/>
    <w:rsid w:val="00C4411A"/>
    <w:rsid w:val="00C45527"/>
    <w:rsid w:val="00C4768B"/>
    <w:rsid w:val="00C5075F"/>
    <w:rsid w:val="00C54926"/>
    <w:rsid w:val="00C6179C"/>
    <w:rsid w:val="00C61F12"/>
    <w:rsid w:val="00C64016"/>
    <w:rsid w:val="00C734A1"/>
    <w:rsid w:val="00C8477A"/>
    <w:rsid w:val="00C85BB7"/>
    <w:rsid w:val="00C8749B"/>
    <w:rsid w:val="00C92B76"/>
    <w:rsid w:val="00C93D99"/>
    <w:rsid w:val="00C95BA2"/>
    <w:rsid w:val="00C9627E"/>
    <w:rsid w:val="00C96D64"/>
    <w:rsid w:val="00C979C0"/>
    <w:rsid w:val="00CA0892"/>
    <w:rsid w:val="00CA1D66"/>
    <w:rsid w:val="00CA4DD3"/>
    <w:rsid w:val="00CA715F"/>
    <w:rsid w:val="00CA71E9"/>
    <w:rsid w:val="00CB2D8B"/>
    <w:rsid w:val="00CB5513"/>
    <w:rsid w:val="00CB5583"/>
    <w:rsid w:val="00CC0FCC"/>
    <w:rsid w:val="00CD1ACF"/>
    <w:rsid w:val="00CD68D3"/>
    <w:rsid w:val="00CE167B"/>
    <w:rsid w:val="00CE2C39"/>
    <w:rsid w:val="00CE3050"/>
    <w:rsid w:val="00CE42DE"/>
    <w:rsid w:val="00CE4786"/>
    <w:rsid w:val="00CE5387"/>
    <w:rsid w:val="00CE7FF6"/>
    <w:rsid w:val="00CF18ED"/>
    <w:rsid w:val="00CF2AE5"/>
    <w:rsid w:val="00CF70C7"/>
    <w:rsid w:val="00D03E84"/>
    <w:rsid w:val="00D053A3"/>
    <w:rsid w:val="00D07775"/>
    <w:rsid w:val="00D11F31"/>
    <w:rsid w:val="00D1492C"/>
    <w:rsid w:val="00D15F6B"/>
    <w:rsid w:val="00D17BBE"/>
    <w:rsid w:val="00D21C54"/>
    <w:rsid w:val="00D223DA"/>
    <w:rsid w:val="00D22534"/>
    <w:rsid w:val="00D236FB"/>
    <w:rsid w:val="00D35A7F"/>
    <w:rsid w:val="00D374FD"/>
    <w:rsid w:val="00D3761B"/>
    <w:rsid w:val="00D46FE7"/>
    <w:rsid w:val="00D54260"/>
    <w:rsid w:val="00D5506B"/>
    <w:rsid w:val="00D56374"/>
    <w:rsid w:val="00D57829"/>
    <w:rsid w:val="00D60E1C"/>
    <w:rsid w:val="00D64207"/>
    <w:rsid w:val="00D64FE0"/>
    <w:rsid w:val="00D70539"/>
    <w:rsid w:val="00D71854"/>
    <w:rsid w:val="00D72DF1"/>
    <w:rsid w:val="00D73C2B"/>
    <w:rsid w:val="00D758A7"/>
    <w:rsid w:val="00D75EBD"/>
    <w:rsid w:val="00D810CB"/>
    <w:rsid w:val="00D81959"/>
    <w:rsid w:val="00D81A70"/>
    <w:rsid w:val="00D85560"/>
    <w:rsid w:val="00D929B4"/>
    <w:rsid w:val="00D935D3"/>
    <w:rsid w:val="00D96967"/>
    <w:rsid w:val="00DA412B"/>
    <w:rsid w:val="00DA5550"/>
    <w:rsid w:val="00DA67AC"/>
    <w:rsid w:val="00DB3C06"/>
    <w:rsid w:val="00DB3D2D"/>
    <w:rsid w:val="00DB6214"/>
    <w:rsid w:val="00DB7C58"/>
    <w:rsid w:val="00DC6DED"/>
    <w:rsid w:val="00DD04D8"/>
    <w:rsid w:val="00DD1AF4"/>
    <w:rsid w:val="00DD5078"/>
    <w:rsid w:val="00DF2383"/>
    <w:rsid w:val="00DF28CB"/>
    <w:rsid w:val="00DF6434"/>
    <w:rsid w:val="00E031B7"/>
    <w:rsid w:val="00E03F4B"/>
    <w:rsid w:val="00E04E28"/>
    <w:rsid w:val="00E0740B"/>
    <w:rsid w:val="00E10E8F"/>
    <w:rsid w:val="00E13B09"/>
    <w:rsid w:val="00E15545"/>
    <w:rsid w:val="00E179ED"/>
    <w:rsid w:val="00E222C4"/>
    <w:rsid w:val="00E22A17"/>
    <w:rsid w:val="00E23ECA"/>
    <w:rsid w:val="00E257DC"/>
    <w:rsid w:val="00E27482"/>
    <w:rsid w:val="00E307DB"/>
    <w:rsid w:val="00E312F3"/>
    <w:rsid w:val="00E34EBB"/>
    <w:rsid w:val="00E361B7"/>
    <w:rsid w:val="00E364D1"/>
    <w:rsid w:val="00E376E8"/>
    <w:rsid w:val="00E41F26"/>
    <w:rsid w:val="00E444CC"/>
    <w:rsid w:val="00E4488B"/>
    <w:rsid w:val="00E44A82"/>
    <w:rsid w:val="00E51819"/>
    <w:rsid w:val="00E544CB"/>
    <w:rsid w:val="00E54968"/>
    <w:rsid w:val="00E706EA"/>
    <w:rsid w:val="00E7308E"/>
    <w:rsid w:val="00E77731"/>
    <w:rsid w:val="00E82135"/>
    <w:rsid w:val="00E85C95"/>
    <w:rsid w:val="00E87929"/>
    <w:rsid w:val="00E909F9"/>
    <w:rsid w:val="00E92D76"/>
    <w:rsid w:val="00E937E2"/>
    <w:rsid w:val="00EA658F"/>
    <w:rsid w:val="00EB4637"/>
    <w:rsid w:val="00EB4750"/>
    <w:rsid w:val="00EB4CBC"/>
    <w:rsid w:val="00EB6FFE"/>
    <w:rsid w:val="00EC1184"/>
    <w:rsid w:val="00EC1561"/>
    <w:rsid w:val="00EC15CD"/>
    <w:rsid w:val="00EC1C70"/>
    <w:rsid w:val="00EC3822"/>
    <w:rsid w:val="00EC4178"/>
    <w:rsid w:val="00EC5A53"/>
    <w:rsid w:val="00EC7764"/>
    <w:rsid w:val="00EC782E"/>
    <w:rsid w:val="00ED3BAD"/>
    <w:rsid w:val="00ED6955"/>
    <w:rsid w:val="00EE3ADB"/>
    <w:rsid w:val="00EE5955"/>
    <w:rsid w:val="00EE7F8F"/>
    <w:rsid w:val="00EF38E6"/>
    <w:rsid w:val="00EF6A05"/>
    <w:rsid w:val="00F003E2"/>
    <w:rsid w:val="00F200EA"/>
    <w:rsid w:val="00F20B22"/>
    <w:rsid w:val="00F259A6"/>
    <w:rsid w:val="00F25D16"/>
    <w:rsid w:val="00F26AD8"/>
    <w:rsid w:val="00F32E37"/>
    <w:rsid w:val="00F34E4D"/>
    <w:rsid w:val="00F37E72"/>
    <w:rsid w:val="00F403E5"/>
    <w:rsid w:val="00F55AD3"/>
    <w:rsid w:val="00F57A0B"/>
    <w:rsid w:val="00F57CFC"/>
    <w:rsid w:val="00F61436"/>
    <w:rsid w:val="00F61FA6"/>
    <w:rsid w:val="00F6403D"/>
    <w:rsid w:val="00F67A2F"/>
    <w:rsid w:val="00F70B8C"/>
    <w:rsid w:val="00F71B42"/>
    <w:rsid w:val="00F749FD"/>
    <w:rsid w:val="00F75DFC"/>
    <w:rsid w:val="00F8342F"/>
    <w:rsid w:val="00F92054"/>
    <w:rsid w:val="00F92D7B"/>
    <w:rsid w:val="00F95905"/>
    <w:rsid w:val="00FA0E93"/>
    <w:rsid w:val="00FA2880"/>
    <w:rsid w:val="00FB1D65"/>
    <w:rsid w:val="00FB56D7"/>
    <w:rsid w:val="00FB6E56"/>
    <w:rsid w:val="00FB7B85"/>
    <w:rsid w:val="00FB7DB8"/>
    <w:rsid w:val="00FC400E"/>
    <w:rsid w:val="00FD1848"/>
    <w:rsid w:val="00FD4BB5"/>
    <w:rsid w:val="00FD6E13"/>
    <w:rsid w:val="00FE077E"/>
    <w:rsid w:val="00FE12B5"/>
    <w:rsid w:val="00FE2B8A"/>
    <w:rsid w:val="00FE4423"/>
    <w:rsid w:val="00FF0580"/>
    <w:rsid w:val="00FF0D06"/>
    <w:rsid w:val="00FF13A9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E578C"/>
  <w15:docId w15:val="{7506832A-54B2-449C-A9F2-6701C8E3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B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514F0"/>
    <w:pPr>
      <w:keepNext/>
      <w:suppressAutoHyphens w:val="0"/>
      <w:ind w:left="-540" w:firstLine="540"/>
      <w:jc w:val="both"/>
      <w:outlineLvl w:val="0"/>
    </w:pPr>
    <w:rPr>
      <w:rFonts w:eastAsia="Calibri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3D9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qFormat/>
    <w:rsid w:val="00073D91"/>
    <w:pPr>
      <w:suppressAutoHyphens w:val="0"/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073D91"/>
    <w:pPr>
      <w:suppressAutoHyphens w:val="0"/>
      <w:spacing w:before="240" w:after="60" w:line="276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BA2EFA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</w:rPr>
  </w:style>
  <w:style w:type="paragraph" w:styleId="a3">
    <w:name w:val="Body Text Indent"/>
    <w:basedOn w:val="a"/>
    <w:link w:val="a4"/>
    <w:uiPriority w:val="99"/>
    <w:rsid w:val="00CF18ED"/>
    <w:pPr>
      <w:widowControl w:val="0"/>
      <w:ind w:left="360"/>
      <w:jc w:val="both"/>
    </w:pPr>
    <w:rPr>
      <w:rFonts w:eastAsia="Arial Unicode MS"/>
      <w:kern w:val="1"/>
      <w:sz w:val="28"/>
      <w:lang w:val="x-none"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rsid w:val="00267288"/>
    <w:pPr>
      <w:spacing w:before="280" w:after="119"/>
    </w:pPr>
  </w:style>
  <w:style w:type="paragraph" w:styleId="32">
    <w:name w:val="Body Text 3"/>
    <w:basedOn w:val="a"/>
    <w:link w:val="33"/>
    <w:uiPriority w:val="99"/>
    <w:rsid w:val="00173879"/>
    <w:pPr>
      <w:spacing w:after="120"/>
    </w:pPr>
    <w:rPr>
      <w:sz w:val="16"/>
      <w:szCs w:val="16"/>
      <w:lang w:val="x-none"/>
    </w:rPr>
  </w:style>
  <w:style w:type="paragraph" w:styleId="a6">
    <w:name w:val="footer"/>
    <w:basedOn w:val="a"/>
    <w:link w:val="a7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link w:val="ConsPlusNormal0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8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</w:rPr>
  </w:style>
  <w:style w:type="paragraph" w:styleId="a9">
    <w:name w:val="Title"/>
    <w:basedOn w:val="a"/>
    <w:link w:val="aa"/>
    <w:qFormat/>
    <w:rsid w:val="00E909F9"/>
    <w:pPr>
      <w:suppressAutoHyphens w:val="0"/>
      <w:jc w:val="center"/>
    </w:pPr>
    <w:rPr>
      <w:b/>
      <w:bCs/>
      <w:lang w:val="x-none" w:eastAsia="x-none"/>
    </w:rPr>
  </w:style>
  <w:style w:type="paragraph" w:customStyle="1" w:styleId="ConsPlusTitle">
    <w:name w:val="ConsPlusTitle"/>
    <w:link w:val="ConsPlusTitle0"/>
    <w:qFormat/>
    <w:rsid w:val="002B29D8"/>
    <w:pPr>
      <w:widowControl w:val="0"/>
      <w:autoSpaceDE w:val="0"/>
      <w:autoSpaceDN w:val="0"/>
      <w:adjustRightInd w:val="0"/>
    </w:pPr>
    <w:rPr>
      <w:rFonts w:ascii="Book Antiqua" w:eastAsia="Calibri" w:hAnsi="Book Antiqua" w:cs="Book Antiqua"/>
      <w:b/>
      <w:bCs/>
      <w:sz w:val="24"/>
      <w:szCs w:val="24"/>
    </w:rPr>
  </w:style>
  <w:style w:type="paragraph" w:customStyle="1" w:styleId="12">
    <w:name w:val="Абзац списка1"/>
    <w:basedOn w:val="a"/>
    <w:rsid w:val="002B29D8"/>
    <w:pPr>
      <w:suppressAutoHyphens w:val="0"/>
      <w:spacing w:after="200" w:line="276" w:lineRule="auto"/>
      <w:ind w:left="720"/>
      <w:contextualSpacing/>
    </w:pPr>
    <w:rPr>
      <w:rFonts w:ascii="Book Antiqua" w:hAnsi="Book Antiqua"/>
      <w:szCs w:val="22"/>
      <w:lang w:eastAsia="en-US"/>
    </w:rPr>
  </w:style>
  <w:style w:type="paragraph" w:customStyle="1" w:styleId="ab">
    <w:name w:val="Знак Знак Знак Знак Знак Знак Знак Знак Знак Знак"/>
    <w:basedOn w:val="a"/>
    <w:rsid w:val="0026239C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c">
    <w:name w:val="No Spacing"/>
    <w:uiPriority w:val="1"/>
    <w:qFormat/>
    <w:rsid w:val="006D2632"/>
    <w:rPr>
      <w:rFonts w:ascii="Calibri" w:eastAsia="Calibri" w:hAnsi="Calibri"/>
      <w:sz w:val="22"/>
      <w:szCs w:val="22"/>
      <w:lang w:eastAsia="en-US"/>
    </w:rPr>
  </w:style>
  <w:style w:type="character" w:customStyle="1" w:styleId="ConsPlusTitle0">
    <w:name w:val="ConsPlusTitle Знак"/>
    <w:link w:val="ConsPlusTitle"/>
    <w:locked/>
    <w:rsid w:val="008D0748"/>
    <w:rPr>
      <w:rFonts w:ascii="Book Antiqua" w:eastAsia="Calibri" w:hAnsi="Book Antiqua" w:cs="Book Antiqua"/>
      <w:b/>
      <w:bCs/>
      <w:sz w:val="24"/>
      <w:szCs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442D83"/>
    <w:pPr>
      <w:ind w:left="708"/>
    </w:pPr>
  </w:style>
  <w:style w:type="character" w:customStyle="1" w:styleId="ConsPlusNormal0">
    <w:name w:val="ConsPlusNormal Знак"/>
    <w:link w:val="ConsPlusNormal"/>
    <w:rsid w:val="00733876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rsid w:val="000514F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0514F0"/>
    <w:rPr>
      <w:sz w:val="24"/>
      <w:szCs w:val="24"/>
      <w:lang w:eastAsia="ar-SA"/>
    </w:rPr>
  </w:style>
  <w:style w:type="paragraph" w:styleId="ae">
    <w:name w:val="Body Text"/>
    <w:basedOn w:val="a"/>
    <w:link w:val="af"/>
    <w:rsid w:val="000514F0"/>
    <w:pPr>
      <w:spacing w:after="120"/>
    </w:pPr>
    <w:rPr>
      <w:lang w:val="x-none"/>
    </w:rPr>
  </w:style>
  <w:style w:type="character" w:customStyle="1" w:styleId="af">
    <w:name w:val="Основной текст Знак"/>
    <w:link w:val="ae"/>
    <w:rsid w:val="000514F0"/>
    <w:rPr>
      <w:sz w:val="24"/>
      <w:szCs w:val="24"/>
      <w:lang w:eastAsia="ar-SA"/>
    </w:rPr>
  </w:style>
  <w:style w:type="paragraph" w:styleId="23">
    <w:name w:val="Body Text 2"/>
    <w:basedOn w:val="a"/>
    <w:link w:val="24"/>
    <w:rsid w:val="000514F0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0514F0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0514F0"/>
    <w:rPr>
      <w:rFonts w:eastAsia="Calibri"/>
      <w:sz w:val="28"/>
      <w:szCs w:val="28"/>
    </w:rPr>
  </w:style>
  <w:style w:type="paragraph" w:customStyle="1" w:styleId="BodyText31">
    <w:name w:val="Body Text 31"/>
    <w:basedOn w:val="a"/>
    <w:rsid w:val="000514F0"/>
    <w:pPr>
      <w:suppressAutoHyphens w:val="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0">
    <w:name w:val="Базовый"/>
    <w:rsid w:val="000514F0"/>
    <w:pPr>
      <w:tabs>
        <w:tab w:val="left" w:pos="709"/>
      </w:tabs>
      <w:suppressAutoHyphens/>
      <w:spacing w:before="28" w:after="28" w:line="259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character" w:customStyle="1" w:styleId="aa">
    <w:name w:val="Заголовок Знак"/>
    <w:link w:val="a9"/>
    <w:rsid w:val="000514F0"/>
    <w:rPr>
      <w:b/>
      <w:bCs/>
      <w:sz w:val="24"/>
      <w:szCs w:val="24"/>
    </w:rPr>
  </w:style>
  <w:style w:type="paragraph" w:styleId="af1">
    <w:name w:val="Subtitle"/>
    <w:basedOn w:val="a"/>
    <w:next w:val="a"/>
    <w:link w:val="af2"/>
    <w:qFormat/>
    <w:rsid w:val="000514F0"/>
    <w:pPr>
      <w:suppressAutoHyphens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link w:val="af1"/>
    <w:rsid w:val="000514F0"/>
    <w:rPr>
      <w:rFonts w:ascii="Cambria" w:hAnsi="Cambria"/>
      <w:sz w:val="24"/>
      <w:szCs w:val="24"/>
    </w:rPr>
  </w:style>
  <w:style w:type="paragraph" w:customStyle="1" w:styleId="13">
    <w:name w:val="Без интервала1"/>
    <w:rsid w:val="009851CE"/>
    <w:rPr>
      <w:rFonts w:ascii="Calibri" w:hAnsi="Calibri"/>
      <w:sz w:val="22"/>
      <w:szCs w:val="22"/>
      <w:lang w:eastAsia="en-US"/>
    </w:rPr>
  </w:style>
  <w:style w:type="paragraph" w:customStyle="1" w:styleId="110">
    <w:name w:val="Заголовок 11"/>
    <w:basedOn w:val="a"/>
    <w:rsid w:val="009851CE"/>
    <w:pPr>
      <w:widowControl w:val="0"/>
      <w:suppressAutoHyphens w:val="0"/>
      <w:autoSpaceDE w:val="0"/>
      <w:autoSpaceDN w:val="0"/>
      <w:ind w:left="539"/>
      <w:outlineLvl w:val="1"/>
    </w:pPr>
    <w:rPr>
      <w:rFonts w:eastAsia="Calibri"/>
      <w:b/>
      <w:bCs/>
      <w:sz w:val="28"/>
      <w:szCs w:val="28"/>
      <w:lang w:val="en-US" w:eastAsia="en-US"/>
    </w:rPr>
  </w:style>
  <w:style w:type="character" w:customStyle="1" w:styleId="normaltextrun">
    <w:name w:val="normaltextrun"/>
    <w:basedOn w:val="a0"/>
    <w:rsid w:val="001F4EB3"/>
  </w:style>
  <w:style w:type="paragraph" w:customStyle="1" w:styleId="paragraph">
    <w:name w:val="paragraph"/>
    <w:basedOn w:val="a"/>
    <w:rsid w:val="001F4E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op">
    <w:name w:val="eop"/>
    <w:basedOn w:val="a0"/>
    <w:rsid w:val="001F4EB3"/>
  </w:style>
  <w:style w:type="character" w:customStyle="1" w:styleId="spellingerror">
    <w:name w:val="spellingerror"/>
    <w:basedOn w:val="a0"/>
    <w:rsid w:val="001F4EB3"/>
  </w:style>
  <w:style w:type="character" w:styleId="af3">
    <w:name w:val="Hyperlink"/>
    <w:unhideWhenUsed/>
    <w:rsid w:val="001F4EB3"/>
    <w:rPr>
      <w:color w:val="0000FF"/>
      <w:u w:val="single"/>
    </w:rPr>
  </w:style>
  <w:style w:type="paragraph" w:customStyle="1" w:styleId="af4">
    <w:name w:val="#Основной_Текст"/>
    <w:link w:val="af5"/>
    <w:qFormat/>
    <w:rsid w:val="006E36C6"/>
    <w:pPr>
      <w:tabs>
        <w:tab w:val="left" w:pos="1276"/>
        <w:tab w:val="left" w:pos="1418"/>
        <w:tab w:val="left" w:pos="1985"/>
        <w:tab w:val="left" w:pos="2552"/>
      </w:tabs>
      <w:spacing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5">
    <w:name w:val="#Основной_Текст Знак"/>
    <w:link w:val="af4"/>
    <w:rsid w:val="006E36C6"/>
    <w:rPr>
      <w:rFonts w:eastAsia="Calibri"/>
      <w:sz w:val="28"/>
      <w:szCs w:val="28"/>
      <w:lang w:eastAsia="en-US" w:bidi="ar-SA"/>
    </w:rPr>
  </w:style>
  <w:style w:type="table" w:styleId="af6">
    <w:name w:val="Table Grid"/>
    <w:basedOn w:val="a1"/>
    <w:rsid w:val="00492A8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 Знак Знак Знак"/>
    <w:basedOn w:val="a"/>
    <w:rsid w:val="00492A87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8">
    <w:name w:val="Текст (лев. подпись)"/>
    <w:basedOn w:val="a"/>
    <w:next w:val="a"/>
    <w:rsid w:val="00492A87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9">
    <w:name w:val="Текст (прав. подпись)"/>
    <w:basedOn w:val="a"/>
    <w:next w:val="a"/>
    <w:rsid w:val="00492A8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rsid w:val="00492A87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ConsPlusNonformat">
    <w:name w:val="ConsPlusNonformat"/>
    <w:rsid w:val="00492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page number"/>
    <w:basedOn w:val="a0"/>
    <w:rsid w:val="00492A87"/>
  </w:style>
  <w:style w:type="paragraph" w:customStyle="1" w:styleId="14">
    <w:name w:val="1"/>
    <w:basedOn w:val="a"/>
    <w:rsid w:val="00492A87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c">
    <w:name w:val="header"/>
    <w:basedOn w:val="a"/>
    <w:link w:val="afd"/>
    <w:uiPriority w:val="99"/>
    <w:rsid w:val="00492A87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492A87"/>
    <w:rPr>
      <w:sz w:val="24"/>
      <w:szCs w:val="24"/>
    </w:rPr>
  </w:style>
  <w:style w:type="paragraph" w:styleId="afe">
    <w:name w:val="Plain Text"/>
    <w:basedOn w:val="a"/>
    <w:link w:val="aff"/>
    <w:rsid w:val="00492A87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492A87"/>
    <w:rPr>
      <w:rFonts w:ascii="Courier New" w:hAnsi="Courier New"/>
      <w:lang w:val="x-none" w:eastAsia="x-none"/>
    </w:rPr>
  </w:style>
  <w:style w:type="character" w:customStyle="1" w:styleId="a7">
    <w:name w:val="Нижний колонтитул Знак"/>
    <w:link w:val="a6"/>
    <w:rsid w:val="00492A87"/>
    <w:rPr>
      <w:sz w:val="24"/>
      <w:szCs w:val="24"/>
      <w:lang w:val="en-US" w:eastAsia="en-US"/>
    </w:rPr>
  </w:style>
  <w:style w:type="paragraph" w:customStyle="1" w:styleId="Default">
    <w:name w:val="Default"/>
    <w:rsid w:val="00492A8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f0">
    <w:name w:val="Strong"/>
    <w:qFormat/>
    <w:rsid w:val="00492A87"/>
    <w:rPr>
      <w:b/>
      <w:bCs/>
    </w:rPr>
  </w:style>
  <w:style w:type="paragraph" w:styleId="aff1">
    <w:name w:val="Balloon Text"/>
    <w:basedOn w:val="a"/>
    <w:link w:val="aff2"/>
    <w:rsid w:val="00492A87"/>
    <w:pPr>
      <w:suppressAutoHyphens w:val="0"/>
    </w:pPr>
    <w:rPr>
      <w:rFonts w:ascii="Segoe UI" w:hAnsi="Segoe UI"/>
      <w:sz w:val="18"/>
      <w:szCs w:val="18"/>
      <w:lang w:val="x-none" w:eastAsia="x-none"/>
    </w:rPr>
  </w:style>
  <w:style w:type="character" w:customStyle="1" w:styleId="aff2">
    <w:name w:val="Текст выноски Знак"/>
    <w:link w:val="aff1"/>
    <w:rsid w:val="00492A87"/>
    <w:rPr>
      <w:rFonts w:ascii="Segoe UI" w:hAnsi="Segoe UI" w:cs="Segoe UI"/>
      <w:sz w:val="18"/>
      <w:szCs w:val="18"/>
    </w:rPr>
  </w:style>
  <w:style w:type="paragraph" w:customStyle="1" w:styleId="2-">
    <w:name w:val="Рег. Заголовок 2-го уровня регламента"/>
    <w:basedOn w:val="ConsPlusNormal"/>
    <w:qFormat/>
    <w:rsid w:val="00492A87"/>
    <w:pPr>
      <w:numPr>
        <w:numId w:val="1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492A87"/>
    <w:pPr>
      <w:numPr>
        <w:ilvl w:val="2"/>
        <w:numId w:val="1"/>
      </w:numPr>
      <w:suppressAutoHyphens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92A87"/>
    <w:pPr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073D91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073D91"/>
    <w:rPr>
      <w:rFonts w:ascii="Verdana" w:hAnsi="Verdana"/>
      <w:b/>
      <w:bCs/>
      <w:color w:val="983F0C"/>
      <w:sz w:val="18"/>
      <w:szCs w:val="18"/>
    </w:rPr>
  </w:style>
  <w:style w:type="character" w:customStyle="1" w:styleId="80">
    <w:name w:val="Заголовок 8 Знак"/>
    <w:link w:val="8"/>
    <w:rsid w:val="00073D91"/>
    <w:rPr>
      <w:i/>
      <w:iCs/>
      <w:sz w:val="24"/>
      <w:szCs w:val="24"/>
    </w:rPr>
  </w:style>
  <w:style w:type="character" w:customStyle="1" w:styleId="33">
    <w:name w:val="Основной текст 3 Знак"/>
    <w:link w:val="32"/>
    <w:uiPriority w:val="99"/>
    <w:rsid w:val="00073D91"/>
    <w:rPr>
      <w:sz w:val="16"/>
      <w:szCs w:val="16"/>
      <w:lang w:eastAsia="ar-SA"/>
    </w:rPr>
  </w:style>
  <w:style w:type="paragraph" w:customStyle="1" w:styleId="CharChar">
    <w:name w:val="Char Char Знак Знак Знак"/>
    <w:basedOn w:val="a"/>
    <w:rsid w:val="00073D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Title">
    <w:name w:val="ConsTitle"/>
    <w:rsid w:val="00073D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073D91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character" w:customStyle="1" w:styleId="a4">
    <w:name w:val="Основной текст с отступом Знак"/>
    <w:link w:val="a3"/>
    <w:uiPriority w:val="99"/>
    <w:rsid w:val="00073D91"/>
    <w:rPr>
      <w:rFonts w:eastAsia="Arial Unicode MS"/>
      <w:kern w:val="1"/>
      <w:sz w:val="28"/>
      <w:szCs w:val="24"/>
    </w:rPr>
  </w:style>
  <w:style w:type="character" w:customStyle="1" w:styleId="90">
    <w:name w:val="Заголовок 9 Знак"/>
    <w:link w:val="9"/>
    <w:semiHidden/>
    <w:rsid w:val="00BA2EFA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aff3">
    <w:name w:val="Основной текст_"/>
    <w:link w:val="7"/>
    <w:rsid w:val="0026424A"/>
    <w:rPr>
      <w:shd w:val="clear" w:color="auto" w:fill="FFFFFF"/>
    </w:rPr>
  </w:style>
  <w:style w:type="paragraph" w:customStyle="1" w:styleId="7">
    <w:name w:val="Основной текст7"/>
    <w:basedOn w:val="a"/>
    <w:link w:val="aff3"/>
    <w:rsid w:val="0026424A"/>
    <w:pPr>
      <w:widowControl w:val="0"/>
      <w:shd w:val="clear" w:color="auto" w:fill="FFFFFF"/>
      <w:suppressAutoHyphens w:val="0"/>
      <w:spacing w:line="350" w:lineRule="exact"/>
      <w:ind w:hanging="800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1409-B517-49F6-901A-764C9C74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delo-5</dc:creator>
  <cp:keywords/>
  <cp:lastModifiedBy>Солодовник Оксана Валерьевна</cp:lastModifiedBy>
  <cp:revision>2</cp:revision>
  <cp:lastPrinted>2023-03-31T05:57:00Z</cp:lastPrinted>
  <dcterms:created xsi:type="dcterms:W3CDTF">2024-03-28T08:36:00Z</dcterms:created>
  <dcterms:modified xsi:type="dcterms:W3CDTF">2024-03-28T08:36:00Z</dcterms:modified>
</cp:coreProperties>
</file>