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534D" w14:textId="77777777" w:rsidR="004E6A54" w:rsidRPr="00B11D33" w:rsidRDefault="004E6A54" w:rsidP="004E6A54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Приложение </w:t>
      </w:r>
      <w:r w:rsidR="00503B46" w:rsidRPr="00B11D33">
        <w:rPr>
          <w:rFonts w:ascii="Arial" w:hAnsi="Arial" w:cs="Arial"/>
          <w:lang w:eastAsia="ru-RU"/>
        </w:rPr>
        <w:t>2</w:t>
      </w:r>
    </w:p>
    <w:p w14:paraId="08C0AE8E" w14:textId="77777777" w:rsidR="002F6F7E" w:rsidRPr="00B11D33" w:rsidRDefault="002F6F7E" w:rsidP="004E6A54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</w:p>
    <w:p w14:paraId="62F5418B" w14:textId="77777777" w:rsidR="004E6A54" w:rsidRPr="00B11D33" w:rsidRDefault="004E6A54" w:rsidP="004E6A54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к Положению о порядке возмещения расходов,</w:t>
      </w:r>
      <w:r w:rsidR="002F6F7E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 xml:space="preserve">связанных с осуществлением депутатской деятельности, депутатам </w:t>
      </w:r>
      <w:proofErr w:type="spellStart"/>
      <w:r w:rsidR="002F6F7E" w:rsidRPr="00B11D33">
        <w:rPr>
          <w:rFonts w:ascii="Arial" w:hAnsi="Arial" w:cs="Arial"/>
          <w:lang w:eastAsia="ru-RU"/>
        </w:rPr>
        <w:t>Торезского</w:t>
      </w:r>
      <w:proofErr w:type="spellEnd"/>
      <w:r w:rsidR="002F6F7E" w:rsidRPr="00B11D33">
        <w:rPr>
          <w:rFonts w:ascii="Arial" w:hAnsi="Arial" w:cs="Arial"/>
          <w:lang w:eastAsia="ru-RU"/>
        </w:rPr>
        <w:t xml:space="preserve"> городского совета </w:t>
      </w:r>
      <w:r w:rsidRPr="00B11D33">
        <w:rPr>
          <w:rFonts w:ascii="Arial" w:hAnsi="Arial" w:cs="Arial"/>
          <w:lang w:eastAsia="ru-RU"/>
        </w:rPr>
        <w:t>Донецкой Народной Республики, осуществляющим свои полномочия на непостоянной основе</w:t>
      </w:r>
    </w:p>
    <w:p w14:paraId="75E06808" w14:textId="77777777" w:rsidR="002A255E" w:rsidRPr="00B11D33" w:rsidRDefault="002A255E" w:rsidP="004E6A54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3D03E262" w14:textId="77777777" w:rsidR="002F6F7E" w:rsidRPr="00B11D33" w:rsidRDefault="002F6F7E" w:rsidP="004E6A54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59109D98" w14:textId="77777777" w:rsidR="002A255E" w:rsidRPr="00B11D33" w:rsidRDefault="002A255E" w:rsidP="004E6A54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ФИНАНСОВЫЙ ОТЧЕТ ПО ВОЗМЕЩЕНИЮ РАСХОДОВ,</w:t>
      </w:r>
    </w:p>
    <w:p w14:paraId="6D7AC1CF" w14:textId="77777777" w:rsidR="002A255E" w:rsidRPr="00B11D33" w:rsidRDefault="002A255E" w:rsidP="004E6A54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СВЯЗАННЫХ С ОСУЩЕСТВЛЕНИЕМ ДЕПУТАТСКОЙ</w:t>
      </w:r>
    </w:p>
    <w:p w14:paraId="196A0A21" w14:textId="77777777" w:rsidR="002A255E" w:rsidRPr="00B11D33" w:rsidRDefault="002A255E" w:rsidP="004E6A54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ДЕЯТЕЛЬНОСТИ</w:t>
      </w:r>
    </w:p>
    <w:p w14:paraId="14134512" w14:textId="77777777" w:rsidR="002A255E" w:rsidRPr="00B11D33" w:rsidRDefault="002A255E" w:rsidP="004E6A54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__________________________</w:t>
      </w:r>
    </w:p>
    <w:p w14:paraId="424D760A" w14:textId="77777777" w:rsidR="002A255E" w:rsidRPr="00B11D33" w:rsidRDefault="002A255E" w:rsidP="004E6A5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(Ф.И.О. ДЕПУТАТА)</w:t>
      </w:r>
    </w:p>
    <w:p w14:paraId="30B647CF" w14:textId="77777777" w:rsidR="002A255E" w:rsidRPr="00B11D33" w:rsidRDefault="004E6A54" w:rsidP="004E6A5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за</w:t>
      </w:r>
      <w:r w:rsidR="002A255E" w:rsidRPr="00B11D33">
        <w:rPr>
          <w:rFonts w:ascii="Arial" w:hAnsi="Arial" w:cs="Arial"/>
          <w:lang w:eastAsia="ru-RU"/>
        </w:rPr>
        <w:t xml:space="preserve"> ________________20__</w:t>
      </w:r>
      <w:r w:rsidRPr="00B11D33">
        <w:rPr>
          <w:rFonts w:ascii="Arial" w:hAnsi="Arial" w:cs="Arial"/>
          <w:lang w:eastAsia="ru-RU"/>
        </w:rPr>
        <w:t>г</w:t>
      </w:r>
      <w:r w:rsidR="002A255E" w:rsidRPr="00B11D33">
        <w:rPr>
          <w:rFonts w:ascii="Arial" w:hAnsi="Arial" w:cs="Arial"/>
          <w:lang w:eastAsia="ru-RU"/>
        </w:rPr>
        <w:t>.</w:t>
      </w:r>
    </w:p>
    <w:p w14:paraId="5BED926F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924"/>
        <w:gridCol w:w="2374"/>
        <w:gridCol w:w="2315"/>
      </w:tblGrid>
      <w:tr w:rsidR="002A255E" w:rsidRPr="00B11D33" w14:paraId="083964BD" w14:textId="77777777" w:rsidTr="004712D5">
        <w:tc>
          <w:tcPr>
            <w:tcW w:w="957" w:type="dxa"/>
            <w:shd w:val="clear" w:color="auto" w:fill="auto"/>
          </w:tcPr>
          <w:p w14:paraId="44179C0B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п/п</w:t>
            </w:r>
          </w:p>
        </w:tc>
        <w:tc>
          <w:tcPr>
            <w:tcW w:w="3924" w:type="dxa"/>
            <w:shd w:val="clear" w:color="auto" w:fill="auto"/>
          </w:tcPr>
          <w:p w14:paraId="58CA252A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Виды расходов</w:t>
            </w:r>
          </w:p>
        </w:tc>
        <w:tc>
          <w:tcPr>
            <w:tcW w:w="2374" w:type="dxa"/>
            <w:shd w:val="clear" w:color="auto" w:fill="auto"/>
          </w:tcPr>
          <w:p w14:paraId="5E00ADEC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Документ, подтверждающий расходы</w:t>
            </w:r>
          </w:p>
        </w:tc>
        <w:tc>
          <w:tcPr>
            <w:tcW w:w="2315" w:type="dxa"/>
            <w:shd w:val="clear" w:color="auto" w:fill="auto"/>
          </w:tcPr>
          <w:p w14:paraId="5B1D25A0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Фактически затраченные средства</w:t>
            </w:r>
          </w:p>
        </w:tc>
      </w:tr>
      <w:tr w:rsidR="002A255E" w:rsidRPr="00B11D33" w14:paraId="09470202" w14:textId="77777777" w:rsidTr="004712D5">
        <w:tc>
          <w:tcPr>
            <w:tcW w:w="957" w:type="dxa"/>
            <w:shd w:val="clear" w:color="auto" w:fill="auto"/>
          </w:tcPr>
          <w:p w14:paraId="1CDA5292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1.</w:t>
            </w:r>
          </w:p>
        </w:tc>
        <w:tc>
          <w:tcPr>
            <w:tcW w:w="3924" w:type="dxa"/>
            <w:shd w:val="clear" w:color="auto" w:fill="auto"/>
          </w:tcPr>
          <w:p w14:paraId="7E9E6F72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Услуги связи (местная телефонная связь, мобильная связь, Интернет)</w:t>
            </w:r>
            <w:r w:rsidR="004E6A54" w:rsidRPr="00B11D33">
              <w:rPr>
                <w:rFonts w:ascii="Arial" w:eastAsia="SimSun" w:hAnsi="Arial" w:cs="Arial"/>
                <w:lang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14:paraId="1F266266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1E99B1CF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2A255E" w:rsidRPr="00B11D33" w14:paraId="094A73C1" w14:textId="77777777" w:rsidTr="004712D5">
        <w:tc>
          <w:tcPr>
            <w:tcW w:w="957" w:type="dxa"/>
            <w:shd w:val="clear" w:color="auto" w:fill="auto"/>
          </w:tcPr>
          <w:p w14:paraId="0424B5DC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2.</w:t>
            </w:r>
          </w:p>
        </w:tc>
        <w:tc>
          <w:tcPr>
            <w:tcW w:w="3924" w:type="dxa"/>
            <w:shd w:val="clear" w:color="auto" w:fill="auto"/>
          </w:tcPr>
          <w:p w14:paraId="0F617611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Оплата канцелярских товаров (приобретение письменных принадлежностей, бумаги)</w:t>
            </w:r>
            <w:r w:rsidR="004E6A54" w:rsidRPr="00B11D33">
              <w:rPr>
                <w:rFonts w:ascii="Arial" w:eastAsia="SimSun" w:hAnsi="Arial" w:cs="Arial"/>
                <w:lang w:eastAsia="ru-RU"/>
              </w:rPr>
              <w:t>,</w:t>
            </w:r>
            <w:r w:rsidR="004E6A54" w:rsidRPr="00B11D33">
              <w:rPr>
                <w:rFonts w:ascii="Arial" w:hAnsi="Arial" w:cs="Arial"/>
                <w:lang w:eastAsia="ru-RU"/>
              </w:rPr>
              <w:t xml:space="preserve"> </w:t>
            </w:r>
            <w:r w:rsidR="004E6A54" w:rsidRPr="00B11D33">
              <w:rPr>
                <w:rFonts w:ascii="Arial" w:eastAsia="SimSun" w:hAnsi="Arial" w:cs="Arial"/>
                <w:lang w:eastAsia="ru-RU"/>
              </w:rPr>
              <w:t>почтовые услуги</w:t>
            </w:r>
          </w:p>
        </w:tc>
        <w:tc>
          <w:tcPr>
            <w:tcW w:w="2374" w:type="dxa"/>
            <w:shd w:val="clear" w:color="auto" w:fill="auto"/>
          </w:tcPr>
          <w:p w14:paraId="28FB260C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45EF52DB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2A255E" w:rsidRPr="00B11D33" w14:paraId="1E0BCC92" w14:textId="77777777" w:rsidTr="004712D5">
        <w:tc>
          <w:tcPr>
            <w:tcW w:w="957" w:type="dxa"/>
            <w:shd w:val="clear" w:color="auto" w:fill="auto"/>
          </w:tcPr>
          <w:p w14:paraId="08475E93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3.</w:t>
            </w:r>
          </w:p>
        </w:tc>
        <w:tc>
          <w:tcPr>
            <w:tcW w:w="3924" w:type="dxa"/>
            <w:shd w:val="clear" w:color="auto" w:fill="auto"/>
          </w:tcPr>
          <w:p w14:paraId="3503EE5E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Транспортные услуги (проезд в общественном транспорте</w:t>
            </w:r>
            <w:r w:rsidR="004E6A54" w:rsidRPr="00B11D33">
              <w:rPr>
                <w:rFonts w:ascii="Arial" w:eastAsia="SimSun" w:hAnsi="Arial" w:cs="Arial"/>
                <w:lang w:eastAsia="ru-RU"/>
              </w:rPr>
              <w:t>, затраты на горюче-смазочные материалы</w:t>
            </w:r>
            <w:r w:rsidRPr="00B11D33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14:paraId="72DC5221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0947AEDB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2A255E" w:rsidRPr="00B11D33" w14:paraId="6229E071" w14:textId="77777777" w:rsidTr="004712D5">
        <w:tc>
          <w:tcPr>
            <w:tcW w:w="957" w:type="dxa"/>
            <w:shd w:val="clear" w:color="auto" w:fill="auto"/>
          </w:tcPr>
          <w:p w14:paraId="45B3BBAE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4.</w:t>
            </w:r>
          </w:p>
        </w:tc>
        <w:tc>
          <w:tcPr>
            <w:tcW w:w="3924" w:type="dxa"/>
            <w:shd w:val="clear" w:color="auto" w:fill="auto"/>
          </w:tcPr>
          <w:p w14:paraId="1B33D65C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Иные расходы, необходимые для осуществления депутатской деятельности</w:t>
            </w:r>
          </w:p>
        </w:tc>
        <w:tc>
          <w:tcPr>
            <w:tcW w:w="2374" w:type="dxa"/>
            <w:shd w:val="clear" w:color="auto" w:fill="auto"/>
          </w:tcPr>
          <w:p w14:paraId="2EB33A3A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2CCD7C64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  <w:tr w:rsidR="002A255E" w:rsidRPr="00B11D33" w14:paraId="7FD0C73F" w14:textId="77777777" w:rsidTr="004712D5">
        <w:tc>
          <w:tcPr>
            <w:tcW w:w="957" w:type="dxa"/>
            <w:shd w:val="clear" w:color="auto" w:fill="auto"/>
          </w:tcPr>
          <w:p w14:paraId="7B944044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  <w:r w:rsidRPr="00B11D33">
              <w:rPr>
                <w:rFonts w:ascii="Arial" w:eastAsia="SimSun" w:hAnsi="Arial" w:cs="Arial"/>
                <w:lang w:eastAsia="ru-RU"/>
              </w:rPr>
              <w:t>Итого:</w:t>
            </w:r>
          </w:p>
        </w:tc>
        <w:tc>
          <w:tcPr>
            <w:tcW w:w="3924" w:type="dxa"/>
            <w:shd w:val="clear" w:color="auto" w:fill="auto"/>
          </w:tcPr>
          <w:p w14:paraId="01725C28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1B4609EE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14:paraId="68F7A70F" w14:textId="77777777" w:rsidR="002A255E" w:rsidRPr="00B11D33" w:rsidRDefault="002A255E" w:rsidP="004712D5">
            <w:pPr>
              <w:widowControl w:val="0"/>
              <w:autoSpaceDE w:val="0"/>
              <w:autoSpaceDN w:val="0"/>
              <w:jc w:val="center"/>
              <w:rPr>
                <w:rFonts w:ascii="Arial" w:eastAsia="SimSun" w:hAnsi="Arial" w:cs="Arial"/>
                <w:lang w:eastAsia="ru-RU"/>
              </w:rPr>
            </w:pPr>
          </w:p>
        </w:tc>
      </w:tr>
    </w:tbl>
    <w:p w14:paraId="0778A77D" w14:textId="77777777" w:rsidR="002A255E" w:rsidRPr="00B11D33" w:rsidRDefault="002A255E" w:rsidP="0026424A">
      <w:pPr>
        <w:ind w:right="3400"/>
        <w:jc w:val="both"/>
        <w:rPr>
          <w:rFonts w:ascii="Arial" w:hAnsi="Arial" w:cs="Arial"/>
          <w:b/>
        </w:rPr>
      </w:pPr>
    </w:p>
    <w:p w14:paraId="3ABE1398" w14:textId="77777777" w:rsidR="002A255E" w:rsidRPr="00B11D33" w:rsidRDefault="002A255E" w:rsidP="002A25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Первичные документы, подтверждающие расходы прилагаются.    </w:t>
      </w:r>
    </w:p>
    <w:p w14:paraId="29027600" w14:textId="77777777" w:rsidR="002A255E" w:rsidRPr="00B11D33" w:rsidRDefault="002A255E" w:rsidP="002A25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5E75B849" w14:textId="77777777" w:rsidR="002F6F7E" w:rsidRPr="00B11D33" w:rsidRDefault="004E6A54" w:rsidP="002F6F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Депутат </w:t>
      </w:r>
    </w:p>
    <w:p w14:paraId="652BC400" w14:textId="77777777" w:rsidR="002F6F7E" w:rsidRPr="00B11D33" w:rsidRDefault="002F6F7E" w:rsidP="002F6F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proofErr w:type="spellStart"/>
      <w:r w:rsidRPr="00B11D33">
        <w:rPr>
          <w:rFonts w:ascii="Arial" w:hAnsi="Arial" w:cs="Arial"/>
          <w:lang w:eastAsia="ru-RU"/>
        </w:rPr>
        <w:t>Торезского</w:t>
      </w:r>
      <w:proofErr w:type="spellEnd"/>
      <w:r w:rsidRPr="00B11D33">
        <w:rPr>
          <w:rFonts w:ascii="Arial" w:hAnsi="Arial" w:cs="Arial"/>
          <w:lang w:eastAsia="ru-RU"/>
        </w:rPr>
        <w:t xml:space="preserve"> городского совета </w:t>
      </w:r>
    </w:p>
    <w:p w14:paraId="5B0B1B06" w14:textId="77777777" w:rsidR="002F6F7E" w:rsidRPr="00B11D33" w:rsidRDefault="004E6A54" w:rsidP="002F6F7E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Донецкой Народной Республики</w:t>
      </w:r>
      <w:r w:rsidR="003E6561">
        <w:rPr>
          <w:rFonts w:ascii="Arial" w:hAnsi="Arial" w:cs="Arial"/>
          <w:lang w:eastAsia="ru-RU"/>
        </w:rPr>
        <w:tab/>
      </w:r>
      <w:r w:rsidR="003E6561">
        <w:rPr>
          <w:rFonts w:ascii="Arial" w:hAnsi="Arial" w:cs="Arial"/>
          <w:lang w:eastAsia="ru-RU"/>
        </w:rPr>
        <w:tab/>
      </w:r>
      <w:r w:rsidR="003E6561">
        <w:rPr>
          <w:rFonts w:ascii="Arial" w:hAnsi="Arial" w:cs="Arial"/>
          <w:lang w:eastAsia="ru-RU"/>
        </w:rPr>
        <w:tab/>
        <w:t>____________ _________________</w:t>
      </w:r>
    </w:p>
    <w:p w14:paraId="5418AC04" w14:textId="77777777" w:rsidR="002F6F7E" w:rsidRPr="00B11D33" w:rsidRDefault="002F6F7E" w:rsidP="002F6F7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                                                                             (</w:t>
      </w:r>
      <w:proofErr w:type="gramStart"/>
      <w:r w:rsidRPr="00B11D33">
        <w:rPr>
          <w:rFonts w:ascii="Arial" w:hAnsi="Arial" w:cs="Arial"/>
          <w:lang w:eastAsia="ru-RU"/>
        </w:rPr>
        <w:t xml:space="preserve">подпись)   </w:t>
      </w:r>
      <w:proofErr w:type="gramEnd"/>
      <w:r w:rsidRPr="00B11D33">
        <w:rPr>
          <w:rFonts w:ascii="Arial" w:hAnsi="Arial" w:cs="Arial"/>
          <w:lang w:eastAsia="ru-RU"/>
        </w:rPr>
        <w:t xml:space="preserve">          (Ф.И.О)</w:t>
      </w:r>
    </w:p>
    <w:p w14:paraId="518BF270" w14:textId="77777777" w:rsidR="004E6A54" w:rsidRPr="00B11D33" w:rsidRDefault="004E6A54" w:rsidP="002F6F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lang w:eastAsia="ru-RU"/>
        </w:rPr>
      </w:pPr>
      <w:r w:rsidRPr="00B11D33">
        <w:rPr>
          <w:rFonts w:ascii="Arial" w:hAnsi="Arial" w:cs="Arial"/>
          <w:b/>
          <w:lang w:eastAsia="ru-RU"/>
        </w:rPr>
        <w:t>______________</w:t>
      </w:r>
    </w:p>
    <w:p w14:paraId="00E09C7E" w14:textId="77777777" w:rsidR="004E6A54" w:rsidRPr="00B11D33" w:rsidRDefault="004E6A54" w:rsidP="004E6A5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  </w:t>
      </w:r>
      <w:r w:rsidR="002F6F7E" w:rsidRPr="00B11D33">
        <w:rPr>
          <w:rFonts w:ascii="Arial" w:hAnsi="Arial" w:cs="Arial"/>
          <w:lang w:eastAsia="ru-RU"/>
        </w:rPr>
        <w:t xml:space="preserve">      </w:t>
      </w:r>
      <w:r w:rsidRPr="00B11D33">
        <w:rPr>
          <w:rFonts w:ascii="Arial" w:hAnsi="Arial" w:cs="Arial"/>
          <w:lang w:eastAsia="ru-RU"/>
        </w:rPr>
        <w:t xml:space="preserve">        (дата)</w:t>
      </w:r>
    </w:p>
    <w:p w14:paraId="43E02D2B" w14:textId="77777777" w:rsidR="002F6F7E" w:rsidRPr="00B11D33" w:rsidRDefault="002F6F7E" w:rsidP="002A25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A31A896" w14:textId="77777777" w:rsidR="002A255E" w:rsidRPr="00B11D33" w:rsidRDefault="002A255E" w:rsidP="002A25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Отчёт </w:t>
      </w:r>
      <w:proofErr w:type="gramStart"/>
      <w:r w:rsidRPr="00B11D33">
        <w:rPr>
          <w:rFonts w:ascii="Arial" w:hAnsi="Arial" w:cs="Arial"/>
        </w:rPr>
        <w:t>принят:_</w:t>
      </w:r>
      <w:proofErr w:type="gramEnd"/>
      <w:r w:rsidRPr="00B11D33">
        <w:rPr>
          <w:rFonts w:ascii="Arial" w:hAnsi="Arial" w:cs="Arial"/>
        </w:rPr>
        <w:t>_____________________________________________________</w:t>
      </w:r>
    </w:p>
    <w:p w14:paraId="2E1D38E4" w14:textId="77777777" w:rsidR="002A255E" w:rsidRPr="00B11D33" w:rsidRDefault="002A255E" w:rsidP="002A25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                                                  </w:t>
      </w:r>
      <w:r w:rsidR="002F6F7E" w:rsidRPr="00B11D33">
        <w:rPr>
          <w:rFonts w:ascii="Arial" w:hAnsi="Arial" w:cs="Arial"/>
        </w:rPr>
        <w:t xml:space="preserve">                            </w:t>
      </w:r>
      <w:r w:rsidRPr="00B11D33">
        <w:rPr>
          <w:rFonts w:ascii="Arial" w:hAnsi="Arial" w:cs="Arial"/>
        </w:rPr>
        <w:t xml:space="preserve">           (должность, подпись)</w:t>
      </w:r>
    </w:p>
    <w:p w14:paraId="321C57B9" w14:textId="77777777" w:rsidR="002A255E" w:rsidRPr="00B11D33" w:rsidRDefault="002A255E" w:rsidP="002A25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045E2655" w14:textId="77777777" w:rsidR="002A255E" w:rsidRPr="00B11D33" w:rsidRDefault="002A255E" w:rsidP="00503B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11D33">
        <w:rPr>
          <w:rFonts w:ascii="Arial" w:hAnsi="Arial" w:cs="Arial"/>
        </w:rPr>
        <w:t>Дата</w:t>
      </w:r>
      <w:r w:rsidR="002F6F7E" w:rsidRPr="00B11D33">
        <w:rPr>
          <w:rFonts w:ascii="Arial" w:hAnsi="Arial" w:cs="Arial"/>
        </w:rPr>
        <w:t xml:space="preserve"> </w:t>
      </w:r>
      <w:r w:rsidRPr="00B11D33">
        <w:rPr>
          <w:rFonts w:ascii="Arial" w:hAnsi="Arial" w:cs="Arial"/>
        </w:rPr>
        <w:t>__________________</w:t>
      </w:r>
    </w:p>
    <w:p w14:paraId="2AF1415A" w14:textId="77777777" w:rsidR="00B11D33" w:rsidRDefault="00B11D33" w:rsidP="00503B46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</w:p>
    <w:p w14:paraId="0464F590" w14:textId="77777777" w:rsidR="003E6561" w:rsidRDefault="003E6561" w:rsidP="00503B46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bookmarkStart w:id="0" w:name="_GoBack"/>
      <w:bookmarkEnd w:id="0"/>
    </w:p>
    <w:sectPr w:rsidR="003E6561" w:rsidSect="00241A61">
      <w:headerReference w:type="even" r:id="rId8"/>
      <w:headerReference w:type="default" r:id="rId9"/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BFF8" w14:textId="77777777" w:rsidR="0079586F" w:rsidRDefault="0079586F">
      <w:r>
        <w:separator/>
      </w:r>
    </w:p>
  </w:endnote>
  <w:endnote w:type="continuationSeparator" w:id="0">
    <w:p w14:paraId="54568E3D" w14:textId="77777777" w:rsidR="0079586F" w:rsidRDefault="0079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2B1B" w14:textId="77777777" w:rsidR="0079586F" w:rsidRDefault="0079586F">
      <w:r>
        <w:separator/>
      </w:r>
    </w:p>
  </w:footnote>
  <w:footnote w:type="continuationSeparator" w:id="0">
    <w:p w14:paraId="3EB8D4B4" w14:textId="77777777" w:rsidR="0079586F" w:rsidRDefault="0079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E7A2" w14:textId="77777777" w:rsidR="00FD6E13" w:rsidRDefault="00927CAC" w:rsidP="00174000">
    <w:pPr>
      <w:pStyle w:val="af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FD6E13"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12B01F4" w14:textId="77777777" w:rsidR="00FD6E13" w:rsidRDefault="00FD6E13" w:rsidP="00174000">
    <w:pPr>
      <w:pStyle w:val="af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A210" w14:textId="77777777" w:rsidR="0066584A" w:rsidRPr="00FF0D06" w:rsidRDefault="0066584A" w:rsidP="00FF0D06">
    <w:pPr>
      <w:pStyle w:val="af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208C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5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EBB6126"/>
    <w:multiLevelType w:val="hybridMultilevel"/>
    <w:tmpl w:val="5A002820"/>
    <w:lvl w:ilvl="0" w:tplc="E9FE4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4640487"/>
    <w:multiLevelType w:val="hybridMultilevel"/>
    <w:tmpl w:val="B7F23BE2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C9D6B31"/>
    <w:multiLevelType w:val="hybridMultilevel"/>
    <w:tmpl w:val="E33CF2F6"/>
    <w:lvl w:ilvl="0" w:tplc="844E3AEC">
      <w:start w:val="3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33D"/>
    <w:multiLevelType w:val="hybridMultilevel"/>
    <w:tmpl w:val="1D8495B6"/>
    <w:lvl w:ilvl="0" w:tplc="9C4C87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26A0D"/>
    <w:multiLevelType w:val="hybridMultilevel"/>
    <w:tmpl w:val="939C7640"/>
    <w:lvl w:ilvl="0" w:tplc="677C97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D4639"/>
    <w:multiLevelType w:val="hybridMultilevel"/>
    <w:tmpl w:val="05D66282"/>
    <w:lvl w:ilvl="0" w:tplc="25CA3AE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4EF1"/>
    <w:multiLevelType w:val="multilevel"/>
    <w:tmpl w:val="59E41BA2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49572A1"/>
    <w:multiLevelType w:val="hybridMultilevel"/>
    <w:tmpl w:val="A5507222"/>
    <w:lvl w:ilvl="0" w:tplc="EA5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0F53D6"/>
    <w:multiLevelType w:val="hybridMultilevel"/>
    <w:tmpl w:val="2CEA5412"/>
    <w:lvl w:ilvl="0" w:tplc="02F01B3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B4EA0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9F63883"/>
    <w:multiLevelType w:val="multilevel"/>
    <w:tmpl w:val="404286D0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0" w15:restartNumberingAfterBreak="0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2152ADA"/>
    <w:multiLevelType w:val="hybridMultilevel"/>
    <w:tmpl w:val="6C626E48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4422F1E"/>
    <w:multiLevelType w:val="hybridMultilevel"/>
    <w:tmpl w:val="94504CA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7050C"/>
    <w:multiLevelType w:val="hybridMultilevel"/>
    <w:tmpl w:val="7488EED2"/>
    <w:lvl w:ilvl="0" w:tplc="EBC0BAD2">
      <w:start w:val="65535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8796615"/>
    <w:multiLevelType w:val="hybridMultilevel"/>
    <w:tmpl w:val="309E9544"/>
    <w:lvl w:ilvl="0" w:tplc="DB1A2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216BE"/>
    <w:multiLevelType w:val="hybridMultilevel"/>
    <w:tmpl w:val="362C94F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7" w15:restartNumberingAfterBreak="0">
    <w:nsid w:val="705A0EEA"/>
    <w:multiLevelType w:val="hybridMultilevel"/>
    <w:tmpl w:val="A9A23726"/>
    <w:lvl w:ilvl="0" w:tplc="EBC0B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268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6"/>
  </w:num>
  <w:num w:numId="5">
    <w:abstractNumId w:val="10"/>
  </w:num>
  <w:num w:numId="6">
    <w:abstractNumId w:val="16"/>
  </w:num>
  <w:num w:numId="7">
    <w:abstractNumId w:val="26"/>
  </w:num>
  <w:num w:numId="8">
    <w:abstractNumId w:val="3"/>
  </w:num>
  <w:num w:numId="9">
    <w:abstractNumId w:val="23"/>
  </w:num>
  <w:num w:numId="10">
    <w:abstractNumId w:val="27"/>
  </w:num>
  <w:num w:numId="11">
    <w:abstractNumId w:val="22"/>
  </w:num>
  <w:num w:numId="12">
    <w:abstractNumId w:val="21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4"/>
  </w:num>
  <w:num w:numId="18">
    <w:abstractNumId w:val="25"/>
  </w:num>
  <w:num w:numId="19">
    <w:abstractNumId w:val="15"/>
  </w:num>
  <w:num w:numId="20">
    <w:abstractNumId w:val="9"/>
  </w:num>
  <w:num w:numId="21">
    <w:abstractNumId w:val="18"/>
  </w:num>
  <w:num w:numId="22">
    <w:abstractNumId w:val="19"/>
  </w:num>
  <w:num w:numId="23">
    <w:abstractNumId w:val="11"/>
  </w:num>
  <w:num w:numId="24">
    <w:abstractNumId w:val="5"/>
  </w:num>
  <w:num w:numId="25">
    <w:abstractNumId w:val="13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AA"/>
    <w:rsid w:val="00004AAA"/>
    <w:rsid w:val="00005FE8"/>
    <w:rsid w:val="0001188D"/>
    <w:rsid w:val="000132AD"/>
    <w:rsid w:val="00016D62"/>
    <w:rsid w:val="000203F8"/>
    <w:rsid w:val="00021F2C"/>
    <w:rsid w:val="00021FDA"/>
    <w:rsid w:val="00025164"/>
    <w:rsid w:val="00025BEB"/>
    <w:rsid w:val="00026951"/>
    <w:rsid w:val="00030F4A"/>
    <w:rsid w:val="000334E1"/>
    <w:rsid w:val="00041A14"/>
    <w:rsid w:val="00042AD1"/>
    <w:rsid w:val="00046891"/>
    <w:rsid w:val="00050EE5"/>
    <w:rsid w:val="00051447"/>
    <w:rsid w:val="000514F0"/>
    <w:rsid w:val="00052854"/>
    <w:rsid w:val="00053BDA"/>
    <w:rsid w:val="000673B2"/>
    <w:rsid w:val="00071B3D"/>
    <w:rsid w:val="00072FB7"/>
    <w:rsid w:val="00073D91"/>
    <w:rsid w:val="000764E6"/>
    <w:rsid w:val="00077886"/>
    <w:rsid w:val="00077E80"/>
    <w:rsid w:val="000822FF"/>
    <w:rsid w:val="0008400F"/>
    <w:rsid w:val="00086449"/>
    <w:rsid w:val="00091096"/>
    <w:rsid w:val="0009284F"/>
    <w:rsid w:val="000931EF"/>
    <w:rsid w:val="00093710"/>
    <w:rsid w:val="0009424D"/>
    <w:rsid w:val="000942AF"/>
    <w:rsid w:val="000A2BDC"/>
    <w:rsid w:val="000A4C43"/>
    <w:rsid w:val="000A79E8"/>
    <w:rsid w:val="000B1023"/>
    <w:rsid w:val="000B5190"/>
    <w:rsid w:val="000B6397"/>
    <w:rsid w:val="000B63DB"/>
    <w:rsid w:val="000C04A1"/>
    <w:rsid w:val="000D269B"/>
    <w:rsid w:val="000D44C6"/>
    <w:rsid w:val="000D7407"/>
    <w:rsid w:val="000D7476"/>
    <w:rsid w:val="000E1FA6"/>
    <w:rsid w:val="000E4278"/>
    <w:rsid w:val="000F0141"/>
    <w:rsid w:val="000F0240"/>
    <w:rsid w:val="000F281C"/>
    <w:rsid w:val="000F4B11"/>
    <w:rsid w:val="000F615D"/>
    <w:rsid w:val="0010094E"/>
    <w:rsid w:val="00101CD4"/>
    <w:rsid w:val="00102581"/>
    <w:rsid w:val="00102C40"/>
    <w:rsid w:val="00111479"/>
    <w:rsid w:val="00114204"/>
    <w:rsid w:val="00125582"/>
    <w:rsid w:val="00132B35"/>
    <w:rsid w:val="0013346B"/>
    <w:rsid w:val="001354A8"/>
    <w:rsid w:val="0013727F"/>
    <w:rsid w:val="00140C26"/>
    <w:rsid w:val="001425A7"/>
    <w:rsid w:val="00153E90"/>
    <w:rsid w:val="00155EE2"/>
    <w:rsid w:val="00162F33"/>
    <w:rsid w:val="00162F90"/>
    <w:rsid w:val="00163DE5"/>
    <w:rsid w:val="0016652F"/>
    <w:rsid w:val="00171251"/>
    <w:rsid w:val="00173879"/>
    <w:rsid w:val="00174000"/>
    <w:rsid w:val="00184B65"/>
    <w:rsid w:val="00184FE6"/>
    <w:rsid w:val="00186E92"/>
    <w:rsid w:val="00187051"/>
    <w:rsid w:val="001928ED"/>
    <w:rsid w:val="00195146"/>
    <w:rsid w:val="001963FF"/>
    <w:rsid w:val="001A2E26"/>
    <w:rsid w:val="001A5E1C"/>
    <w:rsid w:val="001B08C5"/>
    <w:rsid w:val="001C47AF"/>
    <w:rsid w:val="001D3738"/>
    <w:rsid w:val="001D469C"/>
    <w:rsid w:val="001D4FDB"/>
    <w:rsid w:val="001E24E0"/>
    <w:rsid w:val="001F0796"/>
    <w:rsid w:val="001F3FCB"/>
    <w:rsid w:val="001F4BE7"/>
    <w:rsid w:val="001F4EB3"/>
    <w:rsid w:val="001F78F2"/>
    <w:rsid w:val="002004EF"/>
    <w:rsid w:val="00203701"/>
    <w:rsid w:val="00203793"/>
    <w:rsid w:val="00205DE5"/>
    <w:rsid w:val="00214F07"/>
    <w:rsid w:val="00220649"/>
    <w:rsid w:val="002206AD"/>
    <w:rsid w:val="00223FF8"/>
    <w:rsid w:val="002272C0"/>
    <w:rsid w:val="00241A61"/>
    <w:rsid w:val="002455FB"/>
    <w:rsid w:val="00252383"/>
    <w:rsid w:val="00252812"/>
    <w:rsid w:val="002564A0"/>
    <w:rsid w:val="00256C3A"/>
    <w:rsid w:val="00261866"/>
    <w:rsid w:val="0026239C"/>
    <w:rsid w:val="0026259C"/>
    <w:rsid w:val="0026424A"/>
    <w:rsid w:val="00267202"/>
    <w:rsid w:val="00267288"/>
    <w:rsid w:val="00267C51"/>
    <w:rsid w:val="002710F5"/>
    <w:rsid w:val="00271749"/>
    <w:rsid w:val="0027339D"/>
    <w:rsid w:val="002746D2"/>
    <w:rsid w:val="00274BCA"/>
    <w:rsid w:val="00274D37"/>
    <w:rsid w:val="00277AB5"/>
    <w:rsid w:val="00280B4F"/>
    <w:rsid w:val="0028184A"/>
    <w:rsid w:val="00283F0C"/>
    <w:rsid w:val="00284302"/>
    <w:rsid w:val="00293CEE"/>
    <w:rsid w:val="002946AC"/>
    <w:rsid w:val="002965A7"/>
    <w:rsid w:val="002A22B0"/>
    <w:rsid w:val="002A255E"/>
    <w:rsid w:val="002A41D6"/>
    <w:rsid w:val="002A4202"/>
    <w:rsid w:val="002A4C33"/>
    <w:rsid w:val="002A54DD"/>
    <w:rsid w:val="002B20DE"/>
    <w:rsid w:val="002B2613"/>
    <w:rsid w:val="002B29D8"/>
    <w:rsid w:val="002C1017"/>
    <w:rsid w:val="002C39B9"/>
    <w:rsid w:val="002C634D"/>
    <w:rsid w:val="002C792C"/>
    <w:rsid w:val="002D186C"/>
    <w:rsid w:val="002D20BD"/>
    <w:rsid w:val="002D5116"/>
    <w:rsid w:val="002D5491"/>
    <w:rsid w:val="002E74BE"/>
    <w:rsid w:val="002F42EF"/>
    <w:rsid w:val="002F55D9"/>
    <w:rsid w:val="002F5A25"/>
    <w:rsid w:val="002F6F7E"/>
    <w:rsid w:val="00300790"/>
    <w:rsid w:val="00300D75"/>
    <w:rsid w:val="0030788B"/>
    <w:rsid w:val="0031276C"/>
    <w:rsid w:val="00314A65"/>
    <w:rsid w:val="00322EF3"/>
    <w:rsid w:val="00323B6B"/>
    <w:rsid w:val="00327DF7"/>
    <w:rsid w:val="00333673"/>
    <w:rsid w:val="003369A9"/>
    <w:rsid w:val="00337828"/>
    <w:rsid w:val="00341B13"/>
    <w:rsid w:val="003422DF"/>
    <w:rsid w:val="00343978"/>
    <w:rsid w:val="00343FD7"/>
    <w:rsid w:val="00344BAA"/>
    <w:rsid w:val="00345455"/>
    <w:rsid w:val="00355523"/>
    <w:rsid w:val="00355A52"/>
    <w:rsid w:val="00355BD1"/>
    <w:rsid w:val="00361CB5"/>
    <w:rsid w:val="00363912"/>
    <w:rsid w:val="00364B89"/>
    <w:rsid w:val="00364CE8"/>
    <w:rsid w:val="00366FE6"/>
    <w:rsid w:val="00367481"/>
    <w:rsid w:val="003679D4"/>
    <w:rsid w:val="00375BFC"/>
    <w:rsid w:val="00391F20"/>
    <w:rsid w:val="00392742"/>
    <w:rsid w:val="00392CB7"/>
    <w:rsid w:val="00393EE7"/>
    <w:rsid w:val="003959FC"/>
    <w:rsid w:val="003A1DFE"/>
    <w:rsid w:val="003A4F57"/>
    <w:rsid w:val="003A70D6"/>
    <w:rsid w:val="003B3166"/>
    <w:rsid w:val="003B5B3A"/>
    <w:rsid w:val="003C65FA"/>
    <w:rsid w:val="003D42ED"/>
    <w:rsid w:val="003D6241"/>
    <w:rsid w:val="003D71AC"/>
    <w:rsid w:val="003D7A46"/>
    <w:rsid w:val="003E246C"/>
    <w:rsid w:val="003E5B57"/>
    <w:rsid w:val="003E6561"/>
    <w:rsid w:val="003E6A73"/>
    <w:rsid w:val="003F0766"/>
    <w:rsid w:val="003F08D6"/>
    <w:rsid w:val="003F0E36"/>
    <w:rsid w:val="003F1E8C"/>
    <w:rsid w:val="003F4CD8"/>
    <w:rsid w:val="0040281D"/>
    <w:rsid w:val="0041075A"/>
    <w:rsid w:val="00414A9E"/>
    <w:rsid w:val="00414FDA"/>
    <w:rsid w:val="00423B7D"/>
    <w:rsid w:val="00430D10"/>
    <w:rsid w:val="00435205"/>
    <w:rsid w:val="004373D7"/>
    <w:rsid w:val="00442D83"/>
    <w:rsid w:val="004435D8"/>
    <w:rsid w:val="00447231"/>
    <w:rsid w:val="0045073F"/>
    <w:rsid w:val="00450AB3"/>
    <w:rsid w:val="00450EEF"/>
    <w:rsid w:val="00452CC7"/>
    <w:rsid w:val="004540D7"/>
    <w:rsid w:val="0045540C"/>
    <w:rsid w:val="0045561C"/>
    <w:rsid w:val="004572B2"/>
    <w:rsid w:val="00460124"/>
    <w:rsid w:val="0046279F"/>
    <w:rsid w:val="00463D2D"/>
    <w:rsid w:val="0046516D"/>
    <w:rsid w:val="004663A0"/>
    <w:rsid w:val="00470719"/>
    <w:rsid w:val="004712D5"/>
    <w:rsid w:val="004728F8"/>
    <w:rsid w:val="00475A12"/>
    <w:rsid w:val="00476587"/>
    <w:rsid w:val="00484497"/>
    <w:rsid w:val="00492A87"/>
    <w:rsid w:val="00493813"/>
    <w:rsid w:val="00496DDB"/>
    <w:rsid w:val="004A0932"/>
    <w:rsid w:val="004A425F"/>
    <w:rsid w:val="004A63BD"/>
    <w:rsid w:val="004A644D"/>
    <w:rsid w:val="004A67FD"/>
    <w:rsid w:val="004B382D"/>
    <w:rsid w:val="004B7113"/>
    <w:rsid w:val="004B7AAD"/>
    <w:rsid w:val="004C17F6"/>
    <w:rsid w:val="004C1D39"/>
    <w:rsid w:val="004D1463"/>
    <w:rsid w:val="004D2D74"/>
    <w:rsid w:val="004D30A8"/>
    <w:rsid w:val="004D4BFC"/>
    <w:rsid w:val="004D4D74"/>
    <w:rsid w:val="004D5D05"/>
    <w:rsid w:val="004D6136"/>
    <w:rsid w:val="004E2C13"/>
    <w:rsid w:val="004E49E3"/>
    <w:rsid w:val="004E4B75"/>
    <w:rsid w:val="004E63E0"/>
    <w:rsid w:val="004E6A54"/>
    <w:rsid w:val="004E74B4"/>
    <w:rsid w:val="004F3645"/>
    <w:rsid w:val="004F4782"/>
    <w:rsid w:val="004F4AD1"/>
    <w:rsid w:val="004F59FD"/>
    <w:rsid w:val="004F7D94"/>
    <w:rsid w:val="00501983"/>
    <w:rsid w:val="00503B46"/>
    <w:rsid w:val="00503D56"/>
    <w:rsid w:val="005056FF"/>
    <w:rsid w:val="005058F5"/>
    <w:rsid w:val="005077D2"/>
    <w:rsid w:val="00507B84"/>
    <w:rsid w:val="0051013A"/>
    <w:rsid w:val="0051208C"/>
    <w:rsid w:val="005137D9"/>
    <w:rsid w:val="00513E89"/>
    <w:rsid w:val="00514131"/>
    <w:rsid w:val="00514859"/>
    <w:rsid w:val="0052132C"/>
    <w:rsid w:val="0052238A"/>
    <w:rsid w:val="0052582E"/>
    <w:rsid w:val="005308C4"/>
    <w:rsid w:val="005316A9"/>
    <w:rsid w:val="00531BB4"/>
    <w:rsid w:val="00536CF6"/>
    <w:rsid w:val="00537C9B"/>
    <w:rsid w:val="005437B2"/>
    <w:rsid w:val="005437D8"/>
    <w:rsid w:val="0054462B"/>
    <w:rsid w:val="00551810"/>
    <w:rsid w:val="00556822"/>
    <w:rsid w:val="00557DBA"/>
    <w:rsid w:val="00560985"/>
    <w:rsid w:val="00561CD2"/>
    <w:rsid w:val="00563FEB"/>
    <w:rsid w:val="00574E56"/>
    <w:rsid w:val="005772E0"/>
    <w:rsid w:val="00580A85"/>
    <w:rsid w:val="00581A12"/>
    <w:rsid w:val="00582138"/>
    <w:rsid w:val="00582CD3"/>
    <w:rsid w:val="00590BB7"/>
    <w:rsid w:val="00591498"/>
    <w:rsid w:val="00591F6A"/>
    <w:rsid w:val="00593897"/>
    <w:rsid w:val="00594D1D"/>
    <w:rsid w:val="00594E64"/>
    <w:rsid w:val="0059763F"/>
    <w:rsid w:val="005A0ED1"/>
    <w:rsid w:val="005A3435"/>
    <w:rsid w:val="005A4510"/>
    <w:rsid w:val="005A6757"/>
    <w:rsid w:val="005A6AC1"/>
    <w:rsid w:val="005A7263"/>
    <w:rsid w:val="005B4BBF"/>
    <w:rsid w:val="005B6319"/>
    <w:rsid w:val="005B7CA1"/>
    <w:rsid w:val="005C2AF9"/>
    <w:rsid w:val="005C4ABE"/>
    <w:rsid w:val="005C4EF0"/>
    <w:rsid w:val="005D0F97"/>
    <w:rsid w:val="005E0145"/>
    <w:rsid w:val="005E0A73"/>
    <w:rsid w:val="005E1426"/>
    <w:rsid w:val="005E4A8D"/>
    <w:rsid w:val="005E4E59"/>
    <w:rsid w:val="005F4595"/>
    <w:rsid w:val="005F5F35"/>
    <w:rsid w:val="005F63BF"/>
    <w:rsid w:val="0060210B"/>
    <w:rsid w:val="0060328E"/>
    <w:rsid w:val="006049BC"/>
    <w:rsid w:val="006050BC"/>
    <w:rsid w:val="00605D97"/>
    <w:rsid w:val="00610DB4"/>
    <w:rsid w:val="00611AB7"/>
    <w:rsid w:val="00613DC4"/>
    <w:rsid w:val="006222F2"/>
    <w:rsid w:val="00622806"/>
    <w:rsid w:val="00625916"/>
    <w:rsid w:val="00625BB5"/>
    <w:rsid w:val="006265DA"/>
    <w:rsid w:val="00626BEA"/>
    <w:rsid w:val="00630A9C"/>
    <w:rsid w:val="006317B4"/>
    <w:rsid w:val="00636D10"/>
    <w:rsid w:val="00637403"/>
    <w:rsid w:val="00641CCE"/>
    <w:rsid w:val="00642775"/>
    <w:rsid w:val="006451A0"/>
    <w:rsid w:val="00645853"/>
    <w:rsid w:val="00657862"/>
    <w:rsid w:val="00662705"/>
    <w:rsid w:val="00663731"/>
    <w:rsid w:val="00663AE2"/>
    <w:rsid w:val="00663B36"/>
    <w:rsid w:val="00663E9B"/>
    <w:rsid w:val="00664075"/>
    <w:rsid w:val="0066584A"/>
    <w:rsid w:val="00667042"/>
    <w:rsid w:val="0066757E"/>
    <w:rsid w:val="0068170F"/>
    <w:rsid w:val="00682A82"/>
    <w:rsid w:val="00694876"/>
    <w:rsid w:val="006A2F66"/>
    <w:rsid w:val="006A4196"/>
    <w:rsid w:val="006A43A8"/>
    <w:rsid w:val="006A4F7B"/>
    <w:rsid w:val="006A60C2"/>
    <w:rsid w:val="006A67F5"/>
    <w:rsid w:val="006B53D8"/>
    <w:rsid w:val="006B5F83"/>
    <w:rsid w:val="006D11C1"/>
    <w:rsid w:val="006D2632"/>
    <w:rsid w:val="006D755F"/>
    <w:rsid w:val="006E1A79"/>
    <w:rsid w:val="006E36C6"/>
    <w:rsid w:val="006E42E6"/>
    <w:rsid w:val="006F29E8"/>
    <w:rsid w:val="006F49DF"/>
    <w:rsid w:val="006F52DB"/>
    <w:rsid w:val="006F70CA"/>
    <w:rsid w:val="006F767C"/>
    <w:rsid w:val="00702D8B"/>
    <w:rsid w:val="00704A56"/>
    <w:rsid w:val="00707C77"/>
    <w:rsid w:val="00712F51"/>
    <w:rsid w:val="0071471B"/>
    <w:rsid w:val="00715B29"/>
    <w:rsid w:val="00716D0F"/>
    <w:rsid w:val="00720C42"/>
    <w:rsid w:val="007224DE"/>
    <w:rsid w:val="007316E4"/>
    <w:rsid w:val="00733876"/>
    <w:rsid w:val="0073397A"/>
    <w:rsid w:val="00734074"/>
    <w:rsid w:val="0073435F"/>
    <w:rsid w:val="007353C9"/>
    <w:rsid w:val="00735CEF"/>
    <w:rsid w:val="007374F0"/>
    <w:rsid w:val="00745A11"/>
    <w:rsid w:val="0074725C"/>
    <w:rsid w:val="00747F90"/>
    <w:rsid w:val="00754508"/>
    <w:rsid w:val="007548D6"/>
    <w:rsid w:val="00754AED"/>
    <w:rsid w:val="00757AE3"/>
    <w:rsid w:val="00764346"/>
    <w:rsid w:val="007757A9"/>
    <w:rsid w:val="007948C6"/>
    <w:rsid w:val="007951AB"/>
    <w:rsid w:val="0079586F"/>
    <w:rsid w:val="007964CD"/>
    <w:rsid w:val="00796987"/>
    <w:rsid w:val="00797425"/>
    <w:rsid w:val="007A36C2"/>
    <w:rsid w:val="007A4B75"/>
    <w:rsid w:val="007A5D66"/>
    <w:rsid w:val="007A779A"/>
    <w:rsid w:val="007C1F86"/>
    <w:rsid w:val="007C2FA1"/>
    <w:rsid w:val="007D6414"/>
    <w:rsid w:val="007E0950"/>
    <w:rsid w:val="007E259B"/>
    <w:rsid w:val="007E5AA4"/>
    <w:rsid w:val="00806A57"/>
    <w:rsid w:val="008105AC"/>
    <w:rsid w:val="008125A5"/>
    <w:rsid w:val="00812D7A"/>
    <w:rsid w:val="00815443"/>
    <w:rsid w:val="0081600B"/>
    <w:rsid w:val="008233C6"/>
    <w:rsid w:val="00823CE0"/>
    <w:rsid w:val="0082439E"/>
    <w:rsid w:val="00824BD0"/>
    <w:rsid w:val="00836C79"/>
    <w:rsid w:val="00836FF8"/>
    <w:rsid w:val="00837821"/>
    <w:rsid w:val="00840217"/>
    <w:rsid w:val="0084189C"/>
    <w:rsid w:val="00842712"/>
    <w:rsid w:val="008430A2"/>
    <w:rsid w:val="008462AD"/>
    <w:rsid w:val="00846D34"/>
    <w:rsid w:val="008507A7"/>
    <w:rsid w:val="0085258E"/>
    <w:rsid w:val="008535E6"/>
    <w:rsid w:val="008552B0"/>
    <w:rsid w:val="00856FCF"/>
    <w:rsid w:val="00857679"/>
    <w:rsid w:val="00863F92"/>
    <w:rsid w:val="00866112"/>
    <w:rsid w:val="008679C1"/>
    <w:rsid w:val="008718C5"/>
    <w:rsid w:val="008737C4"/>
    <w:rsid w:val="00877A91"/>
    <w:rsid w:val="00881C13"/>
    <w:rsid w:val="0088293E"/>
    <w:rsid w:val="00883364"/>
    <w:rsid w:val="00883434"/>
    <w:rsid w:val="00883F02"/>
    <w:rsid w:val="008842BB"/>
    <w:rsid w:val="00884E94"/>
    <w:rsid w:val="00885D40"/>
    <w:rsid w:val="0089168E"/>
    <w:rsid w:val="00897428"/>
    <w:rsid w:val="008A1EAA"/>
    <w:rsid w:val="008A678C"/>
    <w:rsid w:val="008A6A64"/>
    <w:rsid w:val="008B0273"/>
    <w:rsid w:val="008B6F83"/>
    <w:rsid w:val="008C3FE2"/>
    <w:rsid w:val="008D0748"/>
    <w:rsid w:val="008D1115"/>
    <w:rsid w:val="008D59C5"/>
    <w:rsid w:val="008D6C53"/>
    <w:rsid w:val="008E19A4"/>
    <w:rsid w:val="008E1E0F"/>
    <w:rsid w:val="008F26EC"/>
    <w:rsid w:val="008F4FDB"/>
    <w:rsid w:val="008F5285"/>
    <w:rsid w:val="008F647B"/>
    <w:rsid w:val="0090038C"/>
    <w:rsid w:val="0091075D"/>
    <w:rsid w:val="00922403"/>
    <w:rsid w:val="00927CAC"/>
    <w:rsid w:val="00927CF0"/>
    <w:rsid w:val="00930F4F"/>
    <w:rsid w:val="0093126B"/>
    <w:rsid w:val="00934A7A"/>
    <w:rsid w:val="00936D40"/>
    <w:rsid w:val="009377FF"/>
    <w:rsid w:val="00942C73"/>
    <w:rsid w:val="00942EA3"/>
    <w:rsid w:val="00944ACE"/>
    <w:rsid w:val="00944E0D"/>
    <w:rsid w:val="009474CB"/>
    <w:rsid w:val="00955735"/>
    <w:rsid w:val="00957ECF"/>
    <w:rsid w:val="009623AE"/>
    <w:rsid w:val="00964428"/>
    <w:rsid w:val="009649D1"/>
    <w:rsid w:val="00966EF2"/>
    <w:rsid w:val="0096752A"/>
    <w:rsid w:val="00967E0A"/>
    <w:rsid w:val="0097457F"/>
    <w:rsid w:val="00975C31"/>
    <w:rsid w:val="00975F4E"/>
    <w:rsid w:val="00981F48"/>
    <w:rsid w:val="00982129"/>
    <w:rsid w:val="00982AC5"/>
    <w:rsid w:val="009851CE"/>
    <w:rsid w:val="009856A5"/>
    <w:rsid w:val="0099193D"/>
    <w:rsid w:val="0099381F"/>
    <w:rsid w:val="00995085"/>
    <w:rsid w:val="009A18A9"/>
    <w:rsid w:val="009A2E10"/>
    <w:rsid w:val="009A4738"/>
    <w:rsid w:val="009A5142"/>
    <w:rsid w:val="009A6AD5"/>
    <w:rsid w:val="009A7D9C"/>
    <w:rsid w:val="009B37C1"/>
    <w:rsid w:val="009B4B5F"/>
    <w:rsid w:val="009B503C"/>
    <w:rsid w:val="009B6EF9"/>
    <w:rsid w:val="009B7C72"/>
    <w:rsid w:val="009C07B5"/>
    <w:rsid w:val="009C229F"/>
    <w:rsid w:val="009C3A34"/>
    <w:rsid w:val="009C60C4"/>
    <w:rsid w:val="009C6B46"/>
    <w:rsid w:val="009D0A2F"/>
    <w:rsid w:val="009D4569"/>
    <w:rsid w:val="009D5B62"/>
    <w:rsid w:val="009D5FC9"/>
    <w:rsid w:val="009E4023"/>
    <w:rsid w:val="009E62DF"/>
    <w:rsid w:val="009E65C4"/>
    <w:rsid w:val="009E66FD"/>
    <w:rsid w:val="009F2205"/>
    <w:rsid w:val="009F4390"/>
    <w:rsid w:val="00A017FC"/>
    <w:rsid w:val="00A02522"/>
    <w:rsid w:val="00A02DCD"/>
    <w:rsid w:val="00A03BB1"/>
    <w:rsid w:val="00A06EE4"/>
    <w:rsid w:val="00A1108E"/>
    <w:rsid w:val="00A110F3"/>
    <w:rsid w:val="00A16271"/>
    <w:rsid w:val="00A163D9"/>
    <w:rsid w:val="00A23516"/>
    <w:rsid w:val="00A31B65"/>
    <w:rsid w:val="00A31DA2"/>
    <w:rsid w:val="00A31F61"/>
    <w:rsid w:val="00A32C4C"/>
    <w:rsid w:val="00A34314"/>
    <w:rsid w:val="00A34F41"/>
    <w:rsid w:val="00A42B5F"/>
    <w:rsid w:val="00A46AF2"/>
    <w:rsid w:val="00A47D5F"/>
    <w:rsid w:val="00A47F47"/>
    <w:rsid w:val="00A50592"/>
    <w:rsid w:val="00A534B5"/>
    <w:rsid w:val="00A55BFA"/>
    <w:rsid w:val="00A60899"/>
    <w:rsid w:val="00A64D57"/>
    <w:rsid w:val="00A65507"/>
    <w:rsid w:val="00A65F76"/>
    <w:rsid w:val="00A665E7"/>
    <w:rsid w:val="00A72A95"/>
    <w:rsid w:val="00A72E2C"/>
    <w:rsid w:val="00A73A3B"/>
    <w:rsid w:val="00A81584"/>
    <w:rsid w:val="00A8472E"/>
    <w:rsid w:val="00A873D8"/>
    <w:rsid w:val="00A90C72"/>
    <w:rsid w:val="00A918BD"/>
    <w:rsid w:val="00AA099C"/>
    <w:rsid w:val="00AA69A1"/>
    <w:rsid w:val="00AB05F3"/>
    <w:rsid w:val="00AB07FA"/>
    <w:rsid w:val="00AB0D40"/>
    <w:rsid w:val="00AB776B"/>
    <w:rsid w:val="00AB778B"/>
    <w:rsid w:val="00AC3253"/>
    <w:rsid w:val="00AC6E67"/>
    <w:rsid w:val="00AD1035"/>
    <w:rsid w:val="00AD3F1B"/>
    <w:rsid w:val="00AD7963"/>
    <w:rsid w:val="00AE2DFD"/>
    <w:rsid w:val="00AE3641"/>
    <w:rsid w:val="00AE398A"/>
    <w:rsid w:val="00AE3F20"/>
    <w:rsid w:val="00AF5058"/>
    <w:rsid w:val="00B01641"/>
    <w:rsid w:val="00B0179B"/>
    <w:rsid w:val="00B029D6"/>
    <w:rsid w:val="00B037DF"/>
    <w:rsid w:val="00B11D33"/>
    <w:rsid w:val="00B1363D"/>
    <w:rsid w:val="00B14113"/>
    <w:rsid w:val="00B231A2"/>
    <w:rsid w:val="00B2439C"/>
    <w:rsid w:val="00B24E0B"/>
    <w:rsid w:val="00B415FC"/>
    <w:rsid w:val="00B41EC3"/>
    <w:rsid w:val="00B426DF"/>
    <w:rsid w:val="00B42C87"/>
    <w:rsid w:val="00B44768"/>
    <w:rsid w:val="00B46E32"/>
    <w:rsid w:val="00B47927"/>
    <w:rsid w:val="00B51CBA"/>
    <w:rsid w:val="00B5642B"/>
    <w:rsid w:val="00B627BD"/>
    <w:rsid w:val="00B63E57"/>
    <w:rsid w:val="00B64284"/>
    <w:rsid w:val="00B67EC5"/>
    <w:rsid w:val="00B709AC"/>
    <w:rsid w:val="00B711A6"/>
    <w:rsid w:val="00B71228"/>
    <w:rsid w:val="00B80FA9"/>
    <w:rsid w:val="00B812D0"/>
    <w:rsid w:val="00B82E3E"/>
    <w:rsid w:val="00B838CA"/>
    <w:rsid w:val="00B874DA"/>
    <w:rsid w:val="00B91231"/>
    <w:rsid w:val="00B92899"/>
    <w:rsid w:val="00B92F1F"/>
    <w:rsid w:val="00BA0436"/>
    <w:rsid w:val="00BA1CB3"/>
    <w:rsid w:val="00BA2EFA"/>
    <w:rsid w:val="00BA3D90"/>
    <w:rsid w:val="00BA5A75"/>
    <w:rsid w:val="00BA7DB2"/>
    <w:rsid w:val="00BB35A4"/>
    <w:rsid w:val="00BB4050"/>
    <w:rsid w:val="00BB46AE"/>
    <w:rsid w:val="00BB6C99"/>
    <w:rsid w:val="00BC245D"/>
    <w:rsid w:val="00BC3129"/>
    <w:rsid w:val="00BC3E9D"/>
    <w:rsid w:val="00BC4981"/>
    <w:rsid w:val="00BC5279"/>
    <w:rsid w:val="00BD0FEA"/>
    <w:rsid w:val="00BD4468"/>
    <w:rsid w:val="00BD5F35"/>
    <w:rsid w:val="00BE5552"/>
    <w:rsid w:val="00BF255F"/>
    <w:rsid w:val="00BF32DE"/>
    <w:rsid w:val="00BF3674"/>
    <w:rsid w:val="00BF463B"/>
    <w:rsid w:val="00C026C5"/>
    <w:rsid w:val="00C040FD"/>
    <w:rsid w:val="00C1033C"/>
    <w:rsid w:val="00C12242"/>
    <w:rsid w:val="00C27506"/>
    <w:rsid w:val="00C324CE"/>
    <w:rsid w:val="00C35616"/>
    <w:rsid w:val="00C4055F"/>
    <w:rsid w:val="00C42F23"/>
    <w:rsid w:val="00C4371E"/>
    <w:rsid w:val="00C4411A"/>
    <w:rsid w:val="00C45527"/>
    <w:rsid w:val="00C4768B"/>
    <w:rsid w:val="00C5075F"/>
    <w:rsid w:val="00C54926"/>
    <w:rsid w:val="00C6179C"/>
    <w:rsid w:val="00C61F12"/>
    <w:rsid w:val="00C64016"/>
    <w:rsid w:val="00C734A1"/>
    <w:rsid w:val="00C8477A"/>
    <w:rsid w:val="00C85BB7"/>
    <w:rsid w:val="00C8749B"/>
    <w:rsid w:val="00C92B76"/>
    <w:rsid w:val="00C93D99"/>
    <w:rsid w:val="00C95BA2"/>
    <w:rsid w:val="00C9627E"/>
    <w:rsid w:val="00C96D64"/>
    <w:rsid w:val="00C979C0"/>
    <w:rsid w:val="00CA0892"/>
    <w:rsid w:val="00CA1D66"/>
    <w:rsid w:val="00CA4DD3"/>
    <w:rsid w:val="00CA715F"/>
    <w:rsid w:val="00CA71E9"/>
    <w:rsid w:val="00CB2D8B"/>
    <w:rsid w:val="00CB5513"/>
    <w:rsid w:val="00CB5583"/>
    <w:rsid w:val="00CC0FCC"/>
    <w:rsid w:val="00CD1ACF"/>
    <w:rsid w:val="00CD68D3"/>
    <w:rsid w:val="00CE167B"/>
    <w:rsid w:val="00CE2C39"/>
    <w:rsid w:val="00CE3050"/>
    <w:rsid w:val="00CE42DE"/>
    <w:rsid w:val="00CE4786"/>
    <w:rsid w:val="00CE5387"/>
    <w:rsid w:val="00CE7FF6"/>
    <w:rsid w:val="00CF18ED"/>
    <w:rsid w:val="00CF2AE5"/>
    <w:rsid w:val="00CF66FA"/>
    <w:rsid w:val="00CF70C7"/>
    <w:rsid w:val="00D03E84"/>
    <w:rsid w:val="00D053A3"/>
    <w:rsid w:val="00D07775"/>
    <w:rsid w:val="00D11F31"/>
    <w:rsid w:val="00D1492C"/>
    <w:rsid w:val="00D15F6B"/>
    <w:rsid w:val="00D17BBE"/>
    <w:rsid w:val="00D21C54"/>
    <w:rsid w:val="00D223DA"/>
    <w:rsid w:val="00D22534"/>
    <w:rsid w:val="00D236FB"/>
    <w:rsid w:val="00D35A7F"/>
    <w:rsid w:val="00D374FD"/>
    <w:rsid w:val="00D3761B"/>
    <w:rsid w:val="00D46FE7"/>
    <w:rsid w:val="00D54260"/>
    <w:rsid w:val="00D5506B"/>
    <w:rsid w:val="00D56374"/>
    <w:rsid w:val="00D57829"/>
    <w:rsid w:val="00D60E1C"/>
    <w:rsid w:val="00D64207"/>
    <w:rsid w:val="00D64FE0"/>
    <w:rsid w:val="00D70539"/>
    <w:rsid w:val="00D71854"/>
    <w:rsid w:val="00D72DF1"/>
    <w:rsid w:val="00D73C2B"/>
    <w:rsid w:val="00D758A7"/>
    <w:rsid w:val="00D75EBD"/>
    <w:rsid w:val="00D810CB"/>
    <w:rsid w:val="00D81959"/>
    <w:rsid w:val="00D81A70"/>
    <w:rsid w:val="00D85560"/>
    <w:rsid w:val="00D929B4"/>
    <w:rsid w:val="00D935D3"/>
    <w:rsid w:val="00D96967"/>
    <w:rsid w:val="00DA412B"/>
    <w:rsid w:val="00DA5550"/>
    <w:rsid w:val="00DA67AC"/>
    <w:rsid w:val="00DB3C06"/>
    <w:rsid w:val="00DB3D2D"/>
    <w:rsid w:val="00DB6214"/>
    <w:rsid w:val="00DB7C58"/>
    <w:rsid w:val="00DC6DED"/>
    <w:rsid w:val="00DD04D8"/>
    <w:rsid w:val="00DD1AF4"/>
    <w:rsid w:val="00DD5078"/>
    <w:rsid w:val="00DF2383"/>
    <w:rsid w:val="00DF28CB"/>
    <w:rsid w:val="00DF6434"/>
    <w:rsid w:val="00E031B7"/>
    <w:rsid w:val="00E03F4B"/>
    <w:rsid w:val="00E04E28"/>
    <w:rsid w:val="00E0740B"/>
    <w:rsid w:val="00E10E8F"/>
    <w:rsid w:val="00E13B09"/>
    <w:rsid w:val="00E15545"/>
    <w:rsid w:val="00E179ED"/>
    <w:rsid w:val="00E222C4"/>
    <w:rsid w:val="00E22A17"/>
    <w:rsid w:val="00E23ECA"/>
    <w:rsid w:val="00E257DC"/>
    <w:rsid w:val="00E27482"/>
    <w:rsid w:val="00E307DB"/>
    <w:rsid w:val="00E312F3"/>
    <w:rsid w:val="00E34EBB"/>
    <w:rsid w:val="00E361B7"/>
    <w:rsid w:val="00E364D1"/>
    <w:rsid w:val="00E376E8"/>
    <w:rsid w:val="00E41F26"/>
    <w:rsid w:val="00E444CC"/>
    <w:rsid w:val="00E4488B"/>
    <w:rsid w:val="00E44A82"/>
    <w:rsid w:val="00E51819"/>
    <w:rsid w:val="00E544CB"/>
    <w:rsid w:val="00E54968"/>
    <w:rsid w:val="00E706EA"/>
    <w:rsid w:val="00E7308E"/>
    <w:rsid w:val="00E77731"/>
    <w:rsid w:val="00E82135"/>
    <w:rsid w:val="00E85C95"/>
    <w:rsid w:val="00E87929"/>
    <w:rsid w:val="00E909F9"/>
    <w:rsid w:val="00E92D76"/>
    <w:rsid w:val="00E937E2"/>
    <w:rsid w:val="00EA658F"/>
    <w:rsid w:val="00EB4637"/>
    <w:rsid w:val="00EB4750"/>
    <w:rsid w:val="00EB4CBC"/>
    <w:rsid w:val="00EB6FFE"/>
    <w:rsid w:val="00EC1184"/>
    <w:rsid w:val="00EC1561"/>
    <w:rsid w:val="00EC15CD"/>
    <w:rsid w:val="00EC1C70"/>
    <w:rsid w:val="00EC3822"/>
    <w:rsid w:val="00EC4178"/>
    <w:rsid w:val="00EC5A53"/>
    <w:rsid w:val="00EC7764"/>
    <w:rsid w:val="00EC782E"/>
    <w:rsid w:val="00ED3BAD"/>
    <w:rsid w:val="00ED6955"/>
    <w:rsid w:val="00EE3ADB"/>
    <w:rsid w:val="00EE5955"/>
    <w:rsid w:val="00EE7F8F"/>
    <w:rsid w:val="00EF38E6"/>
    <w:rsid w:val="00EF6A05"/>
    <w:rsid w:val="00F003E2"/>
    <w:rsid w:val="00F200EA"/>
    <w:rsid w:val="00F20B22"/>
    <w:rsid w:val="00F259A6"/>
    <w:rsid w:val="00F25D16"/>
    <w:rsid w:val="00F26AD8"/>
    <w:rsid w:val="00F32E37"/>
    <w:rsid w:val="00F34E4D"/>
    <w:rsid w:val="00F37E72"/>
    <w:rsid w:val="00F403E5"/>
    <w:rsid w:val="00F55AD3"/>
    <w:rsid w:val="00F57A0B"/>
    <w:rsid w:val="00F57CFC"/>
    <w:rsid w:val="00F61436"/>
    <w:rsid w:val="00F61FA6"/>
    <w:rsid w:val="00F6403D"/>
    <w:rsid w:val="00F67A2F"/>
    <w:rsid w:val="00F70B8C"/>
    <w:rsid w:val="00F71B42"/>
    <w:rsid w:val="00F749FD"/>
    <w:rsid w:val="00F75DFC"/>
    <w:rsid w:val="00F8342F"/>
    <w:rsid w:val="00F92054"/>
    <w:rsid w:val="00F92D7B"/>
    <w:rsid w:val="00F95905"/>
    <w:rsid w:val="00FA0E93"/>
    <w:rsid w:val="00FA2880"/>
    <w:rsid w:val="00FB1D65"/>
    <w:rsid w:val="00FB56D7"/>
    <w:rsid w:val="00FB6E56"/>
    <w:rsid w:val="00FB7B85"/>
    <w:rsid w:val="00FB7DB8"/>
    <w:rsid w:val="00FC400E"/>
    <w:rsid w:val="00FD1848"/>
    <w:rsid w:val="00FD4BB5"/>
    <w:rsid w:val="00FD6E13"/>
    <w:rsid w:val="00FE077E"/>
    <w:rsid w:val="00FE12B5"/>
    <w:rsid w:val="00FE2B8A"/>
    <w:rsid w:val="00FE4423"/>
    <w:rsid w:val="00FF0580"/>
    <w:rsid w:val="00FF0D06"/>
    <w:rsid w:val="00FF13A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E578C"/>
  <w15:docId w15:val="{7506832A-54B2-449C-A9F2-6701C8E3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514F0"/>
    <w:pPr>
      <w:keepNext/>
      <w:suppressAutoHyphens w:val="0"/>
      <w:ind w:left="-540" w:firstLine="540"/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3D9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qFormat/>
    <w:rsid w:val="00073D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073D91"/>
    <w:pPr>
      <w:suppressAutoHyphens w:val="0"/>
      <w:spacing w:before="240" w:after="60" w:line="276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A2EF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</w:rPr>
  </w:style>
  <w:style w:type="paragraph" w:styleId="a3">
    <w:name w:val="Body Text Indent"/>
    <w:basedOn w:val="a"/>
    <w:link w:val="a4"/>
    <w:uiPriority w:val="99"/>
    <w:rsid w:val="00CF18ED"/>
    <w:pPr>
      <w:widowControl w:val="0"/>
      <w:ind w:left="360"/>
      <w:jc w:val="both"/>
    </w:pPr>
    <w:rPr>
      <w:rFonts w:eastAsia="Arial Unicode MS"/>
      <w:kern w:val="1"/>
      <w:sz w:val="28"/>
      <w:lang w:val="x-none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uiPriority w:val="99"/>
    <w:rsid w:val="00173879"/>
    <w:pPr>
      <w:spacing w:after="120"/>
    </w:pPr>
    <w:rPr>
      <w:sz w:val="16"/>
      <w:szCs w:val="16"/>
      <w:lang w:val="x-none"/>
    </w:rPr>
  </w:style>
  <w:style w:type="paragraph" w:styleId="a6">
    <w:name w:val="footer"/>
    <w:basedOn w:val="a"/>
    <w:link w:val="a7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</w:rPr>
  </w:style>
  <w:style w:type="paragraph" w:styleId="a9">
    <w:name w:val="Title"/>
    <w:basedOn w:val="a"/>
    <w:link w:val="aa"/>
    <w:qFormat/>
    <w:rsid w:val="00E909F9"/>
    <w:pPr>
      <w:suppressAutoHyphens w:val="0"/>
      <w:jc w:val="center"/>
    </w:pPr>
    <w:rPr>
      <w:b/>
      <w:bCs/>
      <w:lang w:val="x-none" w:eastAsia="x-none"/>
    </w:rPr>
  </w:style>
  <w:style w:type="paragraph" w:customStyle="1" w:styleId="ConsPlusTitle">
    <w:name w:val="ConsPlusTitle"/>
    <w:link w:val="ConsPlusTitle0"/>
    <w:qFormat/>
    <w:rsid w:val="002B29D8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b/>
      <w:bCs/>
      <w:sz w:val="24"/>
      <w:szCs w:val="24"/>
    </w:rPr>
  </w:style>
  <w:style w:type="paragraph" w:customStyle="1" w:styleId="12">
    <w:name w:val="Абзац списка1"/>
    <w:basedOn w:val="a"/>
    <w:rsid w:val="002B29D8"/>
    <w:pPr>
      <w:suppressAutoHyphens w:val="0"/>
      <w:spacing w:after="200" w:line="276" w:lineRule="auto"/>
      <w:ind w:left="720"/>
      <w:contextualSpacing/>
    </w:pPr>
    <w:rPr>
      <w:rFonts w:ascii="Book Antiqua" w:hAnsi="Book Antiqua"/>
      <w:szCs w:val="22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26239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c">
    <w:name w:val="No Spacing"/>
    <w:uiPriority w:val="1"/>
    <w:qFormat/>
    <w:rsid w:val="006D2632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locked/>
    <w:rsid w:val="008D0748"/>
    <w:rPr>
      <w:rFonts w:ascii="Book Antiqua" w:eastAsia="Calibri" w:hAnsi="Book Antiqua" w:cs="Book Antiqua"/>
      <w:b/>
      <w:bCs/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442D83"/>
    <w:pPr>
      <w:ind w:left="708"/>
    </w:pPr>
  </w:style>
  <w:style w:type="character" w:customStyle="1" w:styleId="ConsPlusNormal0">
    <w:name w:val="ConsPlusNormal Знак"/>
    <w:link w:val="ConsPlusNormal"/>
    <w:rsid w:val="00733876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0514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0514F0"/>
    <w:rPr>
      <w:sz w:val="24"/>
      <w:szCs w:val="24"/>
      <w:lang w:eastAsia="ar-SA"/>
    </w:rPr>
  </w:style>
  <w:style w:type="paragraph" w:styleId="ae">
    <w:name w:val="Body Text"/>
    <w:basedOn w:val="a"/>
    <w:link w:val="af"/>
    <w:rsid w:val="000514F0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rsid w:val="000514F0"/>
    <w:rPr>
      <w:sz w:val="24"/>
      <w:szCs w:val="24"/>
      <w:lang w:eastAsia="ar-SA"/>
    </w:rPr>
  </w:style>
  <w:style w:type="paragraph" w:styleId="23">
    <w:name w:val="Body Text 2"/>
    <w:basedOn w:val="a"/>
    <w:link w:val="24"/>
    <w:rsid w:val="000514F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0514F0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0514F0"/>
    <w:rPr>
      <w:rFonts w:eastAsia="Calibri"/>
      <w:sz w:val="28"/>
      <w:szCs w:val="28"/>
    </w:rPr>
  </w:style>
  <w:style w:type="paragraph" w:customStyle="1" w:styleId="BodyText31">
    <w:name w:val="Body Text 31"/>
    <w:basedOn w:val="a"/>
    <w:rsid w:val="000514F0"/>
    <w:pPr>
      <w:suppressAutoHyphens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0">
    <w:name w:val="Базовый"/>
    <w:rsid w:val="000514F0"/>
    <w:pPr>
      <w:tabs>
        <w:tab w:val="left" w:pos="709"/>
      </w:tabs>
      <w:suppressAutoHyphens/>
      <w:spacing w:before="28" w:after="28" w:line="259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aa">
    <w:name w:val="Заголовок Знак"/>
    <w:link w:val="a9"/>
    <w:rsid w:val="000514F0"/>
    <w:rPr>
      <w:b/>
      <w:bCs/>
      <w:sz w:val="24"/>
      <w:szCs w:val="24"/>
    </w:rPr>
  </w:style>
  <w:style w:type="paragraph" w:styleId="af1">
    <w:name w:val="Subtitle"/>
    <w:basedOn w:val="a"/>
    <w:next w:val="a"/>
    <w:link w:val="af2"/>
    <w:qFormat/>
    <w:rsid w:val="000514F0"/>
    <w:pPr>
      <w:suppressAutoHyphens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link w:val="af1"/>
    <w:rsid w:val="000514F0"/>
    <w:rPr>
      <w:rFonts w:ascii="Cambria" w:hAnsi="Cambria"/>
      <w:sz w:val="24"/>
      <w:szCs w:val="24"/>
    </w:rPr>
  </w:style>
  <w:style w:type="paragraph" w:customStyle="1" w:styleId="13">
    <w:name w:val="Без интервала1"/>
    <w:rsid w:val="009851CE"/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rsid w:val="009851CE"/>
    <w:pPr>
      <w:widowControl w:val="0"/>
      <w:suppressAutoHyphens w:val="0"/>
      <w:autoSpaceDE w:val="0"/>
      <w:autoSpaceDN w:val="0"/>
      <w:ind w:left="539"/>
      <w:outlineLvl w:val="1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normaltextrun">
    <w:name w:val="normaltextrun"/>
    <w:basedOn w:val="a0"/>
    <w:rsid w:val="001F4EB3"/>
  </w:style>
  <w:style w:type="paragraph" w:customStyle="1" w:styleId="paragraph">
    <w:name w:val="paragraph"/>
    <w:basedOn w:val="a"/>
    <w:rsid w:val="001F4E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1F4EB3"/>
  </w:style>
  <w:style w:type="character" w:customStyle="1" w:styleId="spellingerror">
    <w:name w:val="spellingerror"/>
    <w:basedOn w:val="a0"/>
    <w:rsid w:val="001F4EB3"/>
  </w:style>
  <w:style w:type="character" w:styleId="af3">
    <w:name w:val="Hyperlink"/>
    <w:unhideWhenUsed/>
    <w:rsid w:val="001F4EB3"/>
    <w:rPr>
      <w:color w:val="0000FF"/>
      <w:u w:val="single"/>
    </w:rPr>
  </w:style>
  <w:style w:type="paragraph" w:customStyle="1" w:styleId="af4">
    <w:name w:val="#Основной_Текст"/>
    <w:link w:val="af5"/>
    <w:qFormat/>
    <w:rsid w:val="006E36C6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#Основной_Текст Знак"/>
    <w:link w:val="af4"/>
    <w:rsid w:val="006E36C6"/>
    <w:rPr>
      <w:rFonts w:eastAsia="Calibri"/>
      <w:sz w:val="28"/>
      <w:szCs w:val="28"/>
      <w:lang w:eastAsia="en-US" w:bidi="ar-SA"/>
    </w:rPr>
  </w:style>
  <w:style w:type="table" w:styleId="af6">
    <w:name w:val="Table Grid"/>
    <w:basedOn w:val="a1"/>
    <w:rsid w:val="00492A8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8">
    <w:name w:val="Текст (ле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9">
    <w:name w:val="Текст (пра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ConsPlusNonformat">
    <w:name w:val="ConsPlusNonformat"/>
    <w:rsid w:val="0049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page number"/>
    <w:basedOn w:val="a0"/>
    <w:rsid w:val="00492A87"/>
  </w:style>
  <w:style w:type="paragraph" w:customStyle="1" w:styleId="14">
    <w:name w:val="1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c">
    <w:name w:val="header"/>
    <w:basedOn w:val="a"/>
    <w:link w:val="afd"/>
    <w:uiPriority w:val="99"/>
    <w:rsid w:val="00492A87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492A87"/>
    <w:rPr>
      <w:sz w:val="24"/>
      <w:szCs w:val="24"/>
    </w:rPr>
  </w:style>
  <w:style w:type="paragraph" w:styleId="afe">
    <w:name w:val="Plain Text"/>
    <w:basedOn w:val="a"/>
    <w:link w:val="aff"/>
    <w:rsid w:val="00492A8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492A87"/>
    <w:rPr>
      <w:rFonts w:ascii="Courier New" w:hAnsi="Courier New"/>
      <w:lang w:val="x-none" w:eastAsia="x-none"/>
    </w:rPr>
  </w:style>
  <w:style w:type="character" w:customStyle="1" w:styleId="a7">
    <w:name w:val="Нижний колонтитул Знак"/>
    <w:link w:val="a6"/>
    <w:rsid w:val="00492A87"/>
    <w:rPr>
      <w:sz w:val="24"/>
      <w:szCs w:val="24"/>
      <w:lang w:val="en-US" w:eastAsia="en-US"/>
    </w:rPr>
  </w:style>
  <w:style w:type="paragraph" w:customStyle="1" w:styleId="Default">
    <w:name w:val="Default"/>
    <w:rsid w:val="00492A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f0">
    <w:name w:val="Strong"/>
    <w:qFormat/>
    <w:rsid w:val="00492A87"/>
    <w:rPr>
      <w:b/>
      <w:bCs/>
    </w:rPr>
  </w:style>
  <w:style w:type="paragraph" w:styleId="aff1">
    <w:name w:val="Balloon Text"/>
    <w:basedOn w:val="a"/>
    <w:link w:val="aff2"/>
    <w:rsid w:val="00492A87"/>
    <w:pPr>
      <w:suppressAutoHyphens w:val="0"/>
    </w:pPr>
    <w:rPr>
      <w:rFonts w:ascii="Segoe UI" w:hAnsi="Segoe UI"/>
      <w:sz w:val="18"/>
      <w:szCs w:val="18"/>
      <w:lang w:val="x-none" w:eastAsia="x-none"/>
    </w:rPr>
  </w:style>
  <w:style w:type="character" w:customStyle="1" w:styleId="aff2">
    <w:name w:val="Текст выноски Знак"/>
    <w:link w:val="aff1"/>
    <w:rsid w:val="00492A87"/>
    <w:rPr>
      <w:rFonts w:ascii="Segoe UI" w:hAnsi="Segoe UI" w:cs="Segoe UI"/>
      <w:sz w:val="18"/>
      <w:szCs w:val="18"/>
    </w:rPr>
  </w:style>
  <w:style w:type="paragraph" w:customStyle="1" w:styleId="2-">
    <w:name w:val="Рег. Заголовок 2-го уровня регламента"/>
    <w:basedOn w:val="ConsPlusNormal"/>
    <w:qFormat/>
    <w:rsid w:val="00492A87"/>
    <w:pPr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92A87"/>
    <w:pPr>
      <w:numPr>
        <w:ilvl w:val="2"/>
        <w:numId w:val="1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92A87"/>
    <w:pPr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73D9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73D91"/>
    <w:rPr>
      <w:rFonts w:ascii="Verdana" w:hAnsi="Verdana"/>
      <w:b/>
      <w:bCs/>
      <w:color w:val="983F0C"/>
      <w:sz w:val="18"/>
      <w:szCs w:val="18"/>
    </w:rPr>
  </w:style>
  <w:style w:type="character" w:customStyle="1" w:styleId="80">
    <w:name w:val="Заголовок 8 Знак"/>
    <w:link w:val="8"/>
    <w:rsid w:val="00073D91"/>
    <w:rPr>
      <w:i/>
      <w:iCs/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073D91"/>
    <w:rPr>
      <w:sz w:val="16"/>
      <w:szCs w:val="16"/>
      <w:lang w:eastAsia="ar-SA"/>
    </w:rPr>
  </w:style>
  <w:style w:type="paragraph" w:customStyle="1" w:styleId="CharChar">
    <w:name w:val="Char Char Знак Знак Знак"/>
    <w:basedOn w:val="a"/>
    <w:rsid w:val="00073D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Title">
    <w:name w:val="ConsTitle"/>
    <w:rsid w:val="00073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073D9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character" w:customStyle="1" w:styleId="a4">
    <w:name w:val="Основной текст с отступом Знак"/>
    <w:link w:val="a3"/>
    <w:uiPriority w:val="99"/>
    <w:rsid w:val="00073D91"/>
    <w:rPr>
      <w:rFonts w:eastAsia="Arial Unicode MS"/>
      <w:kern w:val="1"/>
      <w:sz w:val="28"/>
      <w:szCs w:val="24"/>
    </w:rPr>
  </w:style>
  <w:style w:type="character" w:customStyle="1" w:styleId="90">
    <w:name w:val="Заголовок 9 Знак"/>
    <w:link w:val="9"/>
    <w:semiHidden/>
    <w:rsid w:val="00BA2EFA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ff3">
    <w:name w:val="Основной текст_"/>
    <w:link w:val="7"/>
    <w:rsid w:val="0026424A"/>
    <w:rPr>
      <w:shd w:val="clear" w:color="auto" w:fill="FFFFFF"/>
    </w:rPr>
  </w:style>
  <w:style w:type="paragraph" w:customStyle="1" w:styleId="7">
    <w:name w:val="Основной текст7"/>
    <w:basedOn w:val="a"/>
    <w:link w:val="aff3"/>
    <w:rsid w:val="0026424A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C15A-D697-4B8F-BEDD-9A06C59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delo-5</dc:creator>
  <cp:keywords/>
  <cp:lastModifiedBy>Солодовник Оксана Валерьевна</cp:lastModifiedBy>
  <cp:revision>2</cp:revision>
  <cp:lastPrinted>2023-03-31T05:57:00Z</cp:lastPrinted>
  <dcterms:created xsi:type="dcterms:W3CDTF">2024-03-28T08:36:00Z</dcterms:created>
  <dcterms:modified xsi:type="dcterms:W3CDTF">2024-03-28T08:36:00Z</dcterms:modified>
</cp:coreProperties>
</file>