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D3CF3" w14:textId="5A938AE6" w:rsidR="00503B46" w:rsidRPr="00B11D33" w:rsidRDefault="00503B46" w:rsidP="00503B46">
      <w:pPr>
        <w:widowControl w:val="0"/>
        <w:autoSpaceDE w:val="0"/>
        <w:autoSpaceDN w:val="0"/>
        <w:ind w:left="4248" w:firstLine="708"/>
        <w:rPr>
          <w:rFonts w:ascii="Arial" w:hAnsi="Arial" w:cs="Arial"/>
          <w:lang w:eastAsia="ru-RU"/>
        </w:rPr>
      </w:pPr>
      <w:bookmarkStart w:id="0" w:name="_GoBack"/>
      <w:bookmarkEnd w:id="0"/>
      <w:r w:rsidRPr="00B11D33">
        <w:rPr>
          <w:rFonts w:ascii="Arial" w:hAnsi="Arial" w:cs="Arial"/>
          <w:lang w:eastAsia="ru-RU"/>
        </w:rPr>
        <w:t>Приложение 3</w:t>
      </w:r>
    </w:p>
    <w:p w14:paraId="5288137D" w14:textId="77777777" w:rsidR="002F6F7E" w:rsidRPr="00B11D33" w:rsidRDefault="002F6F7E" w:rsidP="00503B46">
      <w:pPr>
        <w:widowControl w:val="0"/>
        <w:autoSpaceDE w:val="0"/>
        <w:autoSpaceDN w:val="0"/>
        <w:ind w:left="4248" w:firstLine="708"/>
        <w:rPr>
          <w:rFonts w:ascii="Arial" w:hAnsi="Arial" w:cs="Arial"/>
          <w:lang w:eastAsia="ru-RU"/>
        </w:rPr>
      </w:pPr>
    </w:p>
    <w:p w14:paraId="49607AC0" w14:textId="77777777" w:rsidR="00503B46" w:rsidRPr="00B11D33" w:rsidRDefault="00503B46" w:rsidP="00503B46">
      <w:pPr>
        <w:widowControl w:val="0"/>
        <w:autoSpaceDE w:val="0"/>
        <w:autoSpaceDN w:val="0"/>
        <w:ind w:left="4956"/>
        <w:rPr>
          <w:rFonts w:ascii="Arial" w:hAnsi="Arial" w:cs="Arial"/>
          <w:lang w:eastAsia="ru-RU"/>
        </w:rPr>
      </w:pPr>
      <w:r w:rsidRPr="00B11D33">
        <w:rPr>
          <w:rFonts w:ascii="Arial" w:hAnsi="Arial" w:cs="Arial"/>
          <w:lang w:eastAsia="ru-RU"/>
        </w:rPr>
        <w:t>к Положению о порядке возмещения расходов,</w:t>
      </w:r>
      <w:r w:rsidR="002F6F7E" w:rsidRPr="00B11D33">
        <w:rPr>
          <w:rFonts w:ascii="Arial" w:hAnsi="Arial" w:cs="Arial"/>
          <w:lang w:eastAsia="ru-RU"/>
        </w:rPr>
        <w:t xml:space="preserve"> </w:t>
      </w:r>
      <w:r w:rsidRPr="00B11D33">
        <w:rPr>
          <w:rFonts w:ascii="Arial" w:hAnsi="Arial" w:cs="Arial"/>
          <w:lang w:eastAsia="ru-RU"/>
        </w:rPr>
        <w:t xml:space="preserve">связанных с осуществлением депутатской деятельности, депутатам </w:t>
      </w:r>
      <w:proofErr w:type="spellStart"/>
      <w:r w:rsidR="002F6F7E" w:rsidRPr="00B11D33">
        <w:rPr>
          <w:rFonts w:ascii="Arial" w:hAnsi="Arial" w:cs="Arial"/>
          <w:lang w:eastAsia="ru-RU"/>
        </w:rPr>
        <w:t>Торезского</w:t>
      </w:r>
      <w:proofErr w:type="spellEnd"/>
      <w:r w:rsidR="002F6F7E" w:rsidRPr="00B11D33">
        <w:rPr>
          <w:rFonts w:ascii="Arial" w:hAnsi="Arial" w:cs="Arial"/>
          <w:lang w:eastAsia="ru-RU"/>
        </w:rPr>
        <w:t xml:space="preserve"> городского совета </w:t>
      </w:r>
      <w:r w:rsidRPr="00B11D33">
        <w:rPr>
          <w:rFonts w:ascii="Arial" w:hAnsi="Arial" w:cs="Arial"/>
          <w:lang w:eastAsia="ru-RU"/>
        </w:rPr>
        <w:t>Донецкой Народной Республики, осуществляющим свои полномочия на непостоянной основе</w:t>
      </w:r>
    </w:p>
    <w:p w14:paraId="1551F783" w14:textId="77777777" w:rsidR="002A255E" w:rsidRPr="00B11D33" w:rsidRDefault="002A255E" w:rsidP="002A255E">
      <w:pPr>
        <w:widowControl w:val="0"/>
        <w:autoSpaceDE w:val="0"/>
        <w:autoSpaceDN w:val="0"/>
        <w:rPr>
          <w:rFonts w:ascii="Arial" w:hAnsi="Arial" w:cs="Arial"/>
          <w:lang w:eastAsia="ru-RU"/>
        </w:rPr>
      </w:pPr>
    </w:p>
    <w:p w14:paraId="04911551" w14:textId="77777777" w:rsidR="002F6F7E" w:rsidRPr="00B11D33" w:rsidRDefault="002F6F7E" w:rsidP="002A255E">
      <w:pPr>
        <w:widowControl w:val="0"/>
        <w:autoSpaceDE w:val="0"/>
        <w:autoSpaceDN w:val="0"/>
        <w:rPr>
          <w:rFonts w:ascii="Arial" w:hAnsi="Arial" w:cs="Arial"/>
          <w:lang w:eastAsia="ru-RU"/>
        </w:rPr>
      </w:pPr>
    </w:p>
    <w:p w14:paraId="4CEB64CB" w14:textId="77777777" w:rsidR="002A255E" w:rsidRPr="00B11D33" w:rsidRDefault="002A255E" w:rsidP="002F6F7E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B11D33">
        <w:rPr>
          <w:rFonts w:ascii="Arial" w:hAnsi="Arial" w:cs="Arial"/>
          <w:b/>
          <w:lang w:eastAsia="ru-RU"/>
        </w:rPr>
        <w:t>ПЕРЕЧЕНЬ ОТЧЕТНЫХ ДОКУМЕНТОВ</w:t>
      </w:r>
    </w:p>
    <w:p w14:paraId="7D86AB91" w14:textId="77777777" w:rsidR="002A255E" w:rsidRPr="00B11D33" w:rsidRDefault="002A255E" w:rsidP="002A255E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4500"/>
      </w:tblGrid>
      <w:tr w:rsidR="002A255E" w:rsidRPr="00B11D33" w14:paraId="4C2DA6D3" w14:textId="77777777" w:rsidTr="004712D5">
        <w:tc>
          <w:tcPr>
            <w:tcW w:w="959" w:type="dxa"/>
            <w:shd w:val="clear" w:color="auto" w:fill="auto"/>
          </w:tcPr>
          <w:p w14:paraId="3270C221" w14:textId="77777777" w:rsidR="002A255E" w:rsidRPr="00B11D33" w:rsidRDefault="002A255E" w:rsidP="004712D5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  <w:r w:rsidRPr="00B11D33">
              <w:rPr>
                <w:rFonts w:ascii="Arial" w:eastAsia="SimSun" w:hAnsi="Arial" w:cs="Arial"/>
                <w:lang w:eastAsia="ru-RU"/>
              </w:rPr>
              <w:t>№</w:t>
            </w:r>
          </w:p>
          <w:p w14:paraId="2AD4278F" w14:textId="77777777" w:rsidR="002A255E" w:rsidRPr="00B11D33" w:rsidRDefault="002A255E" w:rsidP="004712D5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  <w:r w:rsidRPr="00B11D33">
              <w:rPr>
                <w:rFonts w:ascii="Arial" w:eastAsia="SimSun" w:hAnsi="Arial" w:cs="Arial"/>
                <w:lang w:eastAsia="ru-RU"/>
              </w:rPr>
              <w:t>п/п</w:t>
            </w:r>
          </w:p>
        </w:tc>
        <w:tc>
          <w:tcPr>
            <w:tcW w:w="4111" w:type="dxa"/>
            <w:shd w:val="clear" w:color="auto" w:fill="auto"/>
          </w:tcPr>
          <w:p w14:paraId="27FE5BF0" w14:textId="77777777" w:rsidR="002A255E" w:rsidRPr="00B11D33" w:rsidRDefault="002A255E" w:rsidP="004712D5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  <w:r w:rsidRPr="00B11D33">
              <w:rPr>
                <w:rFonts w:ascii="Arial" w:eastAsia="SimSun" w:hAnsi="Arial" w:cs="Arial"/>
                <w:lang w:eastAsia="ru-RU"/>
              </w:rPr>
              <w:t>Виды расходов</w:t>
            </w:r>
          </w:p>
        </w:tc>
        <w:tc>
          <w:tcPr>
            <w:tcW w:w="4500" w:type="dxa"/>
            <w:shd w:val="clear" w:color="auto" w:fill="auto"/>
          </w:tcPr>
          <w:p w14:paraId="6419C87F" w14:textId="77777777" w:rsidR="002A255E" w:rsidRPr="00B11D33" w:rsidRDefault="002A255E" w:rsidP="004712D5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  <w:r w:rsidRPr="00B11D33">
              <w:rPr>
                <w:rFonts w:ascii="Arial" w:eastAsia="SimSun" w:hAnsi="Arial" w:cs="Arial"/>
                <w:lang w:eastAsia="ru-RU"/>
              </w:rPr>
              <w:t>Перечень отчетных документов</w:t>
            </w:r>
          </w:p>
        </w:tc>
      </w:tr>
      <w:tr w:rsidR="002A255E" w:rsidRPr="00B11D33" w14:paraId="2B5CCA0E" w14:textId="77777777" w:rsidTr="004712D5">
        <w:tc>
          <w:tcPr>
            <w:tcW w:w="959" w:type="dxa"/>
            <w:shd w:val="clear" w:color="auto" w:fill="auto"/>
          </w:tcPr>
          <w:p w14:paraId="0E65BBB4" w14:textId="77777777" w:rsidR="002A255E" w:rsidRPr="00B11D33" w:rsidRDefault="002A255E" w:rsidP="004712D5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  <w:r w:rsidRPr="00B11D33">
              <w:rPr>
                <w:rFonts w:ascii="Arial" w:eastAsia="SimSun" w:hAnsi="Arial" w:cs="Arial"/>
                <w:lang w:eastAsia="ru-RU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14:paraId="6FDEB411" w14:textId="77777777" w:rsidR="002A255E" w:rsidRPr="00B11D33" w:rsidRDefault="002A255E" w:rsidP="004712D5">
            <w:pPr>
              <w:widowControl w:val="0"/>
              <w:autoSpaceDE w:val="0"/>
              <w:autoSpaceDN w:val="0"/>
              <w:rPr>
                <w:rFonts w:ascii="Arial" w:eastAsia="SimSun" w:hAnsi="Arial" w:cs="Arial"/>
                <w:lang w:eastAsia="ru-RU"/>
              </w:rPr>
            </w:pPr>
            <w:r w:rsidRPr="00B11D33">
              <w:rPr>
                <w:rFonts w:ascii="Arial" w:eastAsia="SimSun" w:hAnsi="Arial" w:cs="Arial"/>
                <w:lang w:eastAsia="ru-RU"/>
              </w:rPr>
              <w:t>Оплата услуг связи, включая мобильную связь, Интернет</w:t>
            </w:r>
          </w:p>
        </w:tc>
        <w:tc>
          <w:tcPr>
            <w:tcW w:w="4500" w:type="dxa"/>
            <w:shd w:val="clear" w:color="auto" w:fill="auto"/>
          </w:tcPr>
          <w:p w14:paraId="4DAEDB8C" w14:textId="77777777" w:rsidR="002A255E" w:rsidRPr="00B11D33" w:rsidRDefault="002A255E" w:rsidP="004712D5">
            <w:pPr>
              <w:widowControl w:val="0"/>
              <w:autoSpaceDE w:val="0"/>
              <w:autoSpaceDN w:val="0"/>
              <w:jc w:val="both"/>
              <w:rPr>
                <w:rFonts w:ascii="Arial" w:eastAsia="SimSun" w:hAnsi="Arial" w:cs="Arial"/>
                <w:lang w:eastAsia="ru-RU"/>
              </w:rPr>
            </w:pPr>
            <w:r w:rsidRPr="00B11D33">
              <w:rPr>
                <w:rFonts w:ascii="Arial" w:eastAsia="SimSun" w:hAnsi="Arial" w:cs="Arial"/>
                <w:lang w:eastAsia="ru-RU"/>
              </w:rPr>
              <w:t>- контрольно-кассовый чек (чек</w:t>
            </w:r>
          </w:p>
          <w:p w14:paraId="48296EF0" w14:textId="77777777" w:rsidR="002A255E" w:rsidRPr="00B11D33" w:rsidRDefault="002A255E" w:rsidP="004712D5">
            <w:pPr>
              <w:widowControl w:val="0"/>
              <w:autoSpaceDE w:val="0"/>
              <w:autoSpaceDN w:val="0"/>
              <w:jc w:val="both"/>
              <w:rPr>
                <w:rFonts w:ascii="Arial" w:eastAsia="SimSun" w:hAnsi="Arial" w:cs="Arial"/>
                <w:lang w:eastAsia="ru-RU"/>
              </w:rPr>
            </w:pPr>
            <w:r w:rsidRPr="00B11D33">
              <w:rPr>
                <w:rFonts w:ascii="Arial" w:eastAsia="SimSun" w:hAnsi="Arial" w:cs="Arial"/>
                <w:lang w:eastAsia="ru-RU"/>
              </w:rPr>
              <w:t xml:space="preserve"> банковского терминала);</w:t>
            </w:r>
          </w:p>
          <w:p w14:paraId="7891C84C" w14:textId="77777777" w:rsidR="002A255E" w:rsidRPr="00B11D33" w:rsidRDefault="002A255E" w:rsidP="004712D5">
            <w:pPr>
              <w:widowControl w:val="0"/>
              <w:autoSpaceDE w:val="0"/>
              <w:autoSpaceDN w:val="0"/>
              <w:jc w:val="both"/>
              <w:rPr>
                <w:rFonts w:ascii="Arial" w:eastAsia="SimSun" w:hAnsi="Arial" w:cs="Arial"/>
                <w:lang w:eastAsia="ru-RU"/>
              </w:rPr>
            </w:pPr>
            <w:r w:rsidRPr="00B11D33">
              <w:rPr>
                <w:rFonts w:ascii="Arial" w:eastAsia="SimSun" w:hAnsi="Arial" w:cs="Arial"/>
                <w:lang w:eastAsia="ru-RU"/>
              </w:rPr>
              <w:t>- выписка по счету или банковской карте</w:t>
            </w:r>
            <w:r w:rsidR="00503B46" w:rsidRPr="00B11D33">
              <w:rPr>
                <w:rFonts w:ascii="Arial" w:eastAsia="SimSun" w:hAnsi="Arial" w:cs="Arial"/>
                <w:lang w:eastAsia="ru-RU"/>
              </w:rPr>
              <w:t>;</w:t>
            </w:r>
          </w:p>
          <w:p w14:paraId="0BBE0705" w14:textId="77777777" w:rsidR="002A255E" w:rsidRPr="00B11D33" w:rsidRDefault="002A255E" w:rsidP="004712D5">
            <w:pPr>
              <w:widowControl w:val="0"/>
              <w:autoSpaceDE w:val="0"/>
              <w:autoSpaceDN w:val="0"/>
              <w:jc w:val="both"/>
              <w:rPr>
                <w:rFonts w:ascii="Arial" w:eastAsia="SimSun" w:hAnsi="Arial" w:cs="Arial"/>
                <w:lang w:eastAsia="ru-RU"/>
              </w:rPr>
            </w:pPr>
            <w:r w:rsidRPr="00B11D33">
              <w:rPr>
                <w:rFonts w:ascii="Arial" w:eastAsia="SimSun" w:hAnsi="Arial" w:cs="Arial"/>
                <w:lang w:eastAsia="ru-RU"/>
              </w:rPr>
              <w:t>-</w:t>
            </w:r>
            <w:r w:rsidR="00503B46" w:rsidRPr="00B11D33">
              <w:rPr>
                <w:rFonts w:ascii="Arial" w:eastAsia="SimSun" w:hAnsi="Arial" w:cs="Arial"/>
                <w:lang w:eastAsia="ru-RU"/>
              </w:rPr>
              <w:t xml:space="preserve"> </w:t>
            </w:r>
            <w:r w:rsidRPr="00B11D33">
              <w:rPr>
                <w:rFonts w:ascii="Arial" w:eastAsia="SimSun" w:hAnsi="Arial" w:cs="Arial"/>
                <w:lang w:eastAsia="ru-RU"/>
              </w:rPr>
              <w:t>договор на предоставление услуг связи между депутатом и оператором, предоставляющим данные услуги.</w:t>
            </w:r>
          </w:p>
          <w:p w14:paraId="14200497" w14:textId="77777777" w:rsidR="002A255E" w:rsidRPr="00B11D33" w:rsidRDefault="002A255E" w:rsidP="004712D5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</w:p>
        </w:tc>
      </w:tr>
      <w:tr w:rsidR="002A255E" w:rsidRPr="00B11D33" w14:paraId="1047609D" w14:textId="77777777" w:rsidTr="004712D5">
        <w:tc>
          <w:tcPr>
            <w:tcW w:w="959" w:type="dxa"/>
            <w:shd w:val="clear" w:color="auto" w:fill="auto"/>
          </w:tcPr>
          <w:p w14:paraId="21C05394" w14:textId="77777777" w:rsidR="002A255E" w:rsidRPr="00B11D33" w:rsidRDefault="002A255E" w:rsidP="004712D5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  <w:r w:rsidRPr="00B11D33">
              <w:rPr>
                <w:rFonts w:ascii="Arial" w:eastAsia="SimSun" w:hAnsi="Arial" w:cs="Arial"/>
                <w:lang w:eastAsia="ru-RU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14:paraId="6A531C18" w14:textId="77777777" w:rsidR="002A255E" w:rsidRPr="00B11D33" w:rsidRDefault="002A255E" w:rsidP="004712D5">
            <w:pPr>
              <w:widowControl w:val="0"/>
              <w:autoSpaceDE w:val="0"/>
              <w:autoSpaceDN w:val="0"/>
              <w:rPr>
                <w:rFonts w:ascii="Arial" w:eastAsia="SimSun" w:hAnsi="Arial" w:cs="Arial"/>
                <w:lang w:eastAsia="ru-RU"/>
              </w:rPr>
            </w:pPr>
            <w:r w:rsidRPr="00B11D33">
              <w:rPr>
                <w:rFonts w:ascii="Arial" w:eastAsia="SimSun" w:hAnsi="Arial" w:cs="Arial"/>
                <w:lang w:eastAsia="ru-RU"/>
              </w:rPr>
              <w:t>Приобретение канцелярских товаров (письменных принадлежностей, бумаги)</w:t>
            </w:r>
            <w:r w:rsidR="00503B46" w:rsidRPr="00B11D33">
              <w:rPr>
                <w:rFonts w:ascii="Arial" w:eastAsia="SimSun" w:hAnsi="Arial" w:cs="Arial"/>
                <w:lang w:eastAsia="ru-RU"/>
              </w:rPr>
              <w:t>, почтовые услуги</w:t>
            </w:r>
          </w:p>
        </w:tc>
        <w:tc>
          <w:tcPr>
            <w:tcW w:w="4500" w:type="dxa"/>
            <w:shd w:val="clear" w:color="auto" w:fill="auto"/>
          </w:tcPr>
          <w:p w14:paraId="1169C1ED" w14:textId="77777777" w:rsidR="002A255E" w:rsidRPr="00B11D33" w:rsidRDefault="002A255E" w:rsidP="004712D5">
            <w:pPr>
              <w:widowControl w:val="0"/>
              <w:autoSpaceDE w:val="0"/>
              <w:autoSpaceDN w:val="0"/>
              <w:jc w:val="both"/>
              <w:rPr>
                <w:rFonts w:ascii="Arial" w:eastAsia="SimSun" w:hAnsi="Arial" w:cs="Arial"/>
                <w:lang w:eastAsia="ru-RU"/>
              </w:rPr>
            </w:pPr>
            <w:r w:rsidRPr="00B11D33">
              <w:rPr>
                <w:rFonts w:ascii="Arial" w:eastAsia="SimSun" w:hAnsi="Arial" w:cs="Arial"/>
                <w:lang w:eastAsia="ru-RU"/>
              </w:rPr>
              <w:t>-контрольно-кассовый чек (чек</w:t>
            </w:r>
          </w:p>
          <w:p w14:paraId="21416895" w14:textId="77777777" w:rsidR="002A255E" w:rsidRPr="00B11D33" w:rsidRDefault="002A255E" w:rsidP="004712D5">
            <w:pPr>
              <w:widowControl w:val="0"/>
              <w:autoSpaceDE w:val="0"/>
              <w:autoSpaceDN w:val="0"/>
              <w:jc w:val="both"/>
              <w:rPr>
                <w:rFonts w:ascii="Arial" w:eastAsia="SimSun" w:hAnsi="Arial" w:cs="Arial"/>
                <w:lang w:eastAsia="ru-RU"/>
              </w:rPr>
            </w:pPr>
            <w:r w:rsidRPr="00B11D33">
              <w:rPr>
                <w:rFonts w:ascii="Arial" w:eastAsia="SimSun" w:hAnsi="Arial" w:cs="Arial"/>
                <w:lang w:eastAsia="ru-RU"/>
              </w:rPr>
              <w:t xml:space="preserve"> банковского терминала);</w:t>
            </w:r>
          </w:p>
          <w:p w14:paraId="6555DA8B" w14:textId="77777777" w:rsidR="002A255E" w:rsidRPr="00B11D33" w:rsidRDefault="002A255E" w:rsidP="004712D5">
            <w:pPr>
              <w:widowControl w:val="0"/>
              <w:autoSpaceDE w:val="0"/>
              <w:autoSpaceDN w:val="0"/>
              <w:jc w:val="both"/>
              <w:rPr>
                <w:rFonts w:ascii="Arial" w:eastAsia="SimSun" w:hAnsi="Arial" w:cs="Arial"/>
                <w:lang w:eastAsia="ru-RU"/>
              </w:rPr>
            </w:pPr>
            <w:r w:rsidRPr="00B11D33">
              <w:rPr>
                <w:rFonts w:ascii="Arial" w:eastAsia="SimSun" w:hAnsi="Arial" w:cs="Arial"/>
                <w:lang w:eastAsia="ru-RU"/>
              </w:rPr>
              <w:t>-товарный чек.</w:t>
            </w:r>
          </w:p>
          <w:p w14:paraId="29ADEC1A" w14:textId="77777777" w:rsidR="002A255E" w:rsidRPr="00B11D33" w:rsidRDefault="002A255E" w:rsidP="004712D5">
            <w:pPr>
              <w:widowControl w:val="0"/>
              <w:autoSpaceDE w:val="0"/>
              <w:autoSpaceDN w:val="0"/>
              <w:jc w:val="both"/>
              <w:rPr>
                <w:rFonts w:ascii="Arial" w:eastAsia="SimSun" w:hAnsi="Arial" w:cs="Arial"/>
                <w:lang w:eastAsia="ru-RU"/>
              </w:rPr>
            </w:pPr>
          </w:p>
        </w:tc>
      </w:tr>
      <w:tr w:rsidR="002A255E" w:rsidRPr="00B11D33" w14:paraId="3F145D72" w14:textId="77777777" w:rsidTr="004712D5">
        <w:tc>
          <w:tcPr>
            <w:tcW w:w="959" w:type="dxa"/>
            <w:shd w:val="clear" w:color="auto" w:fill="auto"/>
          </w:tcPr>
          <w:p w14:paraId="1D521F3C" w14:textId="77777777" w:rsidR="002A255E" w:rsidRPr="00B11D33" w:rsidRDefault="002A255E" w:rsidP="004712D5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  <w:r w:rsidRPr="00B11D33">
              <w:rPr>
                <w:rFonts w:ascii="Arial" w:eastAsia="SimSun" w:hAnsi="Arial" w:cs="Arial"/>
                <w:lang w:eastAsia="ru-RU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14:paraId="7284FD1D" w14:textId="77777777" w:rsidR="002A255E" w:rsidRPr="00B11D33" w:rsidRDefault="002A255E" w:rsidP="004712D5">
            <w:pPr>
              <w:widowControl w:val="0"/>
              <w:autoSpaceDE w:val="0"/>
              <w:autoSpaceDN w:val="0"/>
              <w:rPr>
                <w:rFonts w:ascii="Arial" w:eastAsia="SimSun" w:hAnsi="Arial" w:cs="Arial"/>
                <w:lang w:eastAsia="ru-RU"/>
              </w:rPr>
            </w:pPr>
            <w:r w:rsidRPr="00B11D33">
              <w:rPr>
                <w:rFonts w:ascii="Arial" w:eastAsia="SimSun" w:hAnsi="Arial" w:cs="Arial"/>
                <w:lang w:eastAsia="ru-RU"/>
              </w:rPr>
              <w:t>Транспортные расходы:</w:t>
            </w:r>
          </w:p>
          <w:p w14:paraId="72EF23D7" w14:textId="77777777" w:rsidR="002A255E" w:rsidRPr="00B11D33" w:rsidRDefault="002A255E" w:rsidP="004712D5">
            <w:pPr>
              <w:widowControl w:val="0"/>
              <w:autoSpaceDE w:val="0"/>
              <w:autoSpaceDN w:val="0"/>
              <w:rPr>
                <w:rFonts w:ascii="Arial" w:eastAsia="SimSun" w:hAnsi="Arial" w:cs="Arial"/>
                <w:lang w:eastAsia="ru-RU"/>
              </w:rPr>
            </w:pPr>
            <w:r w:rsidRPr="00B11D33">
              <w:rPr>
                <w:rFonts w:ascii="Arial" w:eastAsia="SimSun" w:hAnsi="Arial" w:cs="Arial"/>
                <w:lang w:eastAsia="ru-RU"/>
              </w:rPr>
              <w:t>- затраты на приобретение проездных документов</w:t>
            </w:r>
          </w:p>
          <w:p w14:paraId="5B3ED4EF" w14:textId="77777777" w:rsidR="002A255E" w:rsidRPr="00B11D33" w:rsidRDefault="00503B46" w:rsidP="004712D5">
            <w:pPr>
              <w:widowControl w:val="0"/>
              <w:autoSpaceDE w:val="0"/>
              <w:autoSpaceDN w:val="0"/>
              <w:rPr>
                <w:rFonts w:ascii="Arial" w:eastAsia="SimSun" w:hAnsi="Arial" w:cs="Arial"/>
                <w:lang w:eastAsia="ru-RU"/>
              </w:rPr>
            </w:pPr>
            <w:r w:rsidRPr="00B11D33">
              <w:rPr>
                <w:rFonts w:ascii="Arial" w:eastAsia="SimSun" w:hAnsi="Arial" w:cs="Arial"/>
                <w:lang w:eastAsia="ru-RU"/>
              </w:rPr>
              <w:t>- затраты на горюче-смазочные материалы</w:t>
            </w:r>
          </w:p>
        </w:tc>
        <w:tc>
          <w:tcPr>
            <w:tcW w:w="4500" w:type="dxa"/>
            <w:shd w:val="clear" w:color="auto" w:fill="auto"/>
          </w:tcPr>
          <w:p w14:paraId="147BA8F9" w14:textId="77777777" w:rsidR="002A255E" w:rsidRPr="00B11D33" w:rsidRDefault="002A255E" w:rsidP="004712D5">
            <w:pPr>
              <w:widowControl w:val="0"/>
              <w:autoSpaceDE w:val="0"/>
              <w:autoSpaceDN w:val="0"/>
              <w:rPr>
                <w:rFonts w:ascii="Arial" w:eastAsia="SimSun" w:hAnsi="Arial" w:cs="Arial"/>
                <w:lang w:eastAsia="ru-RU"/>
              </w:rPr>
            </w:pPr>
            <w:r w:rsidRPr="00B11D33">
              <w:rPr>
                <w:rFonts w:ascii="Arial" w:eastAsia="SimSun" w:hAnsi="Arial" w:cs="Arial"/>
                <w:lang w:eastAsia="ru-RU"/>
              </w:rPr>
              <w:t>- билет на проезд в общественном транспорте</w:t>
            </w:r>
            <w:r w:rsidR="00503B46" w:rsidRPr="00B11D33">
              <w:rPr>
                <w:rFonts w:ascii="Arial" w:eastAsia="SimSun" w:hAnsi="Arial" w:cs="Arial"/>
                <w:lang w:eastAsia="ru-RU"/>
              </w:rPr>
              <w:t>;</w:t>
            </w:r>
          </w:p>
          <w:p w14:paraId="670E0B42" w14:textId="77777777" w:rsidR="00503B46" w:rsidRPr="00B11D33" w:rsidRDefault="00503B46" w:rsidP="00503B46">
            <w:pPr>
              <w:rPr>
                <w:rFonts w:ascii="Arial" w:eastAsia="SimSun" w:hAnsi="Arial" w:cs="Arial"/>
                <w:lang w:eastAsia="ru-RU"/>
              </w:rPr>
            </w:pPr>
            <w:r w:rsidRPr="00B11D33">
              <w:rPr>
                <w:rFonts w:ascii="Arial" w:eastAsia="SimSun" w:hAnsi="Arial" w:cs="Arial"/>
                <w:lang w:eastAsia="ru-RU"/>
              </w:rPr>
              <w:t>- контрольно-кассовый чек (чек</w:t>
            </w:r>
          </w:p>
          <w:p w14:paraId="20D2C2AA" w14:textId="77777777" w:rsidR="00503B46" w:rsidRPr="00B11D33" w:rsidRDefault="00503B46" w:rsidP="00503B46">
            <w:pPr>
              <w:rPr>
                <w:rFonts w:ascii="Arial" w:eastAsia="SimSun" w:hAnsi="Arial" w:cs="Arial"/>
                <w:lang w:eastAsia="ru-RU"/>
              </w:rPr>
            </w:pPr>
            <w:r w:rsidRPr="00B11D33">
              <w:rPr>
                <w:rFonts w:ascii="Arial" w:eastAsia="SimSun" w:hAnsi="Arial" w:cs="Arial"/>
                <w:lang w:eastAsia="ru-RU"/>
              </w:rPr>
              <w:t xml:space="preserve"> банковского терминала);</w:t>
            </w:r>
          </w:p>
          <w:p w14:paraId="5082A582" w14:textId="77777777" w:rsidR="002A255E" w:rsidRPr="00B11D33" w:rsidRDefault="00503B46" w:rsidP="004712D5">
            <w:pPr>
              <w:rPr>
                <w:rFonts w:ascii="Arial" w:eastAsia="SimSun" w:hAnsi="Arial" w:cs="Arial"/>
                <w:lang w:eastAsia="ru-RU"/>
              </w:rPr>
            </w:pPr>
            <w:r w:rsidRPr="00B11D33">
              <w:rPr>
                <w:rFonts w:ascii="Arial" w:eastAsia="SimSun" w:hAnsi="Arial" w:cs="Arial"/>
                <w:lang w:eastAsia="ru-RU"/>
              </w:rPr>
              <w:t>- товарный чек.</w:t>
            </w:r>
          </w:p>
        </w:tc>
      </w:tr>
    </w:tbl>
    <w:p w14:paraId="0B51A380" w14:textId="77777777" w:rsidR="002A255E" w:rsidRPr="00B11D33" w:rsidRDefault="002A255E" w:rsidP="0026424A">
      <w:pPr>
        <w:ind w:right="3400"/>
        <w:jc w:val="both"/>
        <w:rPr>
          <w:rFonts w:ascii="Arial" w:hAnsi="Arial" w:cs="Arial"/>
          <w:b/>
        </w:rPr>
      </w:pPr>
    </w:p>
    <w:sectPr w:rsidR="002A255E" w:rsidRPr="00B11D33" w:rsidSect="00241A61">
      <w:headerReference w:type="even" r:id="rId8"/>
      <w:headerReference w:type="default" r:id="rId9"/>
      <w:pgSz w:w="11905" w:h="16838"/>
      <w:pgMar w:top="1134" w:right="567" w:bottom="1134" w:left="1701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DBFF8" w14:textId="77777777" w:rsidR="0079586F" w:rsidRDefault="0079586F">
      <w:r>
        <w:separator/>
      </w:r>
    </w:p>
  </w:endnote>
  <w:endnote w:type="continuationSeparator" w:id="0">
    <w:p w14:paraId="54568E3D" w14:textId="77777777" w:rsidR="0079586F" w:rsidRDefault="0079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A2B1B" w14:textId="77777777" w:rsidR="0079586F" w:rsidRDefault="0079586F">
      <w:r>
        <w:separator/>
      </w:r>
    </w:p>
  </w:footnote>
  <w:footnote w:type="continuationSeparator" w:id="0">
    <w:p w14:paraId="3EB8D4B4" w14:textId="77777777" w:rsidR="0079586F" w:rsidRDefault="0079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8E7A2" w14:textId="77777777" w:rsidR="00FD6E13" w:rsidRDefault="00927CAC" w:rsidP="00174000">
    <w:pPr>
      <w:pStyle w:val="afc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FD6E13"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012B01F4" w14:textId="77777777" w:rsidR="00FD6E13" w:rsidRDefault="00FD6E13" w:rsidP="00174000">
    <w:pPr>
      <w:pStyle w:val="af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FA210" w14:textId="77777777" w:rsidR="0066584A" w:rsidRPr="00FF0D06" w:rsidRDefault="0066584A" w:rsidP="00FF0D06">
    <w:pPr>
      <w:pStyle w:val="af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AF6F39"/>
    <w:multiLevelType w:val="hybridMultilevel"/>
    <w:tmpl w:val="C9FA0D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1208C"/>
    <w:multiLevelType w:val="multilevel"/>
    <w:tmpl w:val="8DE8A2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</w:rPr>
    </w:lvl>
  </w:abstractNum>
  <w:abstractNum w:abstractNumId="5" w15:restartNumberingAfterBreak="0">
    <w:nsid w:val="0A034CF4"/>
    <w:multiLevelType w:val="hybridMultilevel"/>
    <w:tmpl w:val="9006E30C"/>
    <w:lvl w:ilvl="0" w:tplc="6270D3D0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0EBB6126"/>
    <w:multiLevelType w:val="hybridMultilevel"/>
    <w:tmpl w:val="5A002820"/>
    <w:lvl w:ilvl="0" w:tplc="E9FE42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4640487"/>
    <w:multiLevelType w:val="hybridMultilevel"/>
    <w:tmpl w:val="B7F23BE2"/>
    <w:lvl w:ilvl="0" w:tplc="EBC0BAD2">
      <w:start w:val="65535"/>
      <w:numFmt w:val="bullet"/>
      <w:lvlText w:val="•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C9D6B31"/>
    <w:multiLevelType w:val="hybridMultilevel"/>
    <w:tmpl w:val="E33CF2F6"/>
    <w:lvl w:ilvl="0" w:tplc="844E3AEC">
      <w:start w:val="38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0133D"/>
    <w:multiLevelType w:val="hybridMultilevel"/>
    <w:tmpl w:val="1D8495B6"/>
    <w:lvl w:ilvl="0" w:tplc="9C4C87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5A6B76"/>
    <w:multiLevelType w:val="hybridMultilevel"/>
    <w:tmpl w:val="4F2E05E4"/>
    <w:lvl w:ilvl="0" w:tplc="658C1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026A0D"/>
    <w:multiLevelType w:val="hybridMultilevel"/>
    <w:tmpl w:val="939C7640"/>
    <w:lvl w:ilvl="0" w:tplc="677C97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7BA4334"/>
    <w:multiLevelType w:val="hybridMultilevel"/>
    <w:tmpl w:val="D094557E"/>
    <w:lvl w:ilvl="0" w:tplc="F87A03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D957865"/>
    <w:multiLevelType w:val="hybridMultilevel"/>
    <w:tmpl w:val="1A2C6E20"/>
    <w:lvl w:ilvl="0" w:tplc="0280680E">
      <w:start w:val="1"/>
      <w:numFmt w:val="decimal"/>
      <w:lvlText w:val="1.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8D4639"/>
    <w:multiLevelType w:val="hybridMultilevel"/>
    <w:tmpl w:val="05D66282"/>
    <w:lvl w:ilvl="0" w:tplc="25CA3AE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84EF1"/>
    <w:multiLevelType w:val="multilevel"/>
    <w:tmpl w:val="59E41BA2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349572A1"/>
    <w:multiLevelType w:val="hybridMultilevel"/>
    <w:tmpl w:val="A5507222"/>
    <w:lvl w:ilvl="0" w:tplc="EA5696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C0F53D6"/>
    <w:multiLevelType w:val="hybridMultilevel"/>
    <w:tmpl w:val="2CEA5412"/>
    <w:lvl w:ilvl="0" w:tplc="02F01B36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B4EA0"/>
    <w:multiLevelType w:val="multilevel"/>
    <w:tmpl w:val="35EE40AC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 w15:restartNumberingAfterBreak="0">
    <w:nsid w:val="49F63883"/>
    <w:multiLevelType w:val="multilevel"/>
    <w:tmpl w:val="404286D0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425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20" w15:restartNumberingAfterBreak="0">
    <w:nsid w:val="4DDD6133"/>
    <w:multiLevelType w:val="multilevel"/>
    <w:tmpl w:val="C2D61CA2"/>
    <w:lvl w:ilvl="0">
      <w:start w:val="1"/>
      <w:numFmt w:val="decimal"/>
      <w:pStyle w:val="2-"/>
      <w:lvlText w:val="%1."/>
      <w:lvlJc w:val="left"/>
      <w:pPr>
        <w:ind w:left="19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rFonts w:hint="default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 w15:restartNumberingAfterBreak="0">
    <w:nsid w:val="52152ADA"/>
    <w:multiLevelType w:val="hybridMultilevel"/>
    <w:tmpl w:val="6C626E48"/>
    <w:lvl w:ilvl="0" w:tplc="EBC0BAD2">
      <w:start w:val="65535"/>
      <w:numFmt w:val="bullet"/>
      <w:lvlText w:val="•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54422F1E"/>
    <w:multiLevelType w:val="hybridMultilevel"/>
    <w:tmpl w:val="94504CAC"/>
    <w:lvl w:ilvl="0" w:tplc="EBC0BAD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67050C"/>
    <w:multiLevelType w:val="hybridMultilevel"/>
    <w:tmpl w:val="7488EED2"/>
    <w:lvl w:ilvl="0" w:tplc="EBC0BAD2">
      <w:start w:val="65535"/>
      <w:numFmt w:val="bullet"/>
      <w:lvlText w:val="•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58796615"/>
    <w:multiLevelType w:val="hybridMultilevel"/>
    <w:tmpl w:val="309E9544"/>
    <w:lvl w:ilvl="0" w:tplc="DB1A22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216BE"/>
    <w:multiLevelType w:val="hybridMultilevel"/>
    <w:tmpl w:val="362C94FC"/>
    <w:lvl w:ilvl="0" w:tplc="EBC0BAD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D1749D"/>
    <w:multiLevelType w:val="multilevel"/>
    <w:tmpl w:val="03CE6F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9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9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1800"/>
      </w:pPr>
      <w:rPr>
        <w:rFonts w:hint="default"/>
      </w:rPr>
    </w:lvl>
  </w:abstractNum>
  <w:abstractNum w:abstractNumId="27" w15:restartNumberingAfterBreak="0">
    <w:nsid w:val="705A0EEA"/>
    <w:multiLevelType w:val="hybridMultilevel"/>
    <w:tmpl w:val="A9A23726"/>
    <w:lvl w:ilvl="0" w:tplc="EBC0BAD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BC0BAD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83268"/>
    <w:multiLevelType w:val="multilevel"/>
    <w:tmpl w:val="8DE8A2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</w:rPr>
    </w:lvl>
  </w:abstractNum>
  <w:num w:numId="1">
    <w:abstractNumId w:val="20"/>
  </w:num>
  <w:num w:numId="2">
    <w:abstractNumId w:val="4"/>
  </w:num>
  <w:num w:numId="3">
    <w:abstractNumId w:val="28"/>
  </w:num>
  <w:num w:numId="4">
    <w:abstractNumId w:val="6"/>
  </w:num>
  <w:num w:numId="5">
    <w:abstractNumId w:val="10"/>
  </w:num>
  <w:num w:numId="6">
    <w:abstractNumId w:val="16"/>
  </w:num>
  <w:num w:numId="7">
    <w:abstractNumId w:val="26"/>
  </w:num>
  <w:num w:numId="8">
    <w:abstractNumId w:val="3"/>
  </w:num>
  <w:num w:numId="9">
    <w:abstractNumId w:val="23"/>
  </w:num>
  <w:num w:numId="10">
    <w:abstractNumId w:val="27"/>
  </w:num>
  <w:num w:numId="11">
    <w:abstractNumId w:val="22"/>
  </w:num>
  <w:num w:numId="12">
    <w:abstractNumId w:val="21"/>
  </w:num>
  <w:num w:numId="13">
    <w:abstractNumId w:val="7"/>
  </w:num>
  <w:num w:numId="14">
    <w:abstractNumId w:val="8"/>
  </w:num>
  <w:num w:numId="15">
    <w:abstractNumId w:val="14"/>
  </w:num>
  <w:num w:numId="16">
    <w:abstractNumId w:val="17"/>
  </w:num>
  <w:num w:numId="17">
    <w:abstractNumId w:val="24"/>
  </w:num>
  <w:num w:numId="18">
    <w:abstractNumId w:val="25"/>
  </w:num>
  <w:num w:numId="19">
    <w:abstractNumId w:val="15"/>
  </w:num>
  <w:num w:numId="20">
    <w:abstractNumId w:val="9"/>
  </w:num>
  <w:num w:numId="21">
    <w:abstractNumId w:val="18"/>
  </w:num>
  <w:num w:numId="22">
    <w:abstractNumId w:val="19"/>
  </w:num>
  <w:num w:numId="23">
    <w:abstractNumId w:val="11"/>
  </w:num>
  <w:num w:numId="24">
    <w:abstractNumId w:val="5"/>
  </w:num>
  <w:num w:numId="25">
    <w:abstractNumId w:val="13"/>
  </w:num>
  <w:num w:numId="2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AA"/>
    <w:rsid w:val="00004AAA"/>
    <w:rsid w:val="00005FE8"/>
    <w:rsid w:val="0001188D"/>
    <w:rsid w:val="000132AD"/>
    <w:rsid w:val="00016D62"/>
    <w:rsid w:val="000203F8"/>
    <w:rsid w:val="00021F2C"/>
    <w:rsid w:val="00021FDA"/>
    <w:rsid w:val="00025164"/>
    <w:rsid w:val="00025BEB"/>
    <w:rsid w:val="00026951"/>
    <w:rsid w:val="00030F4A"/>
    <w:rsid w:val="000334E1"/>
    <w:rsid w:val="00041A14"/>
    <w:rsid w:val="00042AD1"/>
    <w:rsid w:val="00046891"/>
    <w:rsid w:val="00050EE5"/>
    <w:rsid w:val="00051447"/>
    <w:rsid w:val="000514F0"/>
    <w:rsid w:val="00052854"/>
    <w:rsid w:val="00053BDA"/>
    <w:rsid w:val="000673B2"/>
    <w:rsid w:val="00071B3D"/>
    <w:rsid w:val="00072FB7"/>
    <w:rsid w:val="00073D91"/>
    <w:rsid w:val="000764E6"/>
    <w:rsid w:val="00077886"/>
    <w:rsid w:val="00077E80"/>
    <w:rsid w:val="000822FF"/>
    <w:rsid w:val="0008400F"/>
    <w:rsid w:val="00086449"/>
    <w:rsid w:val="00091096"/>
    <w:rsid w:val="0009284F"/>
    <w:rsid w:val="000931EF"/>
    <w:rsid w:val="00093710"/>
    <w:rsid w:val="0009424D"/>
    <w:rsid w:val="000942AF"/>
    <w:rsid w:val="000A2BDC"/>
    <w:rsid w:val="000A4C43"/>
    <w:rsid w:val="000A79E8"/>
    <w:rsid w:val="000B1023"/>
    <w:rsid w:val="000B5190"/>
    <w:rsid w:val="000B6397"/>
    <w:rsid w:val="000B63DB"/>
    <w:rsid w:val="000C04A1"/>
    <w:rsid w:val="000D269B"/>
    <w:rsid w:val="000D44C6"/>
    <w:rsid w:val="000D7407"/>
    <w:rsid w:val="000D7476"/>
    <w:rsid w:val="000E1FA6"/>
    <w:rsid w:val="000E4278"/>
    <w:rsid w:val="000F0141"/>
    <w:rsid w:val="000F0240"/>
    <w:rsid w:val="000F281C"/>
    <w:rsid w:val="000F4B11"/>
    <w:rsid w:val="000F615D"/>
    <w:rsid w:val="0010094E"/>
    <w:rsid w:val="00101CD4"/>
    <w:rsid w:val="00102581"/>
    <w:rsid w:val="00102C40"/>
    <w:rsid w:val="00111479"/>
    <w:rsid w:val="00114204"/>
    <w:rsid w:val="00125582"/>
    <w:rsid w:val="00132B35"/>
    <w:rsid w:val="0013346B"/>
    <w:rsid w:val="001354A8"/>
    <w:rsid w:val="0013727F"/>
    <w:rsid w:val="00140C26"/>
    <w:rsid w:val="001425A7"/>
    <w:rsid w:val="00153E90"/>
    <w:rsid w:val="00155EE2"/>
    <w:rsid w:val="00162F33"/>
    <w:rsid w:val="00162F90"/>
    <w:rsid w:val="00163DE5"/>
    <w:rsid w:val="0016652F"/>
    <w:rsid w:val="00171251"/>
    <w:rsid w:val="00173879"/>
    <w:rsid w:val="00174000"/>
    <w:rsid w:val="00184B65"/>
    <w:rsid w:val="00184FE6"/>
    <w:rsid w:val="00186E92"/>
    <w:rsid w:val="00187051"/>
    <w:rsid w:val="001928ED"/>
    <w:rsid w:val="00195146"/>
    <w:rsid w:val="001963FF"/>
    <w:rsid w:val="001A2E26"/>
    <w:rsid w:val="001A5E1C"/>
    <w:rsid w:val="001B08C5"/>
    <w:rsid w:val="001C47AF"/>
    <w:rsid w:val="001D3738"/>
    <w:rsid w:val="001D469C"/>
    <w:rsid w:val="001D4FDB"/>
    <w:rsid w:val="001E24E0"/>
    <w:rsid w:val="001F0796"/>
    <w:rsid w:val="001F3FCB"/>
    <w:rsid w:val="001F4BE7"/>
    <w:rsid w:val="001F4EB3"/>
    <w:rsid w:val="001F78F2"/>
    <w:rsid w:val="002004EF"/>
    <w:rsid w:val="00203701"/>
    <w:rsid w:val="00203793"/>
    <w:rsid w:val="00205DE5"/>
    <w:rsid w:val="00214F07"/>
    <w:rsid w:val="00220649"/>
    <w:rsid w:val="002206AD"/>
    <w:rsid w:val="00223FF8"/>
    <w:rsid w:val="002272C0"/>
    <w:rsid w:val="00241A61"/>
    <w:rsid w:val="002455FB"/>
    <w:rsid w:val="00252383"/>
    <w:rsid w:val="00252812"/>
    <w:rsid w:val="002564A0"/>
    <w:rsid w:val="00256C3A"/>
    <w:rsid w:val="00261866"/>
    <w:rsid w:val="0026239C"/>
    <w:rsid w:val="0026259C"/>
    <w:rsid w:val="0026424A"/>
    <w:rsid w:val="00267202"/>
    <w:rsid w:val="00267288"/>
    <w:rsid w:val="00267C51"/>
    <w:rsid w:val="002710F5"/>
    <w:rsid w:val="00271749"/>
    <w:rsid w:val="0027339D"/>
    <w:rsid w:val="002746D2"/>
    <w:rsid w:val="00274BCA"/>
    <w:rsid w:val="00274D37"/>
    <w:rsid w:val="00277AB5"/>
    <w:rsid w:val="00280B4F"/>
    <w:rsid w:val="0028184A"/>
    <w:rsid w:val="00283F0C"/>
    <w:rsid w:val="00284302"/>
    <w:rsid w:val="00293CEE"/>
    <w:rsid w:val="002946AC"/>
    <w:rsid w:val="002965A7"/>
    <w:rsid w:val="002A22B0"/>
    <w:rsid w:val="002A255E"/>
    <w:rsid w:val="002A41D6"/>
    <w:rsid w:val="002A4202"/>
    <w:rsid w:val="002A4C33"/>
    <w:rsid w:val="002A54DD"/>
    <w:rsid w:val="002B20DE"/>
    <w:rsid w:val="002B2613"/>
    <w:rsid w:val="002B29D8"/>
    <w:rsid w:val="002C1017"/>
    <w:rsid w:val="002C39B9"/>
    <w:rsid w:val="002C634D"/>
    <w:rsid w:val="002C792C"/>
    <w:rsid w:val="002D186C"/>
    <w:rsid w:val="002D20BD"/>
    <w:rsid w:val="002D5116"/>
    <w:rsid w:val="002D5491"/>
    <w:rsid w:val="002E74BE"/>
    <w:rsid w:val="002F42EF"/>
    <w:rsid w:val="002F55D9"/>
    <w:rsid w:val="002F5A25"/>
    <w:rsid w:val="002F6F7E"/>
    <w:rsid w:val="00300790"/>
    <w:rsid w:val="00300D75"/>
    <w:rsid w:val="0030788B"/>
    <w:rsid w:val="0031276C"/>
    <w:rsid w:val="00314A65"/>
    <w:rsid w:val="00322EF3"/>
    <w:rsid w:val="00323B6B"/>
    <w:rsid w:val="00327DF7"/>
    <w:rsid w:val="00333673"/>
    <w:rsid w:val="003369A9"/>
    <w:rsid w:val="00337828"/>
    <w:rsid w:val="00341B13"/>
    <w:rsid w:val="003422DF"/>
    <w:rsid w:val="00343978"/>
    <w:rsid w:val="00343FD7"/>
    <w:rsid w:val="00344BAA"/>
    <w:rsid w:val="00345455"/>
    <w:rsid w:val="00355523"/>
    <w:rsid w:val="00355A52"/>
    <w:rsid w:val="00355BD1"/>
    <w:rsid w:val="00361CB5"/>
    <w:rsid w:val="00363912"/>
    <w:rsid w:val="00364B89"/>
    <w:rsid w:val="00364CE8"/>
    <w:rsid w:val="00366FE6"/>
    <w:rsid w:val="00367481"/>
    <w:rsid w:val="003679D4"/>
    <w:rsid w:val="00375BFC"/>
    <w:rsid w:val="00391F20"/>
    <w:rsid w:val="00392742"/>
    <w:rsid w:val="00392CB7"/>
    <w:rsid w:val="00393EE7"/>
    <w:rsid w:val="003959FC"/>
    <w:rsid w:val="003A1DFE"/>
    <w:rsid w:val="003A4F57"/>
    <w:rsid w:val="003A70D6"/>
    <w:rsid w:val="003B3166"/>
    <w:rsid w:val="003B5B3A"/>
    <w:rsid w:val="003C65FA"/>
    <w:rsid w:val="003D42ED"/>
    <w:rsid w:val="003D6241"/>
    <w:rsid w:val="003D71AC"/>
    <w:rsid w:val="003D7A46"/>
    <w:rsid w:val="003E246C"/>
    <w:rsid w:val="003E5B57"/>
    <w:rsid w:val="003E6561"/>
    <w:rsid w:val="003E6A73"/>
    <w:rsid w:val="003F0766"/>
    <w:rsid w:val="003F08D6"/>
    <w:rsid w:val="003F0E36"/>
    <w:rsid w:val="003F1E8C"/>
    <w:rsid w:val="003F4CD8"/>
    <w:rsid w:val="0040281D"/>
    <w:rsid w:val="0041075A"/>
    <w:rsid w:val="00414A9E"/>
    <w:rsid w:val="00414FDA"/>
    <w:rsid w:val="00423B7D"/>
    <w:rsid w:val="004304C6"/>
    <w:rsid w:val="00430D10"/>
    <w:rsid w:val="00435205"/>
    <w:rsid w:val="004373D7"/>
    <w:rsid w:val="00442D83"/>
    <w:rsid w:val="004435D8"/>
    <w:rsid w:val="00447231"/>
    <w:rsid w:val="0045073F"/>
    <w:rsid w:val="00450AB3"/>
    <w:rsid w:val="00450EEF"/>
    <w:rsid w:val="00452CC7"/>
    <w:rsid w:val="004540D7"/>
    <w:rsid w:val="0045540C"/>
    <w:rsid w:val="0045561C"/>
    <w:rsid w:val="004572B2"/>
    <w:rsid w:val="00460124"/>
    <w:rsid w:val="0046279F"/>
    <w:rsid w:val="00463D2D"/>
    <w:rsid w:val="0046516D"/>
    <w:rsid w:val="004663A0"/>
    <w:rsid w:val="00470719"/>
    <w:rsid w:val="004712D5"/>
    <w:rsid w:val="004728F8"/>
    <w:rsid w:val="00475A12"/>
    <w:rsid w:val="00476587"/>
    <w:rsid w:val="00484497"/>
    <w:rsid w:val="00492A87"/>
    <w:rsid w:val="00493813"/>
    <w:rsid w:val="00496DDB"/>
    <w:rsid w:val="004A0932"/>
    <w:rsid w:val="004A425F"/>
    <w:rsid w:val="004A63BD"/>
    <w:rsid w:val="004A644D"/>
    <w:rsid w:val="004A67FD"/>
    <w:rsid w:val="004B382D"/>
    <w:rsid w:val="004B7113"/>
    <w:rsid w:val="004B7AAD"/>
    <w:rsid w:val="004C17F6"/>
    <w:rsid w:val="004C1D39"/>
    <w:rsid w:val="004D1463"/>
    <w:rsid w:val="004D2D74"/>
    <w:rsid w:val="004D30A8"/>
    <w:rsid w:val="004D4BFC"/>
    <w:rsid w:val="004D4D74"/>
    <w:rsid w:val="004D5D05"/>
    <w:rsid w:val="004D6136"/>
    <w:rsid w:val="004E2C13"/>
    <w:rsid w:val="004E49E3"/>
    <w:rsid w:val="004E4B75"/>
    <w:rsid w:val="004E63E0"/>
    <w:rsid w:val="004E6A54"/>
    <w:rsid w:val="004E74B4"/>
    <w:rsid w:val="004F3645"/>
    <w:rsid w:val="004F4782"/>
    <w:rsid w:val="004F4AD1"/>
    <w:rsid w:val="004F59FD"/>
    <w:rsid w:val="004F7D94"/>
    <w:rsid w:val="00501983"/>
    <w:rsid w:val="00503B46"/>
    <w:rsid w:val="00503D56"/>
    <w:rsid w:val="005056FF"/>
    <w:rsid w:val="005058F5"/>
    <w:rsid w:val="005077D2"/>
    <w:rsid w:val="00507B84"/>
    <w:rsid w:val="0051013A"/>
    <w:rsid w:val="0051208C"/>
    <w:rsid w:val="005137D9"/>
    <w:rsid w:val="00513E89"/>
    <w:rsid w:val="00514131"/>
    <w:rsid w:val="00514859"/>
    <w:rsid w:val="0052132C"/>
    <w:rsid w:val="0052238A"/>
    <w:rsid w:val="0052582E"/>
    <w:rsid w:val="005308C4"/>
    <w:rsid w:val="005316A9"/>
    <w:rsid w:val="00531BB4"/>
    <w:rsid w:val="00536CF6"/>
    <w:rsid w:val="00537C9B"/>
    <w:rsid w:val="005437B2"/>
    <w:rsid w:val="005437D8"/>
    <w:rsid w:val="0054462B"/>
    <w:rsid w:val="00551810"/>
    <w:rsid w:val="00556822"/>
    <w:rsid w:val="00557DBA"/>
    <w:rsid w:val="00560985"/>
    <w:rsid w:val="00561CD2"/>
    <w:rsid w:val="00563FEB"/>
    <w:rsid w:val="00574E56"/>
    <w:rsid w:val="005772E0"/>
    <w:rsid w:val="00580A85"/>
    <w:rsid w:val="00581A12"/>
    <w:rsid w:val="00582138"/>
    <w:rsid w:val="00582CD3"/>
    <w:rsid w:val="00590BB7"/>
    <w:rsid w:val="00591498"/>
    <w:rsid w:val="00591F6A"/>
    <w:rsid w:val="00593897"/>
    <w:rsid w:val="00594D1D"/>
    <w:rsid w:val="00594E64"/>
    <w:rsid w:val="0059763F"/>
    <w:rsid w:val="005A0ED1"/>
    <w:rsid w:val="005A3435"/>
    <w:rsid w:val="005A4510"/>
    <w:rsid w:val="005A6757"/>
    <w:rsid w:val="005A6AC1"/>
    <w:rsid w:val="005A7263"/>
    <w:rsid w:val="005B4BBF"/>
    <w:rsid w:val="005B6319"/>
    <w:rsid w:val="005B7CA1"/>
    <w:rsid w:val="005C2AF9"/>
    <w:rsid w:val="005C4ABE"/>
    <w:rsid w:val="005C4EF0"/>
    <w:rsid w:val="005D0F97"/>
    <w:rsid w:val="005E0145"/>
    <w:rsid w:val="005E0A73"/>
    <w:rsid w:val="005E1426"/>
    <w:rsid w:val="005E4A8D"/>
    <w:rsid w:val="005E4E59"/>
    <w:rsid w:val="005F4595"/>
    <w:rsid w:val="005F5F35"/>
    <w:rsid w:val="005F63BF"/>
    <w:rsid w:val="0060210B"/>
    <w:rsid w:val="0060328E"/>
    <w:rsid w:val="006049BC"/>
    <w:rsid w:val="006050BC"/>
    <w:rsid w:val="00605D97"/>
    <w:rsid w:val="00610DB4"/>
    <w:rsid w:val="00611AB7"/>
    <w:rsid w:val="00613DC4"/>
    <w:rsid w:val="006222F2"/>
    <w:rsid w:val="00622806"/>
    <w:rsid w:val="00625916"/>
    <w:rsid w:val="00625BB5"/>
    <w:rsid w:val="006265DA"/>
    <w:rsid w:val="00626BEA"/>
    <w:rsid w:val="00630A9C"/>
    <w:rsid w:val="006317B4"/>
    <w:rsid w:val="00636D10"/>
    <w:rsid w:val="00637403"/>
    <w:rsid w:val="00641CCE"/>
    <w:rsid w:val="00642775"/>
    <w:rsid w:val="006451A0"/>
    <w:rsid w:val="00645853"/>
    <w:rsid w:val="00657862"/>
    <w:rsid w:val="00662705"/>
    <w:rsid w:val="00663731"/>
    <w:rsid w:val="00663AE2"/>
    <w:rsid w:val="00663B36"/>
    <w:rsid w:val="00663E9B"/>
    <w:rsid w:val="00664075"/>
    <w:rsid w:val="0066584A"/>
    <w:rsid w:val="00667042"/>
    <w:rsid w:val="0066757E"/>
    <w:rsid w:val="0068170F"/>
    <w:rsid w:val="00682A82"/>
    <w:rsid w:val="00694876"/>
    <w:rsid w:val="006A2F66"/>
    <w:rsid w:val="006A4196"/>
    <w:rsid w:val="006A43A8"/>
    <w:rsid w:val="006A4F7B"/>
    <w:rsid w:val="006A60C2"/>
    <w:rsid w:val="006A67F5"/>
    <w:rsid w:val="006B53D8"/>
    <w:rsid w:val="006B5F83"/>
    <w:rsid w:val="006D11C1"/>
    <w:rsid w:val="006D2632"/>
    <w:rsid w:val="006D755F"/>
    <w:rsid w:val="006E1A79"/>
    <w:rsid w:val="006E36C6"/>
    <w:rsid w:val="006E42E6"/>
    <w:rsid w:val="006F29E8"/>
    <w:rsid w:val="006F49DF"/>
    <w:rsid w:val="006F52DB"/>
    <w:rsid w:val="006F70CA"/>
    <w:rsid w:val="006F767C"/>
    <w:rsid w:val="00702D8B"/>
    <w:rsid w:val="00704A56"/>
    <w:rsid w:val="00707C77"/>
    <w:rsid w:val="00712F51"/>
    <w:rsid w:val="0071471B"/>
    <w:rsid w:val="00715B29"/>
    <w:rsid w:val="00716D0F"/>
    <w:rsid w:val="00720C42"/>
    <w:rsid w:val="007224DE"/>
    <w:rsid w:val="007316E4"/>
    <w:rsid w:val="00733876"/>
    <w:rsid w:val="0073397A"/>
    <w:rsid w:val="00734074"/>
    <w:rsid w:val="0073435F"/>
    <w:rsid w:val="007353C9"/>
    <w:rsid w:val="00735CEF"/>
    <w:rsid w:val="007374F0"/>
    <w:rsid w:val="00745A11"/>
    <w:rsid w:val="0074725C"/>
    <w:rsid w:val="00747F90"/>
    <w:rsid w:val="00754508"/>
    <w:rsid w:val="007548D6"/>
    <w:rsid w:val="00754AED"/>
    <w:rsid w:val="00757AE3"/>
    <w:rsid w:val="00764346"/>
    <w:rsid w:val="007757A9"/>
    <w:rsid w:val="007948C6"/>
    <w:rsid w:val="007951AB"/>
    <w:rsid w:val="0079586F"/>
    <w:rsid w:val="007964CD"/>
    <w:rsid w:val="00796987"/>
    <w:rsid w:val="00797425"/>
    <w:rsid w:val="007A36C2"/>
    <w:rsid w:val="007A4B75"/>
    <w:rsid w:val="007A5D66"/>
    <w:rsid w:val="007A779A"/>
    <w:rsid w:val="007C1F86"/>
    <w:rsid w:val="007C2FA1"/>
    <w:rsid w:val="007D6414"/>
    <w:rsid w:val="007E0950"/>
    <w:rsid w:val="007E259B"/>
    <w:rsid w:val="007E5AA4"/>
    <w:rsid w:val="00806A57"/>
    <w:rsid w:val="008105AC"/>
    <w:rsid w:val="008125A5"/>
    <w:rsid w:val="00812D7A"/>
    <w:rsid w:val="00815443"/>
    <w:rsid w:val="0081600B"/>
    <w:rsid w:val="008233C6"/>
    <w:rsid w:val="00823CE0"/>
    <w:rsid w:val="0082439E"/>
    <w:rsid w:val="00824BD0"/>
    <w:rsid w:val="00836C79"/>
    <w:rsid w:val="00836FF8"/>
    <w:rsid w:val="00837821"/>
    <w:rsid w:val="00840217"/>
    <w:rsid w:val="0084189C"/>
    <w:rsid w:val="00842712"/>
    <w:rsid w:val="008430A2"/>
    <w:rsid w:val="008462AD"/>
    <w:rsid w:val="00846D34"/>
    <w:rsid w:val="008507A7"/>
    <w:rsid w:val="0085258E"/>
    <w:rsid w:val="008535E6"/>
    <w:rsid w:val="008552B0"/>
    <w:rsid w:val="00856FCF"/>
    <w:rsid w:val="00857679"/>
    <w:rsid w:val="00863F92"/>
    <w:rsid w:val="00866112"/>
    <w:rsid w:val="008679C1"/>
    <w:rsid w:val="008718C5"/>
    <w:rsid w:val="008737C4"/>
    <w:rsid w:val="00877A91"/>
    <w:rsid w:val="00881C13"/>
    <w:rsid w:val="0088293E"/>
    <w:rsid w:val="00883364"/>
    <w:rsid w:val="00883434"/>
    <w:rsid w:val="00883F02"/>
    <w:rsid w:val="008842BB"/>
    <w:rsid w:val="00884E94"/>
    <w:rsid w:val="00885D40"/>
    <w:rsid w:val="0089168E"/>
    <w:rsid w:val="00897428"/>
    <w:rsid w:val="008A1EAA"/>
    <w:rsid w:val="008A678C"/>
    <w:rsid w:val="008A6A64"/>
    <w:rsid w:val="008B0273"/>
    <w:rsid w:val="008B6F83"/>
    <w:rsid w:val="008C3FE2"/>
    <w:rsid w:val="008D0748"/>
    <w:rsid w:val="008D1115"/>
    <w:rsid w:val="008D59C5"/>
    <w:rsid w:val="008D6C53"/>
    <w:rsid w:val="008E19A4"/>
    <w:rsid w:val="008E1E0F"/>
    <w:rsid w:val="008F26EC"/>
    <w:rsid w:val="008F4FDB"/>
    <w:rsid w:val="008F5285"/>
    <w:rsid w:val="008F647B"/>
    <w:rsid w:val="0090038C"/>
    <w:rsid w:val="0091075D"/>
    <w:rsid w:val="00922403"/>
    <w:rsid w:val="00927CAC"/>
    <w:rsid w:val="00927CF0"/>
    <w:rsid w:val="00930F4F"/>
    <w:rsid w:val="0093126B"/>
    <w:rsid w:val="00934A7A"/>
    <w:rsid w:val="00936D40"/>
    <w:rsid w:val="009377FF"/>
    <w:rsid w:val="00942C73"/>
    <w:rsid w:val="00942EA3"/>
    <w:rsid w:val="00944ACE"/>
    <w:rsid w:val="00944E0D"/>
    <w:rsid w:val="009474CB"/>
    <w:rsid w:val="00955735"/>
    <w:rsid w:val="00957ECF"/>
    <w:rsid w:val="009623AE"/>
    <w:rsid w:val="00964428"/>
    <w:rsid w:val="009649D1"/>
    <w:rsid w:val="00966EF2"/>
    <w:rsid w:val="0096752A"/>
    <w:rsid w:val="00967E0A"/>
    <w:rsid w:val="0097457F"/>
    <w:rsid w:val="00975C31"/>
    <w:rsid w:val="00975F4E"/>
    <w:rsid w:val="00981F48"/>
    <w:rsid w:val="00982129"/>
    <w:rsid w:val="00982AC5"/>
    <w:rsid w:val="009851CE"/>
    <w:rsid w:val="009856A5"/>
    <w:rsid w:val="0099193D"/>
    <w:rsid w:val="0099381F"/>
    <w:rsid w:val="00995085"/>
    <w:rsid w:val="009A18A9"/>
    <w:rsid w:val="009A2E10"/>
    <w:rsid w:val="009A4738"/>
    <w:rsid w:val="009A5142"/>
    <w:rsid w:val="009A6AD5"/>
    <w:rsid w:val="009A7D9C"/>
    <w:rsid w:val="009B37C1"/>
    <w:rsid w:val="009B4B5F"/>
    <w:rsid w:val="009B503C"/>
    <w:rsid w:val="009B6EF9"/>
    <w:rsid w:val="009B7C72"/>
    <w:rsid w:val="009C07B5"/>
    <w:rsid w:val="009C229F"/>
    <w:rsid w:val="009C3A34"/>
    <w:rsid w:val="009C60C4"/>
    <w:rsid w:val="009C6B46"/>
    <w:rsid w:val="009D0A2F"/>
    <w:rsid w:val="009D4569"/>
    <w:rsid w:val="009D5B62"/>
    <w:rsid w:val="009D5FC9"/>
    <w:rsid w:val="009E4023"/>
    <w:rsid w:val="009E62DF"/>
    <w:rsid w:val="009E65C4"/>
    <w:rsid w:val="009E66FD"/>
    <w:rsid w:val="009F2205"/>
    <w:rsid w:val="009F4390"/>
    <w:rsid w:val="00A017FC"/>
    <w:rsid w:val="00A02522"/>
    <w:rsid w:val="00A02DCD"/>
    <w:rsid w:val="00A03BB1"/>
    <w:rsid w:val="00A06EE4"/>
    <w:rsid w:val="00A1108E"/>
    <w:rsid w:val="00A110F3"/>
    <w:rsid w:val="00A16271"/>
    <w:rsid w:val="00A163D9"/>
    <w:rsid w:val="00A23516"/>
    <w:rsid w:val="00A31B65"/>
    <w:rsid w:val="00A31DA2"/>
    <w:rsid w:val="00A31F61"/>
    <w:rsid w:val="00A32C4C"/>
    <w:rsid w:val="00A34314"/>
    <w:rsid w:val="00A34F41"/>
    <w:rsid w:val="00A42B5F"/>
    <w:rsid w:val="00A46AF2"/>
    <w:rsid w:val="00A47D5F"/>
    <w:rsid w:val="00A47F47"/>
    <w:rsid w:val="00A50592"/>
    <w:rsid w:val="00A534B5"/>
    <w:rsid w:val="00A55BFA"/>
    <w:rsid w:val="00A60899"/>
    <w:rsid w:val="00A64D57"/>
    <w:rsid w:val="00A65507"/>
    <w:rsid w:val="00A65F76"/>
    <w:rsid w:val="00A665E7"/>
    <w:rsid w:val="00A72A95"/>
    <w:rsid w:val="00A72E2C"/>
    <w:rsid w:val="00A73A3B"/>
    <w:rsid w:val="00A81584"/>
    <w:rsid w:val="00A8472E"/>
    <w:rsid w:val="00A873D8"/>
    <w:rsid w:val="00A90C72"/>
    <w:rsid w:val="00A918BD"/>
    <w:rsid w:val="00AA099C"/>
    <w:rsid w:val="00AA69A1"/>
    <w:rsid w:val="00AB05F3"/>
    <w:rsid w:val="00AB07FA"/>
    <w:rsid w:val="00AB0D40"/>
    <w:rsid w:val="00AB776B"/>
    <w:rsid w:val="00AB778B"/>
    <w:rsid w:val="00AC3253"/>
    <w:rsid w:val="00AC6E67"/>
    <w:rsid w:val="00AD1035"/>
    <w:rsid w:val="00AD3F1B"/>
    <w:rsid w:val="00AD7963"/>
    <w:rsid w:val="00AE2DFD"/>
    <w:rsid w:val="00AE3641"/>
    <w:rsid w:val="00AE398A"/>
    <w:rsid w:val="00AE3F20"/>
    <w:rsid w:val="00AF5058"/>
    <w:rsid w:val="00B01641"/>
    <w:rsid w:val="00B0179B"/>
    <w:rsid w:val="00B029D6"/>
    <w:rsid w:val="00B037DF"/>
    <w:rsid w:val="00B11D33"/>
    <w:rsid w:val="00B1363D"/>
    <w:rsid w:val="00B14113"/>
    <w:rsid w:val="00B231A2"/>
    <w:rsid w:val="00B2439C"/>
    <w:rsid w:val="00B24E0B"/>
    <w:rsid w:val="00B415FC"/>
    <w:rsid w:val="00B41EC3"/>
    <w:rsid w:val="00B426DF"/>
    <w:rsid w:val="00B42C87"/>
    <w:rsid w:val="00B44768"/>
    <w:rsid w:val="00B46E32"/>
    <w:rsid w:val="00B47927"/>
    <w:rsid w:val="00B51CBA"/>
    <w:rsid w:val="00B5642B"/>
    <w:rsid w:val="00B627BD"/>
    <w:rsid w:val="00B63E57"/>
    <w:rsid w:val="00B64284"/>
    <w:rsid w:val="00B67EC5"/>
    <w:rsid w:val="00B709AC"/>
    <w:rsid w:val="00B711A6"/>
    <w:rsid w:val="00B71228"/>
    <w:rsid w:val="00B80FA9"/>
    <w:rsid w:val="00B812D0"/>
    <w:rsid w:val="00B82E3E"/>
    <w:rsid w:val="00B838CA"/>
    <w:rsid w:val="00B874DA"/>
    <w:rsid w:val="00B91231"/>
    <w:rsid w:val="00B92899"/>
    <w:rsid w:val="00B92F1F"/>
    <w:rsid w:val="00BA0436"/>
    <w:rsid w:val="00BA1CB3"/>
    <w:rsid w:val="00BA2EFA"/>
    <w:rsid w:val="00BA3D90"/>
    <w:rsid w:val="00BA5A75"/>
    <w:rsid w:val="00BA7DB2"/>
    <w:rsid w:val="00BB35A4"/>
    <w:rsid w:val="00BB4050"/>
    <w:rsid w:val="00BB46AE"/>
    <w:rsid w:val="00BB6C99"/>
    <w:rsid w:val="00BC245D"/>
    <w:rsid w:val="00BC3129"/>
    <w:rsid w:val="00BC3E9D"/>
    <w:rsid w:val="00BC4981"/>
    <w:rsid w:val="00BC5279"/>
    <w:rsid w:val="00BD0FEA"/>
    <w:rsid w:val="00BD4468"/>
    <w:rsid w:val="00BD5F35"/>
    <w:rsid w:val="00BE5552"/>
    <w:rsid w:val="00BF255F"/>
    <w:rsid w:val="00BF32DE"/>
    <w:rsid w:val="00BF3674"/>
    <w:rsid w:val="00BF463B"/>
    <w:rsid w:val="00C026C5"/>
    <w:rsid w:val="00C040FD"/>
    <w:rsid w:val="00C1033C"/>
    <w:rsid w:val="00C12242"/>
    <w:rsid w:val="00C27506"/>
    <w:rsid w:val="00C324CE"/>
    <w:rsid w:val="00C35616"/>
    <w:rsid w:val="00C4055F"/>
    <w:rsid w:val="00C42F23"/>
    <w:rsid w:val="00C4371E"/>
    <w:rsid w:val="00C4411A"/>
    <w:rsid w:val="00C45527"/>
    <w:rsid w:val="00C4768B"/>
    <w:rsid w:val="00C5075F"/>
    <w:rsid w:val="00C54926"/>
    <w:rsid w:val="00C6179C"/>
    <w:rsid w:val="00C61F12"/>
    <w:rsid w:val="00C64016"/>
    <w:rsid w:val="00C734A1"/>
    <w:rsid w:val="00C8477A"/>
    <w:rsid w:val="00C85BB7"/>
    <w:rsid w:val="00C8749B"/>
    <w:rsid w:val="00C92B76"/>
    <w:rsid w:val="00C93D99"/>
    <w:rsid w:val="00C95BA2"/>
    <w:rsid w:val="00C9627E"/>
    <w:rsid w:val="00C96D64"/>
    <w:rsid w:val="00C979C0"/>
    <w:rsid w:val="00CA0892"/>
    <w:rsid w:val="00CA1D66"/>
    <w:rsid w:val="00CA4DD3"/>
    <w:rsid w:val="00CA715F"/>
    <w:rsid w:val="00CA71E9"/>
    <w:rsid w:val="00CB2D8B"/>
    <w:rsid w:val="00CB5513"/>
    <w:rsid w:val="00CB5583"/>
    <w:rsid w:val="00CC0FCC"/>
    <w:rsid w:val="00CD1ACF"/>
    <w:rsid w:val="00CD68D3"/>
    <w:rsid w:val="00CE167B"/>
    <w:rsid w:val="00CE2C39"/>
    <w:rsid w:val="00CE3050"/>
    <w:rsid w:val="00CE42DE"/>
    <w:rsid w:val="00CE4786"/>
    <w:rsid w:val="00CE5387"/>
    <w:rsid w:val="00CE7FF6"/>
    <w:rsid w:val="00CF18ED"/>
    <w:rsid w:val="00CF2AE5"/>
    <w:rsid w:val="00CF66FA"/>
    <w:rsid w:val="00CF70C7"/>
    <w:rsid w:val="00D03E84"/>
    <w:rsid w:val="00D053A3"/>
    <w:rsid w:val="00D07775"/>
    <w:rsid w:val="00D11F31"/>
    <w:rsid w:val="00D1492C"/>
    <w:rsid w:val="00D15F6B"/>
    <w:rsid w:val="00D17BBE"/>
    <w:rsid w:val="00D21C54"/>
    <w:rsid w:val="00D223DA"/>
    <w:rsid w:val="00D22534"/>
    <w:rsid w:val="00D236FB"/>
    <w:rsid w:val="00D35A7F"/>
    <w:rsid w:val="00D374FD"/>
    <w:rsid w:val="00D3761B"/>
    <w:rsid w:val="00D46FE7"/>
    <w:rsid w:val="00D54260"/>
    <w:rsid w:val="00D5506B"/>
    <w:rsid w:val="00D56374"/>
    <w:rsid w:val="00D57829"/>
    <w:rsid w:val="00D60E1C"/>
    <w:rsid w:val="00D64207"/>
    <w:rsid w:val="00D64FE0"/>
    <w:rsid w:val="00D70539"/>
    <w:rsid w:val="00D71854"/>
    <w:rsid w:val="00D72DF1"/>
    <w:rsid w:val="00D73C2B"/>
    <w:rsid w:val="00D758A7"/>
    <w:rsid w:val="00D75EBD"/>
    <w:rsid w:val="00D810CB"/>
    <w:rsid w:val="00D81959"/>
    <w:rsid w:val="00D81A70"/>
    <w:rsid w:val="00D85560"/>
    <w:rsid w:val="00D929B4"/>
    <w:rsid w:val="00D935D3"/>
    <w:rsid w:val="00D96967"/>
    <w:rsid w:val="00DA412B"/>
    <w:rsid w:val="00DA5550"/>
    <w:rsid w:val="00DA67AC"/>
    <w:rsid w:val="00DB3C06"/>
    <w:rsid w:val="00DB3D2D"/>
    <w:rsid w:val="00DB6214"/>
    <w:rsid w:val="00DB7C58"/>
    <w:rsid w:val="00DC6DED"/>
    <w:rsid w:val="00DD04D8"/>
    <w:rsid w:val="00DD1AF4"/>
    <w:rsid w:val="00DD5078"/>
    <w:rsid w:val="00DF2383"/>
    <w:rsid w:val="00DF28CB"/>
    <w:rsid w:val="00DF6434"/>
    <w:rsid w:val="00E031B7"/>
    <w:rsid w:val="00E03F4B"/>
    <w:rsid w:val="00E04E28"/>
    <w:rsid w:val="00E0740B"/>
    <w:rsid w:val="00E10E8F"/>
    <w:rsid w:val="00E13B09"/>
    <w:rsid w:val="00E15545"/>
    <w:rsid w:val="00E179ED"/>
    <w:rsid w:val="00E222C4"/>
    <w:rsid w:val="00E22A17"/>
    <w:rsid w:val="00E23ECA"/>
    <w:rsid w:val="00E257DC"/>
    <w:rsid w:val="00E27482"/>
    <w:rsid w:val="00E307DB"/>
    <w:rsid w:val="00E312F3"/>
    <w:rsid w:val="00E34EBB"/>
    <w:rsid w:val="00E361B7"/>
    <w:rsid w:val="00E364D1"/>
    <w:rsid w:val="00E376E8"/>
    <w:rsid w:val="00E41F26"/>
    <w:rsid w:val="00E444CC"/>
    <w:rsid w:val="00E4488B"/>
    <w:rsid w:val="00E44A82"/>
    <w:rsid w:val="00E51819"/>
    <w:rsid w:val="00E544CB"/>
    <w:rsid w:val="00E54968"/>
    <w:rsid w:val="00E706EA"/>
    <w:rsid w:val="00E7308E"/>
    <w:rsid w:val="00E77731"/>
    <w:rsid w:val="00E82135"/>
    <w:rsid w:val="00E85C95"/>
    <w:rsid w:val="00E87929"/>
    <w:rsid w:val="00E909F9"/>
    <w:rsid w:val="00E92D76"/>
    <w:rsid w:val="00E937E2"/>
    <w:rsid w:val="00EA658F"/>
    <w:rsid w:val="00EB4637"/>
    <w:rsid w:val="00EB4750"/>
    <w:rsid w:val="00EB4CBC"/>
    <w:rsid w:val="00EB6FFE"/>
    <w:rsid w:val="00EC1184"/>
    <w:rsid w:val="00EC1561"/>
    <w:rsid w:val="00EC15CD"/>
    <w:rsid w:val="00EC1C70"/>
    <w:rsid w:val="00EC3822"/>
    <w:rsid w:val="00EC4178"/>
    <w:rsid w:val="00EC5A53"/>
    <w:rsid w:val="00EC7764"/>
    <w:rsid w:val="00EC782E"/>
    <w:rsid w:val="00ED3BAD"/>
    <w:rsid w:val="00ED6955"/>
    <w:rsid w:val="00EE3ADB"/>
    <w:rsid w:val="00EE5955"/>
    <w:rsid w:val="00EE7F8F"/>
    <w:rsid w:val="00EF38E6"/>
    <w:rsid w:val="00EF6A05"/>
    <w:rsid w:val="00F003E2"/>
    <w:rsid w:val="00F200EA"/>
    <w:rsid w:val="00F20B22"/>
    <w:rsid w:val="00F259A6"/>
    <w:rsid w:val="00F25D16"/>
    <w:rsid w:val="00F26AD8"/>
    <w:rsid w:val="00F32E37"/>
    <w:rsid w:val="00F34E4D"/>
    <w:rsid w:val="00F37E72"/>
    <w:rsid w:val="00F403E5"/>
    <w:rsid w:val="00F55AD3"/>
    <w:rsid w:val="00F57A0B"/>
    <w:rsid w:val="00F57CFC"/>
    <w:rsid w:val="00F61436"/>
    <w:rsid w:val="00F61FA6"/>
    <w:rsid w:val="00F6403D"/>
    <w:rsid w:val="00F67A2F"/>
    <w:rsid w:val="00F70B8C"/>
    <w:rsid w:val="00F71B42"/>
    <w:rsid w:val="00F749FD"/>
    <w:rsid w:val="00F75DFC"/>
    <w:rsid w:val="00F8342F"/>
    <w:rsid w:val="00F92054"/>
    <w:rsid w:val="00F92D7B"/>
    <w:rsid w:val="00F95905"/>
    <w:rsid w:val="00FA0E93"/>
    <w:rsid w:val="00FA2880"/>
    <w:rsid w:val="00FB1D65"/>
    <w:rsid w:val="00FB56D7"/>
    <w:rsid w:val="00FB6E56"/>
    <w:rsid w:val="00FB7B85"/>
    <w:rsid w:val="00FB7DB8"/>
    <w:rsid w:val="00FC400E"/>
    <w:rsid w:val="00FD1848"/>
    <w:rsid w:val="00FD4BB5"/>
    <w:rsid w:val="00FD6E13"/>
    <w:rsid w:val="00FE077E"/>
    <w:rsid w:val="00FE12B5"/>
    <w:rsid w:val="00FE2B8A"/>
    <w:rsid w:val="00FE4423"/>
    <w:rsid w:val="00FF0580"/>
    <w:rsid w:val="00FF0D06"/>
    <w:rsid w:val="00FF13A9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8E578C"/>
  <w15:docId w15:val="{7506832A-54B2-449C-A9F2-6701C8E3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3BB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514F0"/>
    <w:pPr>
      <w:keepNext/>
      <w:suppressAutoHyphens w:val="0"/>
      <w:ind w:left="-540" w:firstLine="540"/>
      <w:jc w:val="both"/>
      <w:outlineLvl w:val="0"/>
    </w:pPr>
    <w:rPr>
      <w:rFonts w:eastAsia="Calibri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73D91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link w:val="30"/>
    <w:qFormat/>
    <w:rsid w:val="00073D91"/>
    <w:pPr>
      <w:suppressAutoHyphens w:val="0"/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  <w:lang w:val="x-none" w:eastAsia="x-none"/>
    </w:rPr>
  </w:style>
  <w:style w:type="paragraph" w:styleId="8">
    <w:name w:val="heading 8"/>
    <w:basedOn w:val="a"/>
    <w:next w:val="a"/>
    <w:link w:val="80"/>
    <w:qFormat/>
    <w:rsid w:val="00073D91"/>
    <w:pPr>
      <w:suppressAutoHyphens w:val="0"/>
      <w:spacing w:before="240" w:after="60" w:line="276" w:lineRule="auto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BA2EFA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F18ED"/>
    <w:pPr>
      <w:widowControl w:val="0"/>
      <w:jc w:val="both"/>
    </w:pPr>
    <w:rPr>
      <w:rFonts w:eastAsia="Arial Unicode MS"/>
      <w:kern w:val="1"/>
      <w:sz w:val="28"/>
    </w:rPr>
  </w:style>
  <w:style w:type="paragraph" w:styleId="a3">
    <w:name w:val="Body Text Indent"/>
    <w:basedOn w:val="a"/>
    <w:link w:val="a4"/>
    <w:uiPriority w:val="99"/>
    <w:rsid w:val="00CF18ED"/>
    <w:pPr>
      <w:widowControl w:val="0"/>
      <w:ind w:left="360"/>
      <w:jc w:val="both"/>
    </w:pPr>
    <w:rPr>
      <w:rFonts w:eastAsia="Arial Unicode MS"/>
      <w:kern w:val="1"/>
      <w:sz w:val="28"/>
      <w:lang w:val="x-none"/>
    </w:rPr>
  </w:style>
  <w:style w:type="paragraph" w:styleId="a5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 Знак6"/>
    <w:basedOn w:val="a"/>
    <w:rsid w:val="00267288"/>
    <w:pPr>
      <w:spacing w:before="280" w:after="119"/>
    </w:pPr>
  </w:style>
  <w:style w:type="paragraph" w:styleId="32">
    <w:name w:val="Body Text 3"/>
    <w:basedOn w:val="a"/>
    <w:link w:val="33"/>
    <w:uiPriority w:val="99"/>
    <w:rsid w:val="00173879"/>
    <w:pPr>
      <w:spacing w:after="120"/>
    </w:pPr>
    <w:rPr>
      <w:sz w:val="16"/>
      <w:szCs w:val="16"/>
      <w:lang w:val="x-none"/>
    </w:rPr>
  </w:style>
  <w:style w:type="paragraph" w:styleId="a6">
    <w:name w:val="footer"/>
    <w:basedOn w:val="a"/>
    <w:link w:val="a7"/>
    <w:rsid w:val="00173879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paragraph" w:customStyle="1" w:styleId="ConsPlusNormal">
    <w:name w:val="ConsPlusNormal"/>
    <w:link w:val="ConsPlusNormal0"/>
    <w:rsid w:val="001738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4397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a8">
    <w:name w:val="Содержимое таблицы"/>
    <w:basedOn w:val="a"/>
    <w:rsid w:val="00343978"/>
    <w:pPr>
      <w:widowControl w:val="0"/>
      <w:suppressLineNumbers/>
    </w:pPr>
    <w:rPr>
      <w:rFonts w:eastAsia="Lucida Sans Unicode"/>
      <w:kern w:val="1"/>
    </w:rPr>
  </w:style>
  <w:style w:type="paragraph" w:styleId="a9">
    <w:name w:val="Title"/>
    <w:basedOn w:val="a"/>
    <w:link w:val="aa"/>
    <w:qFormat/>
    <w:rsid w:val="00E909F9"/>
    <w:pPr>
      <w:suppressAutoHyphens w:val="0"/>
      <w:jc w:val="center"/>
    </w:pPr>
    <w:rPr>
      <w:b/>
      <w:bCs/>
      <w:lang w:val="x-none" w:eastAsia="x-none"/>
    </w:rPr>
  </w:style>
  <w:style w:type="paragraph" w:customStyle="1" w:styleId="ConsPlusTitle">
    <w:name w:val="ConsPlusTitle"/>
    <w:link w:val="ConsPlusTitle0"/>
    <w:qFormat/>
    <w:rsid w:val="002B29D8"/>
    <w:pPr>
      <w:widowControl w:val="0"/>
      <w:autoSpaceDE w:val="0"/>
      <w:autoSpaceDN w:val="0"/>
      <w:adjustRightInd w:val="0"/>
    </w:pPr>
    <w:rPr>
      <w:rFonts w:ascii="Book Antiqua" w:eastAsia="Calibri" w:hAnsi="Book Antiqua" w:cs="Book Antiqua"/>
      <w:b/>
      <w:bCs/>
      <w:sz w:val="24"/>
      <w:szCs w:val="24"/>
    </w:rPr>
  </w:style>
  <w:style w:type="paragraph" w:customStyle="1" w:styleId="12">
    <w:name w:val="Абзац списка1"/>
    <w:basedOn w:val="a"/>
    <w:rsid w:val="002B29D8"/>
    <w:pPr>
      <w:suppressAutoHyphens w:val="0"/>
      <w:spacing w:after="200" w:line="276" w:lineRule="auto"/>
      <w:ind w:left="720"/>
      <w:contextualSpacing/>
    </w:pPr>
    <w:rPr>
      <w:rFonts w:ascii="Book Antiqua" w:hAnsi="Book Antiqua"/>
      <w:szCs w:val="22"/>
      <w:lang w:eastAsia="en-US"/>
    </w:rPr>
  </w:style>
  <w:style w:type="paragraph" w:customStyle="1" w:styleId="ab">
    <w:name w:val="Знак Знак Знак Знак Знак Знак Знак Знак Знак Знак"/>
    <w:basedOn w:val="a"/>
    <w:rsid w:val="0026239C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c">
    <w:name w:val="No Spacing"/>
    <w:uiPriority w:val="1"/>
    <w:qFormat/>
    <w:rsid w:val="006D2632"/>
    <w:rPr>
      <w:rFonts w:ascii="Calibri" w:eastAsia="Calibri" w:hAnsi="Calibri"/>
      <w:sz w:val="22"/>
      <w:szCs w:val="22"/>
      <w:lang w:eastAsia="en-US"/>
    </w:rPr>
  </w:style>
  <w:style w:type="character" w:customStyle="1" w:styleId="ConsPlusTitle0">
    <w:name w:val="ConsPlusTitle Знак"/>
    <w:link w:val="ConsPlusTitle"/>
    <w:locked/>
    <w:rsid w:val="008D0748"/>
    <w:rPr>
      <w:rFonts w:ascii="Book Antiqua" w:eastAsia="Calibri" w:hAnsi="Book Antiqua" w:cs="Book Antiqua"/>
      <w:b/>
      <w:bCs/>
      <w:sz w:val="24"/>
      <w:szCs w:val="24"/>
      <w:lang w:val="ru-RU" w:eastAsia="ru-RU" w:bidi="ar-SA"/>
    </w:rPr>
  </w:style>
  <w:style w:type="paragraph" w:styleId="ad">
    <w:name w:val="List Paragraph"/>
    <w:basedOn w:val="a"/>
    <w:uiPriority w:val="34"/>
    <w:qFormat/>
    <w:rsid w:val="00442D83"/>
    <w:pPr>
      <w:ind w:left="708"/>
    </w:pPr>
  </w:style>
  <w:style w:type="character" w:customStyle="1" w:styleId="ConsPlusNormal0">
    <w:name w:val="ConsPlusNormal Знак"/>
    <w:link w:val="ConsPlusNormal"/>
    <w:rsid w:val="00733876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rsid w:val="000514F0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0514F0"/>
    <w:rPr>
      <w:sz w:val="24"/>
      <w:szCs w:val="24"/>
      <w:lang w:eastAsia="ar-SA"/>
    </w:rPr>
  </w:style>
  <w:style w:type="paragraph" w:styleId="ae">
    <w:name w:val="Body Text"/>
    <w:basedOn w:val="a"/>
    <w:link w:val="af"/>
    <w:rsid w:val="000514F0"/>
    <w:pPr>
      <w:spacing w:after="120"/>
    </w:pPr>
    <w:rPr>
      <w:lang w:val="x-none"/>
    </w:rPr>
  </w:style>
  <w:style w:type="character" w:customStyle="1" w:styleId="af">
    <w:name w:val="Основной текст Знак"/>
    <w:link w:val="ae"/>
    <w:rsid w:val="000514F0"/>
    <w:rPr>
      <w:sz w:val="24"/>
      <w:szCs w:val="24"/>
      <w:lang w:eastAsia="ar-SA"/>
    </w:rPr>
  </w:style>
  <w:style w:type="paragraph" w:styleId="23">
    <w:name w:val="Body Text 2"/>
    <w:basedOn w:val="a"/>
    <w:link w:val="24"/>
    <w:rsid w:val="000514F0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rsid w:val="000514F0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0514F0"/>
    <w:rPr>
      <w:rFonts w:eastAsia="Calibri"/>
      <w:sz w:val="28"/>
      <w:szCs w:val="28"/>
    </w:rPr>
  </w:style>
  <w:style w:type="paragraph" w:customStyle="1" w:styleId="BodyText31">
    <w:name w:val="Body Text 31"/>
    <w:basedOn w:val="a"/>
    <w:rsid w:val="000514F0"/>
    <w:pPr>
      <w:suppressAutoHyphens w:val="0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0">
    <w:name w:val="Базовый"/>
    <w:rsid w:val="000514F0"/>
    <w:pPr>
      <w:tabs>
        <w:tab w:val="left" w:pos="709"/>
      </w:tabs>
      <w:suppressAutoHyphens/>
      <w:spacing w:before="28" w:after="28" w:line="259" w:lineRule="atLeast"/>
    </w:pPr>
    <w:rPr>
      <w:rFonts w:ascii="Calibri" w:eastAsia="Lucida Sans Unicode" w:hAnsi="Calibri"/>
      <w:color w:val="00000A"/>
      <w:sz w:val="22"/>
      <w:szCs w:val="22"/>
      <w:lang w:eastAsia="en-US"/>
    </w:rPr>
  </w:style>
  <w:style w:type="character" w:customStyle="1" w:styleId="aa">
    <w:name w:val="Заголовок Знак"/>
    <w:link w:val="a9"/>
    <w:rsid w:val="000514F0"/>
    <w:rPr>
      <w:b/>
      <w:bCs/>
      <w:sz w:val="24"/>
      <w:szCs w:val="24"/>
    </w:rPr>
  </w:style>
  <w:style w:type="paragraph" w:styleId="af1">
    <w:name w:val="Subtitle"/>
    <w:basedOn w:val="a"/>
    <w:next w:val="a"/>
    <w:link w:val="af2"/>
    <w:qFormat/>
    <w:rsid w:val="000514F0"/>
    <w:pPr>
      <w:suppressAutoHyphens w:val="0"/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2">
    <w:name w:val="Подзаголовок Знак"/>
    <w:link w:val="af1"/>
    <w:rsid w:val="000514F0"/>
    <w:rPr>
      <w:rFonts w:ascii="Cambria" w:hAnsi="Cambria"/>
      <w:sz w:val="24"/>
      <w:szCs w:val="24"/>
    </w:rPr>
  </w:style>
  <w:style w:type="paragraph" w:customStyle="1" w:styleId="13">
    <w:name w:val="Без интервала1"/>
    <w:rsid w:val="009851CE"/>
    <w:rPr>
      <w:rFonts w:ascii="Calibri" w:hAnsi="Calibri"/>
      <w:sz w:val="22"/>
      <w:szCs w:val="22"/>
      <w:lang w:eastAsia="en-US"/>
    </w:rPr>
  </w:style>
  <w:style w:type="paragraph" w:customStyle="1" w:styleId="110">
    <w:name w:val="Заголовок 11"/>
    <w:basedOn w:val="a"/>
    <w:rsid w:val="009851CE"/>
    <w:pPr>
      <w:widowControl w:val="0"/>
      <w:suppressAutoHyphens w:val="0"/>
      <w:autoSpaceDE w:val="0"/>
      <w:autoSpaceDN w:val="0"/>
      <w:ind w:left="539"/>
      <w:outlineLvl w:val="1"/>
    </w:pPr>
    <w:rPr>
      <w:rFonts w:eastAsia="Calibri"/>
      <w:b/>
      <w:bCs/>
      <w:sz w:val="28"/>
      <w:szCs w:val="28"/>
      <w:lang w:val="en-US" w:eastAsia="en-US"/>
    </w:rPr>
  </w:style>
  <w:style w:type="character" w:customStyle="1" w:styleId="normaltextrun">
    <w:name w:val="normaltextrun"/>
    <w:basedOn w:val="a0"/>
    <w:rsid w:val="001F4EB3"/>
  </w:style>
  <w:style w:type="paragraph" w:customStyle="1" w:styleId="paragraph">
    <w:name w:val="paragraph"/>
    <w:basedOn w:val="a"/>
    <w:rsid w:val="001F4EB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eop">
    <w:name w:val="eop"/>
    <w:basedOn w:val="a0"/>
    <w:rsid w:val="001F4EB3"/>
  </w:style>
  <w:style w:type="character" w:customStyle="1" w:styleId="spellingerror">
    <w:name w:val="spellingerror"/>
    <w:basedOn w:val="a0"/>
    <w:rsid w:val="001F4EB3"/>
  </w:style>
  <w:style w:type="character" w:styleId="af3">
    <w:name w:val="Hyperlink"/>
    <w:unhideWhenUsed/>
    <w:rsid w:val="001F4EB3"/>
    <w:rPr>
      <w:color w:val="0000FF"/>
      <w:u w:val="single"/>
    </w:rPr>
  </w:style>
  <w:style w:type="paragraph" w:customStyle="1" w:styleId="af4">
    <w:name w:val="#Основной_Текст"/>
    <w:link w:val="af5"/>
    <w:qFormat/>
    <w:rsid w:val="006E36C6"/>
    <w:pPr>
      <w:tabs>
        <w:tab w:val="left" w:pos="1276"/>
        <w:tab w:val="left" w:pos="1418"/>
        <w:tab w:val="left" w:pos="1985"/>
        <w:tab w:val="left" w:pos="2552"/>
      </w:tabs>
      <w:spacing w:line="276" w:lineRule="auto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f5">
    <w:name w:val="#Основной_Текст Знак"/>
    <w:link w:val="af4"/>
    <w:rsid w:val="006E36C6"/>
    <w:rPr>
      <w:rFonts w:eastAsia="Calibri"/>
      <w:sz w:val="28"/>
      <w:szCs w:val="28"/>
      <w:lang w:eastAsia="en-US" w:bidi="ar-SA"/>
    </w:rPr>
  </w:style>
  <w:style w:type="table" w:styleId="af6">
    <w:name w:val="Table Grid"/>
    <w:basedOn w:val="a1"/>
    <w:rsid w:val="00492A8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 Знак Знак Знак Знак Знак Знак"/>
    <w:basedOn w:val="a"/>
    <w:rsid w:val="00492A87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8">
    <w:name w:val="Текст (лев. подпись)"/>
    <w:basedOn w:val="a"/>
    <w:next w:val="a"/>
    <w:rsid w:val="00492A87"/>
    <w:pPr>
      <w:widowControl w:val="0"/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f9">
    <w:name w:val="Текст (прав. подпись)"/>
    <w:basedOn w:val="a"/>
    <w:next w:val="a"/>
    <w:rsid w:val="00492A87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rsid w:val="00492A87"/>
    <w:pPr>
      <w:widowControl w:val="0"/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ConsPlusNonformat">
    <w:name w:val="ConsPlusNonformat"/>
    <w:rsid w:val="00492A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page number"/>
    <w:basedOn w:val="a0"/>
    <w:rsid w:val="00492A87"/>
  </w:style>
  <w:style w:type="paragraph" w:customStyle="1" w:styleId="14">
    <w:name w:val="1"/>
    <w:basedOn w:val="a"/>
    <w:rsid w:val="00492A87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c">
    <w:name w:val="header"/>
    <w:basedOn w:val="a"/>
    <w:link w:val="afd"/>
    <w:uiPriority w:val="99"/>
    <w:rsid w:val="00492A87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d">
    <w:name w:val="Верхний колонтитул Знак"/>
    <w:link w:val="afc"/>
    <w:uiPriority w:val="99"/>
    <w:rsid w:val="00492A87"/>
    <w:rPr>
      <w:sz w:val="24"/>
      <w:szCs w:val="24"/>
    </w:rPr>
  </w:style>
  <w:style w:type="paragraph" w:styleId="afe">
    <w:name w:val="Plain Text"/>
    <w:basedOn w:val="a"/>
    <w:link w:val="aff"/>
    <w:rsid w:val="00492A87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Текст Знак"/>
    <w:link w:val="afe"/>
    <w:rsid w:val="00492A87"/>
    <w:rPr>
      <w:rFonts w:ascii="Courier New" w:hAnsi="Courier New"/>
      <w:lang w:val="x-none" w:eastAsia="x-none"/>
    </w:rPr>
  </w:style>
  <w:style w:type="character" w:customStyle="1" w:styleId="a7">
    <w:name w:val="Нижний колонтитул Знак"/>
    <w:link w:val="a6"/>
    <w:rsid w:val="00492A87"/>
    <w:rPr>
      <w:sz w:val="24"/>
      <w:szCs w:val="24"/>
      <w:lang w:val="en-US" w:eastAsia="en-US"/>
    </w:rPr>
  </w:style>
  <w:style w:type="paragraph" w:customStyle="1" w:styleId="Default">
    <w:name w:val="Default"/>
    <w:rsid w:val="00492A8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ff0">
    <w:name w:val="Strong"/>
    <w:qFormat/>
    <w:rsid w:val="00492A87"/>
    <w:rPr>
      <w:b/>
      <w:bCs/>
    </w:rPr>
  </w:style>
  <w:style w:type="paragraph" w:styleId="aff1">
    <w:name w:val="Balloon Text"/>
    <w:basedOn w:val="a"/>
    <w:link w:val="aff2"/>
    <w:rsid w:val="00492A87"/>
    <w:pPr>
      <w:suppressAutoHyphens w:val="0"/>
    </w:pPr>
    <w:rPr>
      <w:rFonts w:ascii="Segoe UI" w:hAnsi="Segoe UI"/>
      <w:sz w:val="18"/>
      <w:szCs w:val="18"/>
      <w:lang w:val="x-none" w:eastAsia="x-none"/>
    </w:rPr>
  </w:style>
  <w:style w:type="character" w:customStyle="1" w:styleId="aff2">
    <w:name w:val="Текст выноски Знак"/>
    <w:link w:val="aff1"/>
    <w:rsid w:val="00492A87"/>
    <w:rPr>
      <w:rFonts w:ascii="Segoe UI" w:hAnsi="Segoe UI" w:cs="Segoe UI"/>
      <w:sz w:val="18"/>
      <w:szCs w:val="18"/>
    </w:rPr>
  </w:style>
  <w:style w:type="paragraph" w:customStyle="1" w:styleId="2-">
    <w:name w:val="Рег. Заголовок 2-го уровня регламента"/>
    <w:basedOn w:val="ConsPlusNormal"/>
    <w:qFormat/>
    <w:rsid w:val="00492A87"/>
    <w:pPr>
      <w:numPr>
        <w:numId w:val="1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492A87"/>
    <w:pPr>
      <w:numPr>
        <w:ilvl w:val="2"/>
        <w:numId w:val="1"/>
      </w:numPr>
      <w:suppressAutoHyphens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92A87"/>
    <w:pPr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073D91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073D91"/>
    <w:rPr>
      <w:rFonts w:ascii="Verdana" w:hAnsi="Verdana"/>
      <w:b/>
      <w:bCs/>
      <w:color w:val="983F0C"/>
      <w:sz w:val="18"/>
      <w:szCs w:val="18"/>
    </w:rPr>
  </w:style>
  <w:style w:type="character" w:customStyle="1" w:styleId="80">
    <w:name w:val="Заголовок 8 Знак"/>
    <w:link w:val="8"/>
    <w:rsid w:val="00073D91"/>
    <w:rPr>
      <w:i/>
      <w:iCs/>
      <w:sz w:val="24"/>
      <w:szCs w:val="24"/>
    </w:rPr>
  </w:style>
  <w:style w:type="character" w:customStyle="1" w:styleId="33">
    <w:name w:val="Основной текст 3 Знак"/>
    <w:link w:val="32"/>
    <w:uiPriority w:val="99"/>
    <w:rsid w:val="00073D91"/>
    <w:rPr>
      <w:sz w:val="16"/>
      <w:szCs w:val="16"/>
      <w:lang w:eastAsia="ar-SA"/>
    </w:rPr>
  </w:style>
  <w:style w:type="paragraph" w:customStyle="1" w:styleId="CharChar">
    <w:name w:val="Char Char Знак Знак Знак"/>
    <w:basedOn w:val="a"/>
    <w:rsid w:val="00073D91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Title">
    <w:name w:val="ConsTitle"/>
    <w:rsid w:val="00073D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andard">
    <w:name w:val="Standard"/>
    <w:rsid w:val="00073D91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Cs w:val="24"/>
      <w:lang w:eastAsia="zh-CN" w:bidi="hi-IN"/>
    </w:rPr>
  </w:style>
  <w:style w:type="character" w:customStyle="1" w:styleId="a4">
    <w:name w:val="Основной текст с отступом Знак"/>
    <w:link w:val="a3"/>
    <w:uiPriority w:val="99"/>
    <w:rsid w:val="00073D91"/>
    <w:rPr>
      <w:rFonts w:eastAsia="Arial Unicode MS"/>
      <w:kern w:val="1"/>
      <w:sz w:val="28"/>
      <w:szCs w:val="24"/>
    </w:rPr>
  </w:style>
  <w:style w:type="character" w:customStyle="1" w:styleId="90">
    <w:name w:val="Заголовок 9 Знак"/>
    <w:link w:val="9"/>
    <w:semiHidden/>
    <w:rsid w:val="00BA2EFA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aff3">
    <w:name w:val="Основной текст_"/>
    <w:link w:val="7"/>
    <w:rsid w:val="0026424A"/>
    <w:rPr>
      <w:shd w:val="clear" w:color="auto" w:fill="FFFFFF"/>
    </w:rPr>
  </w:style>
  <w:style w:type="paragraph" w:customStyle="1" w:styleId="7">
    <w:name w:val="Основной текст7"/>
    <w:basedOn w:val="a"/>
    <w:link w:val="aff3"/>
    <w:rsid w:val="0026424A"/>
    <w:pPr>
      <w:widowControl w:val="0"/>
      <w:shd w:val="clear" w:color="auto" w:fill="FFFFFF"/>
      <w:suppressAutoHyphens w:val="0"/>
      <w:spacing w:line="350" w:lineRule="exact"/>
      <w:ind w:hanging="800"/>
    </w:pPr>
    <w:rPr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1B34E-431D-4F01-BF3E-E1E0B77D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delo-5</dc:creator>
  <cp:keywords/>
  <cp:lastModifiedBy>Солодовник Оксана Валерьевна</cp:lastModifiedBy>
  <cp:revision>2</cp:revision>
  <cp:lastPrinted>2023-03-31T05:57:00Z</cp:lastPrinted>
  <dcterms:created xsi:type="dcterms:W3CDTF">2024-03-28T08:37:00Z</dcterms:created>
  <dcterms:modified xsi:type="dcterms:W3CDTF">2024-03-28T08:37:00Z</dcterms:modified>
</cp:coreProperties>
</file>