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EB6B" w14:textId="77777777" w:rsidR="00F80367" w:rsidRDefault="00F80367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bookmarkStart w:id="0" w:name="_Toc525549721"/>
    </w:p>
    <w:p w14:paraId="72C2DFDF" w14:textId="7946A7A9" w:rsidR="00A131CF" w:rsidRPr="006F2808" w:rsidRDefault="008D622B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>Приложение </w:t>
      </w:r>
      <w:r w:rsidR="005419FC" w:rsidRPr="006F2808">
        <w:rPr>
          <w:szCs w:val="28"/>
        </w:rPr>
        <w:t>2</w:t>
      </w:r>
      <w:r w:rsidR="00A131CF" w:rsidRPr="006F2808">
        <w:rPr>
          <w:szCs w:val="28"/>
        </w:rPr>
        <w:t xml:space="preserve"> к решению </w:t>
      </w:r>
      <w:proofErr w:type="spellStart"/>
      <w:r w:rsidR="00A131CF" w:rsidRPr="006F2808">
        <w:rPr>
          <w:szCs w:val="28"/>
        </w:rPr>
        <w:t>Макеевского</w:t>
      </w:r>
      <w:proofErr w:type="spellEnd"/>
      <w:r w:rsidR="00A131CF" w:rsidRPr="006F2808">
        <w:rPr>
          <w:szCs w:val="28"/>
        </w:rPr>
        <w:t xml:space="preserve"> городского совета Донецкой Народной Республики</w:t>
      </w:r>
    </w:p>
    <w:p w14:paraId="39136932" w14:textId="77777777" w:rsidR="00A131CF" w:rsidRPr="006F2808" w:rsidRDefault="00A131CF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>от 01.01.2024 № 14/1</w:t>
      </w:r>
    </w:p>
    <w:p w14:paraId="38B76E51" w14:textId="77777777" w:rsidR="00A131CF" w:rsidRPr="006F2808" w:rsidRDefault="00A131CF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>(в редакции р</w:t>
      </w:r>
      <w:r w:rsidR="008D622B" w:rsidRPr="006F2808">
        <w:rPr>
          <w:szCs w:val="28"/>
        </w:rPr>
        <w:t>ешени</w:t>
      </w:r>
      <w:r w:rsidRPr="006F2808">
        <w:rPr>
          <w:szCs w:val="28"/>
        </w:rPr>
        <w:t>я</w:t>
      </w:r>
      <w:r w:rsidR="008D622B" w:rsidRPr="006F2808">
        <w:rPr>
          <w:szCs w:val="28"/>
        </w:rPr>
        <w:t xml:space="preserve"> </w:t>
      </w:r>
    </w:p>
    <w:p w14:paraId="700FFA61" w14:textId="77777777" w:rsidR="008D622B" w:rsidRPr="006F2808" w:rsidRDefault="008D622B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proofErr w:type="spellStart"/>
      <w:r w:rsidRPr="006F2808">
        <w:rPr>
          <w:szCs w:val="28"/>
        </w:rPr>
        <w:t>Макеевского</w:t>
      </w:r>
      <w:proofErr w:type="spellEnd"/>
      <w:r w:rsidRPr="006F2808">
        <w:rPr>
          <w:szCs w:val="28"/>
        </w:rPr>
        <w:t xml:space="preserve"> городского совета Донецкой Народной Республики</w:t>
      </w:r>
    </w:p>
    <w:p w14:paraId="30055D17" w14:textId="77777777" w:rsidR="008D622B" w:rsidRPr="006F2808" w:rsidRDefault="008D622B" w:rsidP="00B437FD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>от</w:t>
      </w:r>
      <w:r w:rsidR="002E1644" w:rsidRPr="006F2808">
        <w:rPr>
          <w:szCs w:val="28"/>
        </w:rPr>
        <w:t xml:space="preserve"> </w:t>
      </w:r>
      <w:r w:rsidR="002E1644" w:rsidRPr="006F2808">
        <w:rPr>
          <w:szCs w:val="28"/>
          <w:u w:val="single"/>
        </w:rPr>
        <w:t xml:space="preserve">20.06.2024 </w:t>
      </w:r>
      <w:r w:rsidRPr="006F2808">
        <w:rPr>
          <w:szCs w:val="28"/>
        </w:rPr>
        <w:t>№</w:t>
      </w:r>
      <w:r w:rsidR="002E1644" w:rsidRPr="006F2808">
        <w:rPr>
          <w:szCs w:val="28"/>
        </w:rPr>
        <w:t xml:space="preserve"> </w:t>
      </w:r>
      <w:r w:rsidR="002E1644" w:rsidRPr="006F2808">
        <w:rPr>
          <w:szCs w:val="28"/>
          <w:u w:val="single"/>
        </w:rPr>
        <w:t>28/3</w:t>
      </w:r>
      <w:r w:rsidR="00A131CF" w:rsidRPr="006F2808">
        <w:rPr>
          <w:szCs w:val="28"/>
          <w:u w:val="single"/>
        </w:rPr>
        <w:t>)</w:t>
      </w:r>
    </w:p>
    <w:p w14:paraId="58D10CF4" w14:textId="77777777" w:rsidR="008D622B" w:rsidRPr="006F2808" w:rsidRDefault="008D622B" w:rsidP="00B437FD">
      <w:pPr>
        <w:spacing w:line="240" w:lineRule="auto"/>
        <w:contextualSpacing/>
        <w:jc w:val="center"/>
        <w:rPr>
          <w:szCs w:val="28"/>
        </w:rPr>
      </w:pPr>
    </w:p>
    <w:p w14:paraId="66EABF0F" w14:textId="77777777" w:rsidR="00FD676E" w:rsidRPr="006F2808" w:rsidRDefault="00FD676E" w:rsidP="00AC6938">
      <w:pPr>
        <w:spacing w:line="240" w:lineRule="auto"/>
        <w:ind w:left="284" w:right="566" w:firstLine="0"/>
        <w:contextualSpacing/>
        <w:jc w:val="center"/>
        <w:rPr>
          <w:szCs w:val="28"/>
        </w:rPr>
      </w:pPr>
    </w:p>
    <w:p w14:paraId="56B09B28" w14:textId="77777777" w:rsidR="004752F9" w:rsidRPr="006F2808" w:rsidRDefault="00AC6938" w:rsidP="004752F9">
      <w:pPr>
        <w:spacing w:line="240" w:lineRule="auto"/>
        <w:ind w:right="-1"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Объем и распределение бюджетных ассигнований бюджета </w:t>
      </w:r>
    </w:p>
    <w:p w14:paraId="503D3F46" w14:textId="77777777" w:rsidR="004752F9" w:rsidRPr="006F2808" w:rsidRDefault="00AC6938" w:rsidP="004752F9">
      <w:pPr>
        <w:spacing w:line="240" w:lineRule="auto"/>
        <w:ind w:right="-1"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муниципального образования городского округа Макеевка </w:t>
      </w:r>
    </w:p>
    <w:p w14:paraId="58B12FED" w14:textId="77777777" w:rsidR="004752F9" w:rsidRPr="006F2808" w:rsidRDefault="00AC6938" w:rsidP="004752F9">
      <w:pPr>
        <w:spacing w:line="240" w:lineRule="auto"/>
        <w:ind w:right="-1"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Донецкой Народной Республики по разделам, подразделам, </w:t>
      </w:r>
    </w:p>
    <w:p w14:paraId="20888C96" w14:textId="77777777" w:rsidR="004752F9" w:rsidRPr="006F2808" w:rsidRDefault="00AC6938" w:rsidP="004752F9">
      <w:pPr>
        <w:spacing w:line="240" w:lineRule="auto"/>
        <w:ind w:right="-1"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целевым статьям (муниципальным программам и непрограммным направлениям деятельности), группам (группам и подгруппам) </w:t>
      </w:r>
    </w:p>
    <w:p w14:paraId="31862924" w14:textId="77777777" w:rsidR="004752F9" w:rsidRPr="006F2808" w:rsidRDefault="00AC6938" w:rsidP="004752F9">
      <w:pPr>
        <w:spacing w:line="240" w:lineRule="auto"/>
        <w:ind w:right="-1"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видов расходов и (или) по целевым статьям (муниципальным </w:t>
      </w:r>
    </w:p>
    <w:p w14:paraId="02E50AF8" w14:textId="77777777" w:rsidR="004752F9" w:rsidRPr="006F2808" w:rsidRDefault="00AC6938" w:rsidP="004752F9">
      <w:pPr>
        <w:spacing w:line="240" w:lineRule="auto"/>
        <w:ind w:right="-1"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программам и непрограммным направлениям деятельности), </w:t>
      </w:r>
    </w:p>
    <w:p w14:paraId="27E28B1C" w14:textId="77777777" w:rsidR="002E1644" w:rsidRPr="006F2808" w:rsidRDefault="00AC6938" w:rsidP="004752F9">
      <w:pPr>
        <w:spacing w:line="240" w:lineRule="auto"/>
        <w:ind w:right="-1"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группам (группам и подгруппам) видов расходов </w:t>
      </w:r>
    </w:p>
    <w:p w14:paraId="38FF81CC" w14:textId="77777777" w:rsidR="002E1644" w:rsidRPr="006F2808" w:rsidRDefault="00AC6938" w:rsidP="004752F9">
      <w:pPr>
        <w:spacing w:line="240" w:lineRule="auto"/>
        <w:ind w:right="-1"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классификации расходов бюджетов </w:t>
      </w:r>
    </w:p>
    <w:p w14:paraId="3D234AAC" w14:textId="77777777" w:rsidR="007409CF" w:rsidRPr="006F2808" w:rsidRDefault="00AC6938" w:rsidP="004752F9">
      <w:pPr>
        <w:spacing w:line="240" w:lineRule="auto"/>
        <w:ind w:right="-1" w:firstLine="0"/>
        <w:contextualSpacing/>
        <w:jc w:val="center"/>
        <w:rPr>
          <w:szCs w:val="28"/>
        </w:rPr>
      </w:pPr>
      <w:r w:rsidRPr="006F2808">
        <w:rPr>
          <w:szCs w:val="28"/>
        </w:rPr>
        <w:t>на 2024 год</w:t>
      </w:r>
    </w:p>
    <w:p w14:paraId="0DF480FA" w14:textId="77777777" w:rsidR="00325A46" w:rsidRPr="006F2808" w:rsidRDefault="00325A46" w:rsidP="004752F9">
      <w:pPr>
        <w:spacing w:line="240" w:lineRule="auto"/>
        <w:ind w:right="-1" w:firstLine="0"/>
        <w:contextualSpacing/>
        <w:jc w:val="center"/>
        <w:rPr>
          <w:szCs w:val="28"/>
        </w:rPr>
      </w:pPr>
    </w:p>
    <w:p w14:paraId="7804BE26" w14:textId="77777777" w:rsidR="00325A46" w:rsidRPr="006F2808" w:rsidRDefault="00325A46" w:rsidP="00325A46">
      <w:pPr>
        <w:spacing w:line="240" w:lineRule="auto"/>
        <w:ind w:firstLine="0"/>
        <w:contextualSpacing/>
        <w:jc w:val="right"/>
        <w:rPr>
          <w:szCs w:val="28"/>
        </w:rPr>
      </w:pPr>
      <w:r w:rsidRPr="006F2808">
        <w:rPr>
          <w:szCs w:val="28"/>
        </w:rPr>
        <w:t>(тыс. рублей)</w:t>
      </w:r>
    </w:p>
    <w:tbl>
      <w:tblPr>
        <w:tblW w:w="96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910"/>
        <w:gridCol w:w="1255"/>
        <w:gridCol w:w="1315"/>
        <w:gridCol w:w="1055"/>
        <w:gridCol w:w="1760"/>
      </w:tblGrid>
      <w:tr w:rsidR="00176BA9" w:rsidRPr="00F80367" w14:paraId="707FDD2B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8FFB502" w14:textId="77777777" w:rsidR="00176BA9" w:rsidRPr="00F80367" w:rsidRDefault="00176BA9" w:rsidP="00176BA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4CFFBA6" w14:textId="77777777" w:rsidR="00176BA9" w:rsidRPr="00F80367" w:rsidRDefault="00176BA9" w:rsidP="00176BA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Код раздела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9F5D4B1" w14:textId="77777777" w:rsidR="00176BA9" w:rsidRPr="00F80367" w:rsidRDefault="00176BA9" w:rsidP="00176BA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Код подраздела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6ED456B" w14:textId="77777777" w:rsidR="00176BA9" w:rsidRPr="00F80367" w:rsidRDefault="00176BA9" w:rsidP="00176BA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Код целевой статьи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78CFFC5" w14:textId="77777777" w:rsidR="00176BA9" w:rsidRPr="00F80367" w:rsidRDefault="00176BA9" w:rsidP="00176BA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Код вида расходов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73D29F8" w14:textId="77777777" w:rsidR="00176BA9" w:rsidRPr="00F80367" w:rsidRDefault="00176BA9" w:rsidP="00176BA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Сумма</w:t>
            </w:r>
          </w:p>
        </w:tc>
      </w:tr>
      <w:tr w:rsidR="00176BA9" w:rsidRPr="00F80367" w14:paraId="158667A4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4549ECC" w14:textId="77777777" w:rsidR="00176BA9" w:rsidRPr="00F80367" w:rsidRDefault="00176BA9" w:rsidP="00176BA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80367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D5CF2C4" w14:textId="77777777" w:rsidR="00176BA9" w:rsidRPr="00F80367" w:rsidRDefault="00176BA9" w:rsidP="00176BA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80367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1DA3062" w14:textId="77777777" w:rsidR="00176BA9" w:rsidRPr="00F80367" w:rsidRDefault="00176BA9" w:rsidP="00176BA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80367">
              <w:rPr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A7ED7B9" w14:textId="77777777" w:rsidR="00176BA9" w:rsidRPr="00F80367" w:rsidRDefault="00176BA9" w:rsidP="00176BA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80367">
              <w:rPr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F26AFEA" w14:textId="77777777" w:rsidR="00176BA9" w:rsidRPr="00F80367" w:rsidRDefault="00176BA9" w:rsidP="00176BA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80367">
              <w:rPr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A37B0CD" w14:textId="77777777" w:rsidR="00176BA9" w:rsidRPr="00F80367" w:rsidRDefault="00176BA9" w:rsidP="00176BA9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80367">
              <w:rPr>
                <w:i/>
                <w:iCs/>
                <w:color w:val="000000"/>
                <w:sz w:val="20"/>
              </w:rPr>
              <w:t>6</w:t>
            </w:r>
          </w:p>
        </w:tc>
      </w:tr>
      <w:tr w:rsidR="00176BA9" w:rsidRPr="00F80367" w14:paraId="36631558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042B6C6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A6AAC9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96CBEF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BE762A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6C04E6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A8B8B1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583 965,90000</w:t>
            </w:r>
          </w:p>
        </w:tc>
      </w:tr>
      <w:tr w:rsidR="00176BA9" w:rsidRPr="00F80367" w14:paraId="1937E24A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236A8B7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5F31C7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A98E77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6F483F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D777C5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BEAC94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15 254,60000</w:t>
            </w:r>
          </w:p>
        </w:tc>
      </w:tr>
      <w:tr w:rsidR="00176BA9" w:rsidRPr="00F80367" w14:paraId="27D95B55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FF0E749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7E58A0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BEDE6D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0BDC94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BE0913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12F1F8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7 678,10000</w:t>
            </w:r>
          </w:p>
        </w:tc>
      </w:tr>
      <w:tr w:rsidR="00176BA9" w:rsidRPr="00F80367" w14:paraId="50B4337B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89184D3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1A16E4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910EC5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947AF2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E184EE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598C46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7 576,50000</w:t>
            </w:r>
          </w:p>
        </w:tc>
      </w:tr>
      <w:tr w:rsidR="00176BA9" w:rsidRPr="00F80367" w14:paraId="243B96CF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C27E421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16795C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DEA2B0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B8120F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3DAFF9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38B5B5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101,60000</w:t>
            </w:r>
          </w:p>
        </w:tc>
      </w:tr>
      <w:tr w:rsidR="009870D6" w:rsidRPr="00F80367" w14:paraId="35C921CE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D154F41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58E321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B24DFD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0AC377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3000004100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9D97DF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7C2587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7 576,50000</w:t>
            </w:r>
          </w:p>
        </w:tc>
      </w:tr>
      <w:tr w:rsidR="009870D6" w:rsidRPr="00F80367" w14:paraId="597D06DB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0229B61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AAF8CE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BBDBB1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8BF073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3000004100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383D89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418E10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7 576,50000</w:t>
            </w:r>
          </w:p>
        </w:tc>
      </w:tr>
      <w:tr w:rsidR="00176BA9" w:rsidRPr="00F80367" w14:paraId="56C29DF4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C7CE670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EA1193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55184F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365ADD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ECC372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B6D9A3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29 251,00000</w:t>
            </w:r>
          </w:p>
        </w:tc>
      </w:tr>
      <w:tr w:rsidR="009870D6" w:rsidRPr="00F80367" w14:paraId="047564DC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3326F4A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0E40E9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810DD9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A1120A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3000004100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E1E6EC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08B8B8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29 251,00000</w:t>
            </w:r>
          </w:p>
        </w:tc>
      </w:tr>
      <w:tr w:rsidR="009870D6" w:rsidRPr="00F80367" w14:paraId="5099BE00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6AB0E16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B482FE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B6182A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6DEDDF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3000004100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EF5DD9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942BEA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22 038,60000</w:t>
            </w:r>
          </w:p>
        </w:tc>
      </w:tr>
      <w:tr w:rsidR="009870D6" w:rsidRPr="00F80367" w14:paraId="6AFE4CCE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51AE6F5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41B207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FBA534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A1A561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3000004100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F647A5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CB6C70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7 209,40000</w:t>
            </w:r>
          </w:p>
        </w:tc>
      </w:tr>
      <w:tr w:rsidR="009870D6" w:rsidRPr="00F80367" w14:paraId="4C0952B5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8D55EF1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CA810C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6996CB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6ECF6E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3000004100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BC90C3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800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AE7072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3,00000</w:t>
            </w:r>
          </w:p>
        </w:tc>
      </w:tr>
      <w:tr w:rsidR="00176BA9" w:rsidRPr="00F80367" w14:paraId="36219207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CB6BBCE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94F7D5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988529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DD5387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7E4A76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9F77A7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466 024,90000</w:t>
            </w:r>
          </w:p>
        </w:tc>
      </w:tr>
      <w:tr w:rsidR="009870D6" w:rsidRPr="00F80367" w14:paraId="2B4FC1D8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0EBE0DF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41EAC0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7BB047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CA6A38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FDCD75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63D5E1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466 024,90000</w:t>
            </w:r>
          </w:p>
        </w:tc>
      </w:tr>
      <w:tr w:rsidR="009870D6" w:rsidRPr="00F80367" w14:paraId="2AF28314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DCC5084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23991A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59561E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ED9912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BA2E59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34E392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401 014,20000</w:t>
            </w:r>
          </w:p>
        </w:tc>
      </w:tr>
      <w:tr w:rsidR="009870D6" w:rsidRPr="00F80367" w14:paraId="5F6C6E7D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49B52CF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5C4A00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33CC5D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D7E04D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68CC07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0C0619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64 861,10000</w:t>
            </w:r>
          </w:p>
        </w:tc>
      </w:tr>
      <w:tr w:rsidR="00176BA9" w:rsidRPr="00F80367" w14:paraId="1EBB1B0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DD797B0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2E3127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C47CBF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968F58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A9F653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800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FFA41C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149,60000</w:t>
            </w:r>
          </w:p>
        </w:tc>
      </w:tr>
      <w:tr w:rsidR="00176BA9" w:rsidRPr="00F80367" w14:paraId="254CB0CF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B07E4C9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8E0AA5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DF2C13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4EB220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B84AE6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C243D3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53 435,40000</w:t>
            </w:r>
          </w:p>
        </w:tc>
      </w:tr>
      <w:tr w:rsidR="009870D6" w:rsidRPr="00F80367" w14:paraId="2DDD705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A27C287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lastRenderedPageBreak/>
              <w:t>Обеспечение и содержание функционирования финансовых органов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25E79E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D7769F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929C4F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3000003000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274DD5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85B33C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53 435,40000</w:t>
            </w:r>
          </w:p>
        </w:tc>
      </w:tr>
      <w:tr w:rsidR="009870D6" w:rsidRPr="00F80367" w14:paraId="5ABD9D20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32AC146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A4558D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16E3C1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06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D03641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3000003000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622BEB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DFC14F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48 249,60000</w:t>
            </w:r>
          </w:p>
        </w:tc>
      </w:tr>
      <w:tr w:rsidR="009870D6" w:rsidRPr="00F80367" w14:paraId="57152AC8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741BA74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F9AC83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FFF91D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06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A89BC7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3000003000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10F19C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B5C181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5 136,10000</w:t>
            </w:r>
          </w:p>
        </w:tc>
      </w:tr>
      <w:tr w:rsidR="009870D6" w:rsidRPr="00F80367" w14:paraId="25E4AA8A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2172CB2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E1A940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CAE024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06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A9A0B9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3000003000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2BADF9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800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61F9D5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49,70000</w:t>
            </w:r>
          </w:p>
        </w:tc>
      </w:tr>
      <w:tr w:rsidR="00176BA9" w:rsidRPr="00F80367" w14:paraId="24F272D3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06F3AFC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636C0F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D96BC4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AC08CE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7EAA02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F10073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20 000,00000</w:t>
            </w:r>
          </w:p>
        </w:tc>
      </w:tr>
      <w:tr w:rsidR="009870D6" w:rsidRPr="00F80367" w14:paraId="6B11395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42BBD08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Резервный фонд администрации городского округа Макеевка Донецкой Народной Республики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CFF8E1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2FB967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8C872A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0200009000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CE4451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C3A7E6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20 000,00000</w:t>
            </w:r>
          </w:p>
        </w:tc>
      </w:tr>
      <w:tr w:rsidR="00176BA9" w:rsidRPr="00F80367" w14:paraId="6F06DF0F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ED0E645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F1E92B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2EEA84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8B9AD8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0200009000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6435E7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800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18D266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20 000,00000</w:t>
            </w:r>
          </w:p>
        </w:tc>
      </w:tr>
      <w:tr w:rsidR="00176BA9" w:rsidRPr="00F80367" w14:paraId="77698EBB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5A831A4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0854FB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54F47E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D85C2B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F8B5B2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0354A2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445 711,52600</w:t>
            </w:r>
          </w:p>
        </w:tc>
      </w:tr>
      <w:tr w:rsidR="00176BA9" w:rsidRPr="00F80367" w14:paraId="3A3CCB9E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795855C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Транспорт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E29E3C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8141C7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694CC8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5776C4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182993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176 372,53100</w:t>
            </w:r>
          </w:p>
        </w:tc>
      </w:tr>
      <w:tr w:rsidR="00176BA9" w:rsidRPr="00F80367" w14:paraId="60DF988A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95C30F5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проведение других работ в сфере транспортного и дорожного хозяйства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0CF088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18842D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378494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3400003070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8A0249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2A7F7F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6 431,00000</w:t>
            </w:r>
          </w:p>
        </w:tc>
      </w:tr>
      <w:tr w:rsidR="009870D6" w:rsidRPr="00F80367" w14:paraId="6582F157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CEBC49D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BE2BD1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47DC19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778F01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3400003070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5A040B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FE0289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6 431,00000</w:t>
            </w:r>
          </w:p>
        </w:tc>
      </w:tr>
      <w:tr w:rsidR="009870D6" w:rsidRPr="00F80367" w14:paraId="044A2514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B717C6E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финансовую поддержку и развитие электро- и автотранспортных предприятий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BBF826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CFA2F0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4EB5E1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3400005000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485488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83C81B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169 941,53100</w:t>
            </w:r>
          </w:p>
        </w:tc>
      </w:tr>
      <w:tr w:rsidR="009870D6" w:rsidRPr="00F80367" w14:paraId="337A089C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B7D1595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8B1BA2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53EB5B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1CE27F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3400005000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CE0EE1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800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C1A2E9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169 941,53100</w:t>
            </w:r>
          </w:p>
        </w:tc>
      </w:tr>
      <w:tr w:rsidR="00176BA9" w:rsidRPr="00F80367" w14:paraId="527C66E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BA91386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05EE72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3D5A2B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5D1575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B10C2A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D07776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223 278,99500</w:t>
            </w:r>
          </w:p>
        </w:tc>
      </w:tr>
      <w:tr w:rsidR="009870D6" w:rsidRPr="00F80367" w14:paraId="490B5B44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983DC6C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за счет средств Дорожного фонда муниципальных образований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2ABD96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5C0FB4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7755E2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3400007100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CA9422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45B990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11 771,82925</w:t>
            </w:r>
          </w:p>
        </w:tc>
      </w:tr>
      <w:tr w:rsidR="00176BA9" w:rsidRPr="00F80367" w14:paraId="5046DD1C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3B92DD9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220B82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C44526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4193A4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3400007100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6DD2A2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DA7FAA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11 771,82925</w:t>
            </w:r>
          </w:p>
        </w:tc>
      </w:tr>
      <w:tr w:rsidR="009870D6" w:rsidRPr="00F80367" w14:paraId="02CA94F7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99D6738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68DA65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33306A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7935DE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4300012000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B8759E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2903EE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211 507,16575</w:t>
            </w:r>
          </w:p>
        </w:tc>
      </w:tr>
      <w:tr w:rsidR="009870D6" w:rsidRPr="00F80367" w14:paraId="01444194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0C1882C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B91BB8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0D5109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8E9B70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4300012000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91EBF3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B9B562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211 507,16575</w:t>
            </w:r>
          </w:p>
        </w:tc>
      </w:tr>
      <w:tr w:rsidR="00176BA9" w:rsidRPr="00F80367" w14:paraId="708BA9CA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2947B78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55186F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3B42F1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27FC77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B13AEE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D28C7F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46 060,00000</w:t>
            </w:r>
          </w:p>
        </w:tc>
      </w:tr>
      <w:tr w:rsidR="009870D6" w:rsidRPr="00F80367" w14:paraId="7CC48B73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8FD9588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Субсидии муниципальным предприятиям отрасли пищевой промышленности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35E52A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495BF1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FD18B7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0300006000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4E0E69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2FC1BD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46 060,00000</w:t>
            </w:r>
          </w:p>
        </w:tc>
      </w:tr>
      <w:tr w:rsidR="009870D6" w:rsidRPr="00F80367" w14:paraId="4E09D8E7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B26A926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533DFB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21A18D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E37D42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0300006000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ED2090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800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AB0070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46 060,00000</w:t>
            </w:r>
          </w:p>
        </w:tc>
      </w:tr>
      <w:tr w:rsidR="00176BA9" w:rsidRPr="00F80367" w14:paraId="3C6ECCAB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AD2F573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A1F2D5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91A760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72F098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28DDDE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786E0E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193 212,72700</w:t>
            </w:r>
          </w:p>
        </w:tc>
      </w:tr>
      <w:tr w:rsidR="00176BA9" w:rsidRPr="00F80367" w14:paraId="0610F3F4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1AE924B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12EF66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1AEA46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3E5167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69BF5C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82F9FC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2 372,00000</w:t>
            </w:r>
          </w:p>
        </w:tc>
      </w:tr>
      <w:tr w:rsidR="00176BA9" w:rsidRPr="00F80367" w14:paraId="34FF4B9D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36B91A2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 xml:space="preserve">Обеспечение надежной и бесперебойной эксплуатации </w:t>
            </w:r>
            <w:r w:rsidRPr="00F80367">
              <w:rPr>
                <w:b/>
                <w:bCs/>
                <w:color w:val="000000"/>
                <w:sz w:val="20"/>
              </w:rPr>
              <w:lastRenderedPageBreak/>
              <w:t>жилищного фонда и придомовых территорий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0BEE45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lastRenderedPageBreak/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649E9E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C9FA4D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4300004000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383254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93A84A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2 372,00000</w:t>
            </w:r>
          </w:p>
        </w:tc>
      </w:tr>
      <w:tr w:rsidR="009870D6" w:rsidRPr="00F80367" w14:paraId="07A19F90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1049D2D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90EAAB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2B78FA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71013A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4300004000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ECFAB4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FEB0EB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2 372,00000</w:t>
            </w:r>
          </w:p>
        </w:tc>
      </w:tr>
      <w:tr w:rsidR="00176BA9" w:rsidRPr="00F80367" w14:paraId="0FD53D8C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E73198C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0A7FF9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804A3F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511F97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D9D2AC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17E92D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2 000,00000</w:t>
            </w:r>
          </w:p>
        </w:tc>
      </w:tr>
      <w:tr w:rsidR="00176BA9" w:rsidRPr="00F80367" w14:paraId="0A24104E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2A6D0BF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благоустройство городов, сел, поселков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4A2DB4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6C3B70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D51257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4300009000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D1625B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5B2744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2 000,00000</w:t>
            </w:r>
          </w:p>
        </w:tc>
      </w:tr>
      <w:tr w:rsidR="00176BA9" w:rsidRPr="00F80367" w14:paraId="022E1D1F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4923683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841FF9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6F6AF4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0AE05F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4300009000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F2794C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C84153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2 000,00000</w:t>
            </w:r>
          </w:p>
        </w:tc>
      </w:tr>
      <w:tr w:rsidR="00176BA9" w:rsidRPr="00F80367" w14:paraId="2772C4B5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E1FEEB3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A152AF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91DF95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DF3F7A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3712C4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7BC220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110 652,02700</w:t>
            </w:r>
          </w:p>
        </w:tc>
      </w:tr>
      <w:tr w:rsidR="009870D6" w:rsidRPr="00F80367" w14:paraId="0FF450E3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8F11CE1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благоустройство городов, сел, поселков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4EDEEB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6EC53A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352E23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4300009000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DBD7E6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9A6D2D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54 485,72700</w:t>
            </w:r>
          </w:p>
        </w:tc>
      </w:tr>
      <w:tr w:rsidR="009870D6" w:rsidRPr="00F80367" w14:paraId="7C718BE1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ACFDDD2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37D947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3B53E2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B1EE68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4300009000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B7E293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1FF5BC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54 485,72700</w:t>
            </w:r>
          </w:p>
        </w:tc>
      </w:tr>
      <w:tr w:rsidR="009870D6" w:rsidRPr="00F80367" w14:paraId="3C86E8F6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B1030B9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729F7F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01A482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B4F957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4300010000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7264CD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35E1CE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23 513,50000</w:t>
            </w:r>
          </w:p>
        </w:tc>
      </w:tr>
      <w:tr w:rsidR="009870D6" w:rsidRPr="00F80367" w14:paraId="047F54CF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EA3FD8F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44328C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F7FF4E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AE2BB2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4300010000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7337A0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CDC24D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23 513,50000</w:t>
            </w:r>
          </w:p>
        </w:tc>
      </w:tr>
      <w:tr w:rsidR="009870D6" w:rsidRPr="00F80367" w14:paraId="067F437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3E53BDA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ремонт и содержание линий наружного освещения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C35EBF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BA95CE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B5E20C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4300011000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51B31E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F554D3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32 652,80000</w:t>
            </w:r>
          </w:p>
        </w:tc>
      </w:tr>
      <w:tr w:rsidR="009870D6" w:rsidRPr="00F80367" w14:paraId="3D41AEEB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B4B1C97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B94C53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55DB7B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75D323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4300011000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D5BEF7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AFED51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32 652,80000</w:t>
            </w:r>
          </w:p>
        </w:tc>
      </w:tr>
      <w:tr w:rsidR="00176BA9" w:rsidRPr="00F80367" w14:paraId="7E2E59BC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BE045DD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5E4F69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BD5E23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7552C0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986072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5CCD5A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78 188,70000</w:t>
            </w:r>
          </w:p>
        </w:tc>
      </w:tr>
      <w:tr w:rsidR="009870D6" w:rsidRPr="00F80367" w14:paraId="55F2E72E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3358638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76AF52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D4C893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C3953A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E4B28E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46DDE3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78 188,70000</w:t>
            </w:r>
          </w:p>
        </w:tc>
      </w:tr>
      <w:tr w:rsidR="00176BA9" w:rsidRPr="00F80367" w14:paraId="343A6B30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29BAB92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911F46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0D9F0A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3F128D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5B82CC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59A870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71 933,20000</w:t>
            </w:r>
          </w:p>
        </w:tc>
      </w:tr>
      <w:tr w:rsidR="00176BA9" w:rsidRPr="00F80367" w14:paraId="13986F5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02ED5E5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FD09AA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0C9675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98F0FD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05F4F4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371E63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6 177,30000</w:t>
            </w:r>
          </w:p>
        </w:tc>
      </w:tr>
      <w:tr w:rsidR="00176BA9" w:rsidRPr="00F80367" w14:paraId="5CFD2408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9F352E3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6BFADD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27D407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A1DE40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7C1A42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800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AC259D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78,20000</w:t>
            </w:r>
          </w:p>
        </w:tc>
      </w:tr>
      <w:tr w:rsidR="00176BA9" w:rsidRPr="00F80367" w14:paraId="12D018EE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65C3712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AB9AA8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FCF894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7D173C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952979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08E6BF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2 740 143,53345</w:t>
            </w:r>
          </w:p>
        </w:tc>
      </w:tr>
      <w:tr w:rsidR="00176BA9" w:rsidRPr="00F80367" w14:paraId="1C8B331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4591928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927044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8DCBF9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7AFA20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7E6F48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23EC15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744 867,43300</w:t>
            </w:r>
          </w:p>
        </w:tc>
      </w:tr>
      <w:tr w:rsidR="009870D6" w:rsidRPr="00F80367" w14:paraId="350536BC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332E992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3374A1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B21920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1EC936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1400001010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BE097D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22EB5E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569 532,21234</w:t>
            </w:r>
          </w:p>
        </w:tc>
      </w:tr>
      <w:tr w:rsidR="00176BA9" w:rsidRPr="00F80367" w14:paraId="583D5657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4119FA4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 xml:space="preserve">Расходы на выплаты персоналу в целях обеспечения выполнения </w:t>
            </w:r>
            <w:r w:rsidRPr="00F80367">
              <w:rPr>
                <w:color w:val="000000"/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3262C2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lastRenderedPageBreak/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A7871E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9B6FC1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1400001010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BF2EA2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10CEF1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491 300,00000</w:t>
            </w:r>
          </w:p>
        </w:tc>
      </w:tr>
      <w:tr w:rsidR="009870D6" w:rsidRPr="00F80367" w14:paraId="5BAB11BA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42633A7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89864A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95A7CD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F73141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1400001010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CD6E96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BC625F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78 232,21234</w:t>
            </w:r>
          </w:p>
        </w:tc>
      </w:tr>
      <w:tr w:rsidR="00176BA9" w:rsidRPr="00F80367" w14:paraId="51842FD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CD3F1B9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9ED284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A2F6FC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8E1124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140005T070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D86B22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36CD71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35 784,30800</w:t>
            </w:r>
          </w:p>
        </w:tc>
      </w:tr>
      <w:tr w:rsidR="009870D6" w:rsidRPr="00F80367" w14:paraId="5267C434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72B7A68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Субсидия местным бюджетам из бюджета Донецкой Народной Республики на обеспечение муниципальных образовательных организаций, реализующих основные общеобразовательные программы, вооруженной охраной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A03CFE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F4CC9B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FE3F6D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14000LТ220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781126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DAD0A0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139 550,91266</w:t>
            </w:r>
          </w:p>
        </w:tc>
      </w:tr>
      <w:tr w:rsidR="00176BA9" w:rsidRPr="00F80367" w14:paraId="0287C254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1DEE82A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Общее образование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F7D74F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AFCFC2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663190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2C3CA6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C37C4D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1 556 019,00045</w:t>
            </w:r>
          </w:p>
        </w:tc>
      </w:tr>
      <w:tr w:rsidR="009870D6" w:rsidRPr="00F80367" w14:paraId="303AEB0C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D36CFFB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AD5A44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10B3AD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6DC184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1400002010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49D1A8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A0FEE6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1 285 788,49657</w:t>
            </w:r>
          </w:p>
        </w:tc>
      </w:tr>
      <w:tr w:rsidR="009870D6" w:rsidRPr="00F80367" w14:paraId="73AFD527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F57F337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C1A663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BD1032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C72FCF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1400002010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25E29C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1757FA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1 113 326,50000</w:t>
            </w:r>
          </w:p>
        </w:tc>
      </w:tr>
      <w:tr w:rsidR="009870D6" w:rsidRPr="00F80367" w14:paraId="51B493EA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B913A0C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D6CA20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B90747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FD1644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1400002010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F00F09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21A301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172 461,99657</w:t>
            </w:r>
          </w:p>
        </w:tc>
      </w:tr>
      <w:tr w:rsidR="009870D6" w:rsidRPr="00F80367" w14:paraId="450EA0FE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79B4782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Иной межбюджетный трансферт 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B13155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626F05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EDF20D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14000L3030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0FC56F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BA005E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54 976,95000</w:t>
            </w:r>
          </w:p>
        </w:tc>
      </w:tr>
      <w:tr w:rsidR="00176BA9" w:rsidRPr="00F80367" w14:paraId="33D7ECB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D430DB5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071C5F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7C5C16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8991FF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140005T070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56C7CF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E02934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33 100,48490</w:t>
            </w:r>
          </w:p>
        </w:tc>
      </w:tr>
      <w:tr w:rsidR="009870D6" w:rsidRPr="00F80367" w14:paraId="12AAC226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DA03876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lastRenderedPageBreak/>
              <w:t>Субсидия местным бюджетам из бюджета Донецкой Народной Республики на обеспечение муниципальных образовательных организаций, реализующих основные общеобразовательные программы, вооруженной охраной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6A2F1D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42593D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0A454F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14000LТ220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B5BC59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AB73CF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125 674,32198</w:t>
            </w:r>
          </w:p>
        </w:tc>
      </w:tr>
      <w:tr w:rsidR="00176BA9" w:rsidRPr="00F80367" w14:paraId="6359B329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BE6ED4B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 xml:space="preserve"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52A26A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D195DF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1366DE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14000L3040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023E27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BB46A2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56 478,74700</w:t>
            </w:r>
          </w:p>
        </w:tc>
      </w:tr>
      <w:tr w:rsidR="00176BA9" w:rsidRPr="00F80367" w14:paraId="67F79697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33B06F0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A85CCE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A1277B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188528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5D2336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C099DC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349 227,40000</w:t>
            </w:r>
          </w:p>
        </w:tc>
      </w:tr>
      <w:tr w:rsidR="009870D6" w:rsidRPr="00F80367" w14:paraId="49520CD1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05905E2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2437F9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282076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1624AC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1000001050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2DB06F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7A6E95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165 908,21514</w:t>
            </w:r>
          </w:p>
        </w:tc>
      </w:tr>
      <w:tr w:rsidR="009870D6" w:rsidRPr="00F80367" w14:paraId="2CEC1FCB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BC27B79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F07D11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9ED03D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4B960E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1000001050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6C7DCF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C75593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160 146,00000</w:t>
            </w:r>
          </w:p>
        </w:tc>
      </w:tr>
      <w:tr w:rsidR="009870D6" w:rsidRPr="00F80367" w14:paraId="2598720E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98C8AE8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FB9D02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6735B5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283ACB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1000001050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084A97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C66FA2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5 762,21514</w:t>
            </w:r>
          </w:p>
        </w:tc>
      </w:tr>
      <w:tr w:rsidR="00176BA9" w:rsidRPr="00F80367" w14:paraId="09A3A046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45C5787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Субсидия на государственная поддержка отрасли культуры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596CB1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4F9B3D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A74A5A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100A155190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802F49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46F372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25 757,57576</w:t>
            </w:r>
          </w:p>
        </w:tc>
      </w:tr>
      <w:tr w:rsidR="00176BA9" w:rsidRPr="00F80367" w14:paraId="215827A6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5484D62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Субсидия на создание виртуальных концертных залов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1CD8C0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581EA2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401569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100A354530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26429C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7A2F32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2 525,25253</w:t>
            </w:r>
          </w:p>
        </w:tc>
      </w:tr>
      <w:tr w:rsidR="009870D6" w:rsidRPr="00F80367" w14:paraId="1E1DEC68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DF5C00E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Субсидия на реализацию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7D5AE2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B86080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FEF88F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10000L2370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365D54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4B2E59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56 565,65657</w:t>
            </w:r>
          </w:p>
        </w:tc>
      </w:tr>
      <w:tr w:rsidR="009870D6" w:rsidRPr="00F80367" w14:paraId="186EC045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D030780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843C2C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A93D06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3AF4C0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1400002060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705448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0228C5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98 470,70000</w:t>
            </w:r>
          </w:p>
        </w:tc>
      </w:tr>
      <w:tr w:rsidR="009870D6" w:rsidRPr="00F80367" w14:paraId="3CC67DE9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BD2E8A9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534942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D257B0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1EEB9D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1400002060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E5BC98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24E9C1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88 536,00000</w:t>
            </w:r>
          </w:p>
        </w:tc>
      </w:tr>
      <w:tr w:rsidR="009870D6" w:rsidRPr="00F80367" w14:paraId="53EB9500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5D93AE6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9B5489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AADD9A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A84135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1400002060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7E5EBF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A9AE90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9 934,70000</w:t>
            </w:r>
          </w:p>
        </w:tc>
      </w:tr>
      <w:tr w:rsidR="00176BA9" w:rsidRPr="00F80367" w14:paraId="6C426EFE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FC015D1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711AD3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C2F235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76AE2C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A8B760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33D285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90 029,70000</w:t>
            </w:r>
          </w:p>
        </w:tc>
      </w:tr>
      <w:tr w:rsidR="009870D6" w:rsidRPr="00F80367" w14:paraId="235E8F34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BA9061A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сопровождение детей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E5BE8C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6FE62F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826EEC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1400006040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8A219D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DC6EC2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3 240,00000</w:t>
            </w:r>
          </w:p>
        </w:tc>
      </w:tr>
      <w:tr w:rsidR="009870D6" w:rsidRPr="00F80367" w14:paraId="1BC20E8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DA87B1B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387A40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5ABBB7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8439CC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1400006040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4E30C6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55FEAD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3 240,00000</w:t>
            </w:r>
          </w:p>
        </w:tc>
      </w:tr>
      <w:tr w:rsidR="009870D6" w:rsidRPr="00F80367" w14:paraId="7452247C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EB34C1E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F7C124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5D5557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43C171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1400007010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04D851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8F6EF9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16 227,60000</w:t>
            </w:r>
          </w:p>
        </w:tc>
      </w:tr>
      <w:tr w:rsidR="009870D6" w:rsidRPr="00F80367" w14:paraId="3825B570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E4E8CDB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67E5EE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90CEB8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FB5CD2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1400007010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C8C22D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7216B7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15 349,30000</w:t>
            </w:r>
          </w:p>
        </w:tc>
      </w:tr>
      <w:tr w:rsidR="009870D6" w:rsidRPr="00F80367" w14:paraId="7B2821C1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9AE5C69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11BF00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7D3114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749E1F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1400007010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86EF4D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3B468E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878,30000</w:t>
            </w:r>
          </w:p>
        </w:tc>
      </w:tr>
      <w:tr w:rsidR="009870D6" w:rsidRPr="00F80367" w14:paraId="2BF2A3A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DA3D4C9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126FD9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FDC144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903A48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1400007030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BCB2E0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CB08BD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40 199,30000</w:t>
            </w:r>
          </w:p>
        </w:tc>
      </w:tr>
      <w:tr w:rsidR="00176BA9" w:rsidRPr="00F80367" w14:paraId="103C7940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67C4B7B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968680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56CA7A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469290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1400007030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156FC2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11365F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33 721,90000</w:t>
            </w:r>
          </w:p>
        </w:tc>
      </w:tr>
      <w:tr w:rsidR="009870D6" w:rsidRPr="00F80367" w14:paraId="1A3C47A4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B0433BC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B41A8E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0FAB98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DAD699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1400007030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0B9442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E78C57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6 477,40000</w:t>
            </w:r>
          </w:p>
        </w:tc>
      </w:tr>
      <w:tr w:rsidR="009870D6" w:rsidRPr="00F80367" w14:paraId="20D6361E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5951727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3A5EBF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F5A306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200D3A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1400007040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4C4E33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04DB99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5 488,20000</w:t>
            </w:r>
          </w:p>
        </w:tc>
      </w:tr>
      <w:tr w:rsidR="00176BA9" w:rsidRPr="00F80367" w14:paraId="5B89550E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4E6E953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991F97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01CC5D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ADEA0F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1400007040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9D332F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65665B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4 987,50000</w:t>
            </w:r>
          </w:p>
        </w:tc>
      </w:tr>
      <w:tr w:rsidR="009870D6" w:rsidRPr="00F80367" w14:paraId="15A59FB8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E90D4AD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53BBB7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F940DD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DE4A94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1400007040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83E180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12C903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500,70000</w:t>
            </w:r>
          </w:p>
        </w:tc>
      </w:tr>
      <w:tr w:rsidR="009870D6" w:rsidRPr="00F80367" w14:paraId="75ABE090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DED147D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B37AD3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1FC09F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D17286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C7642A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FE6D5F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24 874,60000</w:t>
            </w:r>
          </w:p>
        </w:tc>
      </w:tr>
      <w:tr w:rsidR="00176BA9" w:rsidRPr="00F80367" w14:paraId="75466189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DD2E11B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80367">
              <w:rPr>
                <w:color w:val="000000"/>
                <w:sz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E12BF1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lastRenderedPageBreak/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03ADAD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CE9FDC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7BAE5A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808663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21 392,40000</w:t>
            </w:r>
          </w:p>
        </w:tc>
      </w:tr>
      <w:tr w:rsidR="00176BA9" w:rsidRPr="00F80367" w14:paraId="2190B441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818B3E4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6B9F3B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6C69A2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C15981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379CD0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2BC6C3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3 477,70000</w:t>
            </w:r>
          </w:p>
        </w:tc>
      </w:tr>
      <w:tr w:rsidR="00176BA9" w:rsidRPr="00F80367" w14:paraId="0B76138A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75FEA85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5B4C00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23823A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EBCF70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25E230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800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071DE9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4,50000</w:t>
            </w:r>
          </w:p>
        </w:tc>
      </w:tr>
      <w:tr w:rsidR="00176BA9" w:rsidRPr="00F80367" w14:paraId="141705F0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BD85B31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62F3A4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CDB503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4A238E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E6EFD9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3028E3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232 332,60300</w:t>
            </w:r>
          </w:p>
        </w:tc>
      </w:tr>
      <w:tr w:rsidR="00176BA9" w:rsidRPr="00F80367" w14:paraId="2D14D77B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24B8AE0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71B972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883977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B560B8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F04A0A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F939DA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211 383,00300</w:t>
            </w:r>
          </w:p>
        </w:tc>
      </w:tr>
      <w:tr w:rsidR="009870D6" w:rsidRPr="00F80367" w14:paraId="7F1AC6D8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39B572A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развитие библиотечного дела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96B92B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EE75F2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D392BC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1000001020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550A93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278608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58 951,60000</w:t>
            </w:r>
          </w:p>
        </w:tc>
      </w:tr>
      <w:tr w:rsidR="009870D6" w:rsidRPr="00F80367" w14:paraId="6DFDC7F7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14B3D16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E734F2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8AF928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2955AD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1000001020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6CA2E5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55F8EF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53 121,60000</w:t>
            </w:r>
          </w:p>
        </w:tc>
      </w:tr>
      <w:tr w:rsidR="009870D6" w:rsidRPr="00F80367" w14:paraId="3C0D2F4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BED4E55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9E2F99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38E8A4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E5B668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1000001020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3797E1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6E64C6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5 830,00000</w:t>
            </w:r>
          </w:p>
        </w:tc>
      </w:tr>
      <w:tr w:rsidR="009870D6" w:rsidRPr="00F80367" w14:paraId="10179B9B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0DAC0C7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развитие музейного дела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3228F4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FDF495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40E8C4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1000001030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D28D75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2DAD48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10 705,69100</w:t>
            </w:r>
          </w:p>
        </w:tc>
      </w:tr>
      <w:tr w:rsidR="009870D6" w:rsidRPr="00F80367" w14:paraId="377E812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4B94001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1D9572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9F0751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8C7CC1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1000001030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3EE7B8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F06808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9 705,99100</w:t>
            </w:r>
          </w:p>
        </w:tc>
      </w:tr>
      <w:tr w:rsidR="009870D6" w:rsidRPr="00F80367" w14:paraId="473FEC7D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B2CBC03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E357D9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51F835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4FE5BA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1000001030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D0ECE3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C0AD95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999,70000</w:t>
            </w:r>
          </w:p>
        </w:tc>
      </w:tr>
      <w:tr w:rsidR="009870D6" w:rsidRPr="00F80367" w14:paraId="0492943B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A605F2F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E307DD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55987C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6BB179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1000001040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283DE9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7FEC9D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138 125,71200</w:t>
            </w:r>
          </w:p>
        </w:tc>
      </w:tr>
      <w:tr w:rsidR="009870D6" w:rsidRPr="00F80367" w14:paraId="4379C4B6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64D3B6F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BEDB3F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91CFB3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7DF596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1000001040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E76BDF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C632B1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116 157,07200</w:t>
            </w:r>
          </w:p>
        </w:tc>
      </w:tr>
      <w:tr w:rsidR="009870D6" w:rsidRPr="00F80367" w14:paraId="7D31D246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17C5767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A31E9B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7E0603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5D7B0B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1000001040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EA31FB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303A08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21 968,64000</w:t>
            </w:r>
          </w:p>
        </w:tc>
      </w:tr>
      <w:tr w:rsidR="009870D6" w:rsidRPr="00F80367" w14:paraId="7B38B052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B5CBDF7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FF0945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B7848F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094FB4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1000001060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E77FBA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BFE05F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3 600,00000</w:t>
            </w:r>
          </w:p>
        </w:tc>
      </w:tr>
      <w:tr w:rsidR="009870D6" w:rsidRPr="00F80367" w14:paraId="02D0BAC0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8D12BD4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B8B4F8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A772DB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9216B0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1000001060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21378B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00B769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3 600,00000</w:t>
            </w:r>
          </w:p>
        </w:tc>
      </w:tr>
      <w:tr w:rsidR="00176BA9" w:rsidRPr="00F80367" w14:paraId="635E7E8A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C990708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5AF88F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A271C8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97EB0A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C4CAED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4DB7D3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20 949,60000</w:t>
            </w:r>
          </w:p>
        </w:tc>
      </w:tr>
      <w:tr w:rsidR="009870D6" w:rsidRPr="00F80367" w14:paraId="569D11DD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B2967BF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E7DEEA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038E4C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1AD0F3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1000001120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72D8CE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983F6B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11 114,00000</w:t>
            </w:r>
          </w:p>
        </w:tc>
      </w:tr>
      <w:tr w:rsidR="009870D6" w:rsidRPr="00F80367" w14:paraId="2EABFDF5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2C33276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573B74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34AF38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D6DB96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1000001120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56E1D7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C6CA2B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9 114,00000</w:t>
            </w:r>
          </w:p>
        </w:tc>
      </w:tr>
      <w:tr w:rsidR="009870D6" w:rsidRPr="00F80367" w14:paraId="171334AD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73A7CEB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9D6FFD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821A4F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DC3352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1000001120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4DA2E2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12A192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2 000,00000</w:t>
            </w:r>
          </w:p>
        </w:tc>
      </w:tr>
      <w:tr w:rsidR="009870D6" w:rsidRPr="00F80367" w14:paraId="0965C7A0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6D885F9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B9872F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27FD2A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CC08DA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2083D9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12F29D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9 835,60000</w:t>
            </w:r>
          </w:p>
        </w:tc>
      </w:tr>
      <w:tr w:rsidR="00176BA9" w:rsidRPr="00F80367" w14:paraId="42EC9A57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0A7EB6B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4FF1FE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A76DF2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D5CC12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A6BB08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0608C2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8 461,30000</w:t>
            </w:r>
          </w:p>
        </w:tc>
      </w:tr>
      <w:tr w:rsidR="00176BA9" w:rsidRPr="00F80367" w14:paraId="747FD7FE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9E9D90B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B3841E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08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844282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9C480A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287B05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A853CF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1 374,30000</w:t>
            </w:r>
          </w:p>
        </w:tc>
      </w:tr>
      <w:tr w:rsidR="00176BA9" w:rsidRPr="00F80367" w14:paraId="75F4155E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678E216F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2A58A6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3BB343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FCDD3B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63F781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BED9ED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110 566,29300</w:t>
            </w:r>
          </w:p>
        </w:tc>
      </w:tr>
      <w:tr w:rsidR="00176BA9" w:rsidRPr="00F80367" w14:paraId="3A91C503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FE4A0E0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0FC703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F6ABD3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CE98D9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6E8E26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F430E8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101 368,09300</w:t>
            </w:r>
          </w:p>
        </w:tc>
      </w:tr>
      <w:tr w:rsidR="009870D6" w:rsidRPr="00F80367" w14:paraId="3B55370C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053FC7C1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ADEEB6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4FA131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8BBC54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1000002040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68D1AA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E443FE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89 065,39300</w:t>
            </w:r>
          </w:p>
        </w:tc>
      </w:tr>
      <w:tr w:rsidR="009870D6" w:rsidRPr="00F80367" w14:paraId="3AE3673F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F2D99EE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3771FB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C09A58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91FD5E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1000002040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55ED38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1E64B4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77 530,96000</w:t>
            </w:r>
          </w:p>
        </w:tc>
      </w:tr>
      <w:tr w:rsidR="009870D6" w:rsidRPr="00F80367" w14:paraId="0C2F967A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40FC9E0C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6481B1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744D87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731182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1000002040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178A8F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CF633D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11 534,43300</w:t>
            </w:r>
          </w:p>
        </w:tc>
      </w:tr>
      <w:tr w:rsidR="009870D6" w:rsidRPr="00F80367" w14:paraId="0E2E9D1B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8AC7202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 xml:space="preserve">Расходы на обеспечение центров «Спорт для всех» и мероприятий по физической культуре, внедрение и реализация </w:t>
            </w:r>
            <w:r w:rsidRPr="00F80367">
              <w:rPr>
                <w:b/>
                <w:bCs/>
                <w:color w:val="000000"/>
                <w:sz w:val="20"/>
              </w:rPr>
              <w:lastRenderedPageBreak/>
              <w:t>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A9E663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9C4C56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CD6678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1000002060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84D53DF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997589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8 610,00000</w:t>
            </w:r>
          </w:p>
        </w:tc>
      </w:tr>
      <w:tr w:rsidR="009870D6" w:rsidRPr="00F80367" w14:paraId="28CCD67C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D4DDF24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F7622C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21FDBD8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B41BAD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1000002060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3AAC8D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9E7B30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7 062,10000</w:t>
            </w:r>
          </w:p>
        </w:tc>
      </w:tr>
      <w:tr w:rsidR="009870D6" w:rsidRPr="00F80367" w14:paraId="2F6A5039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54D27F1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C021AA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7C61552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52CC6A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1000002060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1CDC2A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DB1F75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1 547,90000</w:t>
            </w:r>
          </w:p>
        </w:tc>
      </w:tr>
      <w:tr w:rsidR="00176BA9" w:rsidRPr="00F80367" w14:paraId="551A7A4C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1C94542E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Субсидия местным бюджетам из бюджета Донецкой Народной Республики на адресную финансовую поддержку организаций, входящих в систему спортивной подготовки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16E286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A10BA0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EBD8AB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10000L0440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880652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0B46F3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3 692,70000</w:t>
            </w:r>
          </w:p>
        </w:tc>
      </w:tr>
      <w:tr w:rsidR="00176BA9" w:rsidRPr="00F80367" w14:paraId="21FF43A5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73D2AB2B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3FD909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1A120B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D70CBF1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B4CD6F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DE053E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9 198,20000</w:t>
            </w:r>
          </w:p>
        </w:tc>
      </w:tr>
      <w:tr w:rsidR="009870D6" w:rsidRPr="00F80367" w14:paraId="69856EFA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8D2E77B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E07520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9E258B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B724896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A576FB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766B047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9 198,20000</w:t>
            </w:r>
          </w:p>
        </w:tc>
      </w:tr>
      <w:tr w:rsidR="00176BA9" w:rsidRPr="00F80367" w14:paraId="38D15250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3EFF6F32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859AD1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352936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1EE229A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7B2204C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78DDFD9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8 198,20000</w:t>
            </w:r>
          </w:p>
        </w:tc>
      </w:tr>
      <w:tr w:rsidR="00176BA9" w:rsidRPr="00F80367" w14:paraId="5846855F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514F8FAB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4476D5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33A4A64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05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E44C98E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3000004000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FF4FD5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4A8BC25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80367">
              <w:rPr>
                <w:color w:val="000000"/>
                <w:sz w:val="20"/>
              </w:rPr>
              <w:t>1 000,00000</w:t>
            </w:r>
          </w:p>
        </w:tc>
      </w:tr>
      <w:tr w:rsidR="00176BA9" w:rsidRPr="00F80367" w14:paraId="42901B60" w14:textId="77777777" w:rsidTr="009870D6">
        <w:trPr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14:paraId="2477749D" w14:textId="77777777" w:rsidR="00176BA9" w:rsidRPr="00F80367" w:rsidRDefault="00176BA9" w:rsidP="00176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5C1827B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BB75B3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4320440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DD9CD7D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7ACFDC3" w14:textId="77777777" w:rsidR="00176BA9" w:rsidRPr="00F80367" w:rsidRDefault="00176BA9" w:rsidP="000545FC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80367">
              <w:rPr>
                <w:b/>
                <w:bCs/>
                <w:color w:val="000000"/>
                <w:sz w:val="20"/>
              </w:rPr>
              <w:t>4 305 932,58245</w:t>
            </w:r>
          </w:p>
        </w:tc>
      </w:tr>
    </w:tbl>
    <w:p w14:paraId="2D76FD54" w14:textId="77777777" w:rsidR="0073050A" w:rsidRPr="006F2808" w:rsidRDefault="0073050A" w:rsidP="0073050A">
      <w:pPr>
        <w:pStyle w:val="ConsPlusNormal"/>
        <w:ind w:firstLine="0"/>
        <w:contextualSpacing/>
        <w:rPr>
          <w:sz w:val="28"/>
          <w:szCs w:val="28"/>
        </w:rPr>
      </w:pPr>
    </w:p>
    <w:p w14:paraId="48E155FC" w14:textId="77777777" w:rsidR="00B8141B" w:rsidRPr="006F2808" w:rsidRDefault="00B8141B" w:rsidP="00AD1F12">
      <w:pPr>
        <w:pStyle w:val="ConsPlusNormal"/>
        <w:ind w:firstLine="0"/>
        <w:contextualSpacing/>
        <w:rPr>
          <w:sz w:val="28"/>
          <w:szCs w:val="28"/>
        </w:rPr>
      </w:pPr>
    </w:p>
    <w:p w14:paraId="07AC6F8E" w14:textId="77777777" w:rsidR="005A28ED" w:rsidRPr="006F2808" w:rsidRDefault="005A28ED" w:rsidP="00AD1F12">
      <w:pPr>
        <w:pStyle w:val="ConsPlusNormal"/>
        <w:ind w:firstLine="0"/>
        <w:contextualSpacing/>
        <w:rPr>
          <w:sz w:val="28"/>
          <w:szCs w:val="28"/>
        </w:rPr>
      </w:pPr>
    </w:p>
    <w:p w14:paraId="7D40473D" w14:textId="77777777" w:rsidR="00AD1F12" w:rsidRPr="006F2808" w:rsidRDefault="00AD1F12" w:rsidP="00AD1F12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Глава муниципального образования </w:t>
      </w:r>
    </w:p>
    <w:p w14:paraId="25F9F941" w14:textId="77777777" w:rsidR="00AD1F12" w:rsidRPr="006F2808" w:rsidRDefault="00AD1F12" w:rsidP="00AD1F12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городского округа Макеевка </w:t>
      </w:r>
    </w:p>
    <w:p w14:paraId="01DC0377" w14:textId="77777777" w:rsidR="00AD1F12" w:rsidRPr="006F2808" w:rsidRDefault="00AD1F12" w:rsidP="00AD1F12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Донецкой Народной Республики </w:t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  <w:t xml:space="preserve">         В.Ю. </w:t>
      </w:r>
      <w:proofErr w:type="spellStart"/>
      <w:r w:rsidRPr="006F2808">
        <w:rPr>
          <w:sz w:val="28"/>
          <w:szCs w:val="28"/>
        </w:rPr>
        <w:t>Ключаров</w:t>
      </w:r>
      <w:proofErr w:type="spellEnd"/>
    </w:p>
    <w:p w14:paraId="707D9F54" w14:textId="77777777" w:rsidR="00AD1F12" w:rsidRPr="006F2808" w:rsidRDefault="00AD1F12" w:rsidP="00AD1F12">
      <w:pPr>
        <w:pStyle w:val="ConsPlusNormal"/>
        <w:ind w:firstLine="0"/>
        <w:contextualSpacing/>
        <w:rPr>
          <w:sz w:val="28"/>
          <w:szCs w:val="28"/>
        </w:rPr>
      </w:pPr>
    </w:p>
    <w:p w14:paraId="1E565514" w14:textId="77777777" w:rsidR="00B8141B" w:rsidRPr="006F2808" w:rsidRDefault="00B8141B" w:rsidP="00AD1F12">
      <w:pPr>
        <w:pStyle w:val="ConsPlusNormal"/>
        <w:ind w:firstLine="0"/>
        <w:contextualSpacing/>
        <w:rPr>
          <w:sz w:val="28"/>
          <w:szCs w:val="28"/>
        </w:rPr>
      </w:pPr>
    </w:p>
    <w:p w14:paraId="710A9889" w14:textId="77777777" w:rsidR="00B8141B" w:rsidRPr="006F2808" w:rsidRDefault="00B8141B" w:rsidP="00AD1F12">
      <w:pPr>
        <w:pStyle w:val="ConsPlusNormal"/>
        <w:ind w:firstLine="0"/>
        <w:contextualSpacing/>
        <w:rPr>
          <w:sz w:val="28"/>
          <w:szCs w:val="28"/>
        </w:rPr>
      </w:pPr>
    </w:p>
    <w:p w14:paraId="3E8AA96B" w14:textId="77777777" w:rsidR="00AD1F12" w:rsidRPr="006F2808" w:rsidRDefault="00AD1F12" w:rsidP="00AD1F12">
      <w:pPr>
        <w:spacing w:line="240" w:lineRule="auto"/>
        <w:ind w:firstLine="0"/>
        <w:contextualSpacing/>
        <w:rPr>
          <w:rFonts w:eastAsiaTheme="minorEastAsia"/>
          <w:szCs w:val="28"/>
        </w:rPr>
      </w:pPr>
      <w:r w:rsidRPr="006F2808">
        <w:rPr>
          <w:rFonts w:eastAsiaTheme="minorEastAsia"/>
          <w:szCs w:val="28"/>
        </w:rPr>
        <w:t xml:space="preserve">Председатель </w:t>
      </w:r>
    </w:p>
    <w:p w14:paraId="68924C34" w14:textId="77777777" w:rsidR="00AD1F12" w:rsidRPr="006F2808" w:rsidRDefault="00AD1F12" w:rsidP="00AD1F12">
      <w:pPr>
        <w:spacing w:line="240" w:lineRule="auto"/>
        <w:ind w:firstLine="0"/>
        <w:contextualSpacing/>
        <w:rPr>
          <w:rFonts w:eastAsiaTheme="minorEastAsia"/>
          <w:szCs w:val="28"/>
        </w:rPr>
      </w:pPr>
      <w:proofErr w:type="spellStart"/>
      <w:r w:rsidRPr="006F2808">
        <w:rPr>
          <w:rFonts w:eastAsiaTheme="minorEastAsia"/>
          <w:szCs w:val="28"/>
        </w:rPr>
        <w:t>Макеевского</w:t>
      </w:r>
      <w:proofErr w:type="spellEnd"/>
      <w:r w:rsidRPr="006F2808">
        <w:rPr>
          <w:rFonts w:eastAsiaTheme="minorEastAsia"/>
          <w:szCs w:val="28"/>
        </w:rPr>
        <w:t xml:space="preserve"> городского совета </w:t>
      </w:r>
    </w:p>
    <w:p w14:paraId="4F825B07" w14:textId="77777777" w:rsidR="00AD1F12" w:rsidRPr="006F2808" w:rsidRDefault="00AD1F12" w:rsidP="00AD1F12">
      <w:pPr>
        <w:spacing w:line="240" w:lineRule="auto"/>
        <w:ind w:firstLine="0"/>
        <w:contextualSpacing/>
        <w:rPr>
          <w:rFonts w:eastAsiaTheme="minorEastAsia"/>
          <w:szCs w:val="28"/>
        </w:rPr>
      </w:pPr>
      <w:r w:rsidRPr="006F2808">
        <w:rPr>
          <w:rFonts w:eastAsiaTheme="minorEastAsia"/>
          <w:szCs w:val="28"/>
        </w:rPr>
        <w:t xml:space="preserve">Донецкой Народной Республики </w:t>
      </w:r>
    </w:p>
    <w:p w14:paraId="56EB0A36" w14:textId="77777777" w:rsidR="00AD1F12" w:rsidRPr="006F2808" w:rsidRDefault="00AD1F12" w:rsidP="00AD1F12">
      <w:pPr>
        <w:spacing w:line="240" w:lineRule="auto"/>
        <w:ind w:firstLine="0"/>
        <w:contextualSpacing/>
        <w:jc w:val="left"/>
        <w:rPr>
          <w:szCs w:val="28"/>
        </w:rPr>
      </w:pPr>
      <w:r w:rsidRPr="006F2808">
        <w:rPr>
          <w:szCs w:val="28"/>
        </w:rPr>
        <w:t>первого созыва</w:t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proofErr w:type="gramStart"/>
      <w:r w:rsidRPr="006F2808">
        <w:rPr>
          <w:szCs w:val="28"/>
        </w:rPr>
        <w:tab/>
        <w:t xml:space="preserve">  </w:t>
      </w:r>
      <w:r w:rsidRPr="006F2808">
        <w:rPr>
          <w:rFonts w:eastAsiaTheme="minorEastAsia"/>
          <w:szCs w:val="28"/>
        </w:rPr>
        <w:t>В.В.</w:t>
      </w:r>
      <w:proofErr w:type="gramEnd"/>
      <w:r w:rsidRPr="006F2808">
        <w:rPr>
          <w:rFonts w:eastAsiaTheme="minorEastAsia"/>
          <w:szCs w:val="28"/>
        </w:rPr>
        <w:t xml:space="preserve"> </w:t>
      </w:r>
      <w:proofErr w:type="spellStart"/>
      <w:r w:rsidRPr="006F2808">
        <w:rPr>
          <w:rFonts w:eastAsiaTheme="minorEastAsia"/>
          <w:szCs w:val="28"/>
        </w:rPr>
        <w:t>Харлашка</w:t>
      </w:r>
      <w:bookmarkStart w:id="1" w:name="_GoBack"/>
      <w:bookmarkEnd w:id="0"/>
      <w:bookmarkEnd w:id="1"/>
      <w:proofErr w:type="spellEnd"/>
    </w:p>
    <w:sectPr w:rsidR="00AD1F12" w:rsidRPr="006F2808" w:rsidSect="002C5B61"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721F" w14:textId="77777777" w:rsidR="006752D3" w:rsidRDefault="006752D3">
      <w:r>
        <w:separator/>
      </w:r>
    </w:p>
  </w:endnote>
  <w:endnote w:type="continuationSeparator" w:id="0">
    <w:p w14:paraId="6583DEF5" w14:textId="77777777" w:rsidR="006752D3" w:rsidRDefault="0067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0353" w14:textId="77777777" w:rsidR="00F80367" w:rsidRDefault="00F80367">
    <w:pPr>
      <w:pStyle w:val="af8"/>
      <w:jc w:val="right"/>
    </w:pPr>
  </w:p>
  <w:p w14:paraId="359D4797" w14:textId="77777777" w:rsidR="00F80367" w:rsidRDefault="00F8036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600DC" w14:textId="77777777" w:rsidR="006752D3" w:rsidRDefault="006752D3">
      <w:r>
        <w:separator/>
      </w:r>
    </w:p>
  </w:footnote>
  <w:footnote w:type="continuationSeparator" w:id="0">
    <w:p w14:paraId="69BC8DC1" w14:textId="77777777" w:rsidR="006752D3" w:rsidRDefault="006752D3">
      <w:r>
        <w:continuationSeparator/>
      </w:r>
    </w:p>
  </w:footnote>
  <w:footnote w:type="continuationNotice" w:id="1">
    <w:p w14:paraId="1B6BC989" w14:textId="77777777" w:rsidR="006752D3" w:rsidRDefault="006752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 w15:restartNumberingAfterBreak="0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2" w15:restartNumberingAfterBreak="0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3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3"/>
  </w:num>
  <w:num w:numId="20">
    <w:abstractNumId w:val="15"/>
  </w:num>
  <w:num w:numId="21">
    <w:abstractNumId w:val="99"/>
  </w:num>
  <w:num w:numId="22">
    <w:abstractNumId w:val="25"/>
  </w:num>
  <w:num w:numId="23">
    <w:abstractNumId w:val="124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4"/>
  </w:num>
  <w:num w:numId="29">
    <w:abstractNumId w:val="128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0"/>
  </w:num>
  <w:num w:numId="35">
    <w:abstractNumId w:val="112"/>
  </w:num>
  <w:num w:numId="36">
    <w:abstractNumId w:val="84"/>
  </w:num>
  <w:num w:numId="37">
    <w:abstractNumId w:val="139"/>
  </w:num>
  <w:num w:numId="38">
    <w:abstractNumId w:val="51"/>
  </w:num>
  <w:num w:numId="39">
    <w:abstractNumId w:val="141"/>
  </w:num>
  <w:num w:numId="40">
    <w:abstractNumId w:val="135"/>
  </w:num>
  <w:num w:numId="41">
    <w:abstractNumId w:val="91"/>
  </w:num>
  <w:num w:numId="42">
    <w:abstractNumId w:val="106"/>
  </w:num>
  <w:num w:numId="43">
    <w:abstractNumId w:val="118"/>
  </w:num>
  <w:num w:numId="44">
    <w:abstractNumId w:val="44"/>
  </w:num>
  <w:num w:numId="45">
    <w:abstractNumId w:val="78"/>
  </w:num>
  <w:num w:numId="46">
    <w:abstractNumId w:val="60"/>
  </w:num>
  <w:num w:numId="47">
    <w:abstractNumId w:val="136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0"/>
  </w:num>
  <w:num w:numId="56">
    <w:abstractNumId w:val="31"/>
  </w:num>
  <w:num w:numId="57">
    <w:abstractNumId w:val="30"/>
  </w:num>
  <w:num w:numId="58">
    <w:abstractNumId w:val="131"/>
  </w:num>
  <w:num w:numId="59">
    <w:abstractNumId w:val="100"/>
  </w:num>
  <w:num w:numId="60">
    <w:abstractNumId w:val="87"/>
  </w:num>
  <w:num w:numId="61">
    <w:abstractNumId w:val="130"/>
  </w:num>
  <w:num w:numId="62">
    <w:abstractNumId w:val="14"/>
  </w:num>
  <w:num w:numId="63">
    <w:abstractNumId w:val="67"/>
  </w:num>
  <w:num w:numId="64">
    <w:abstractNumId w:val="132"/>
  </w:num>
  <w:num w:numId="65">
    <w:abstractNumId w:val="116"/>
  </w:num>
  <w:num w:numId="66">
    <w:abstractNumId w:val="107"/>
  </w:num>
  <w:num w:numId="67">
    <w:abstractNumId w:val="127"/>
  </w:num>
  <w:num w:numId="68">
    <w:abstractNumId w:val="61"/>
  </w:num>
  <w:num w:numId="69">
    <w:abstractNumId w:val="52"/>
  </w:num>
  <w:num w:numId="70">
    <w:abstractNumId w:val="105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4"/>
  </w:num>
  <w:num w:numId="80">
    <w:abstractNumId w:val="122"/>
  </w:num>
  <w:num w:numId="81">
    <w:abstractNumId w:val="137"/>
  </w:num>
  <w:num w:numId="82">
    <w:abstractNumId w:val="109"/>
  </w:num>
  <w:num w:numId="83">
    <w:abstractNumId w:val="72"/>
  </w:num>
  <w:num w:numId="84">
    <w:abstractNumId w:val="37"/>
  </w:num>
  <w:num w:numId="85">
    <w:abstractNumId w:val="71"/>
  </w:num>
  <w:num w:numId="86">
    <w:abstractNumId w:val="133"/>
  </w:num>
  <w:num w:numId="87">
    <w:abstractNumId w:val="50"/>
  </w:num>
  <w:num w:numId="88">
    <w:abstractNumId w:val="24"/>
  </w:num>
  <w:num w:numId="89">
    <w:abstractNumId w:val="68"/>
  </w:num>
  <w:num w:numId="90">
    <w:abstractNumId w:val="111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8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1"/>
  </w:num>
  <w:num w:numId="103">
    <w:abstractNumId w:val="102"/>
  </w:num>
  <w:num w:numId="104">
    <w:abstractNumId w:val="115"/>
  </w:num>
  <w:num w:numId="105">
    <w:abstractNumId w:val="142"/>
  </w:num>
  <w:num w:numId="106">
    <w:abstractNumId w:val="129"/>
  </w:num>
  <w:num w:numId="107">
    <w:abstractNumId w:val="39"/>
  </w:num>
  <w:num w:numId="108">
    <w:abstractNumId w:val="94"/>
  </w:num>
  <w:num w:numId="109">
    <w:abstractNumId w:val="113"/>
  </w:num>
  <w:num w:numId="110">
    <w:abstractNumId w:val="13"/>
  </w:num>
  <w:num w:numId="111">
    <w:abstractNumId w:val="108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3"/>
  </w:num>
  <w:num w:numId="117">
    <w:abstractNumId w:val="56"/>
  </w:num>
  <w:num w:numId="118">
    <w:abstractNumId w:val="110"/>
  </w:num>
  <w:num w:numId="119">
    <w:abstractNumId w:val="126"/>
  </w:num>
  <w:num w:numId="120">
    <w:abstractNumId w:val="43"/>
  </w:num>
  <w:num w:numId="121">
    <w:abstractNumId w:val="73"/>
  </w:num>
  <w:num w:numId="122">
    <w:abstractNumId w:val="45"/>
  </w:num>
  <w:num w:numId="123">
    <w:abstractNumId w:val="125"/>
  </w:num>
  <w:num w:numId="124">
    <w:abstractNumId w:val="59"/>
  </w:num>
  <w:num w:numId="125">
    <w:abstractNumId w:val="117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4"/>
  </w:num>
  <w:num w:numId="132">
    <w:abstractNumId w:val="97"/>
  </w:num>
  <w:num w:numId="133">
    <w:abstractNumId w:val="82"/>
  </w:num>
  <w:num w:numId="134">
    <w:abstractNumId w:val="119"/>
  </w:num>
  <w:num w:numId="135">
    <w:abstractNumId w:val="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2F"/>
    <w:rsid w:val="0000073A"/>
    <w:rsid w:val="00000A43"/>
    <w:rsid w:val="0000156D"/>
    <w:rsid w:val="00001902"/>
    <w:rsid w:val="00001985"/>
    <w:rsid w:val="00002F4A"/>
    <w:rsid w:val="0000387D"/>
    <w:rsid w:val="00003BA2"/>
    <w:rsid w:val="00003BB0"/>
    <w:rsid w:val="00003CE9"/>
    <w:rsid w:val="00004878"/>
    <w:rsid w:val="00005275"/>
    <w:rsid w:val="00005F1B"/>
    <w:rsid w:val="000065AB"/>
    <w:rsid w:val="00006FAD"/>
    <w:rsid w:val="000073EF"/>
    <w:rsid w:val="00007D63"/>
    <w:rsid w:val="00007E95"/>
    <w:rsid w:val="0001069C"/>
    <w:rsid w:val="00010C75"/>
    <w:rsid w:val="00010E0B"/>
    <w:rsid w:val="0001107C"/>
    <w:rsid w:val="00011B79"/>
    <w:rsid w:val="00012052"/>
    <w:rsid w:val="000122AE"/>
    <w:rsid w:val="00012DAA"/>
    <w:rsid w:val="00012DEB"/>
    <w:rsid w:val="000130D8"/>
    <w:rsid w:val="00013DEF"/>
    <w:rsid w:val="00014053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688A"/>
    <w:rsid w:val="000270CC"/>
    <w:rsid w:val="000300D9"/>
    <w:rsid w:val="00030878"/>
    <w:rsid w:val="00030EF1"/>
    <w:rsid w:val="00030F1C"/>
    <w:rsid w:val="00031533"/>
    <w:rsid w:val="000322F0"/>
    <w:rsid w:val="00032336"/>
    <w:rsid w:val="0003272B"/>
    <w:rsid w:val="00032802"/>
    <w:rsid w:val="00032D09"/>
    <w:rsid w:val="00032ED7"/>
    <w:rsid w:val="000332BD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3E12"/>
    <w:rsid w:val="00044567"/>
    <w:rsid w:val="00044D4C"/>
    <w:rsid w:val="00046B87"/>
    <w:rsid w:val="0004726D"/>
    <w:rsid w:val="00047495"/>
    <w:rsid w:val="000474B6"/>
    <w:rsid w:val="00047519"/>
    <w:rsid w:val="00047590"/>
    <w:rsid w:val="000502D7"/>
    <w:rsid w:val="00050E4C"/>
    <w:rsid w:val="0005125C"/>
    <w:rsid w:val="0005182B"/>
    <w:rsid w:val="00051F51"/>
    <w:rsid w:val="00052547"/>
    <w:rsid w:val="00052A87"/>
    <w:rsid w:val="00052E03"/>
    <w:rsid w:val="00053037"/>
    <w:rsid w:val="000530E4"/>
    <w:rsid w:val="0005330C"/>
    <w:rsid w:val="00053EBE"/>
    <w:rsid w:val="000545FC"/>
    <w:rsid w:val="00054FD5"/>
    <w:rsid w:val="00055535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2D23"/>
    <w:rsid w:val="000732F8"/>
    <w:rsid w:val="00073545"/>
    <w:rsid w:val="0007385B"/>
    <w:rsid w:val="000738E5"/>
    <w:rsid w:val="00073E79"/>
    <w:rsid w:val="000742D5"/>
    <w:rsid w:val="000752AD"/>
    <w:rsid w:val="00075FFA"/>
    <w:rsid w:val="00076668"/>
    <w:rsid w:val="000769E9"/>
    <w:rsid w:val="00076FE5"/>
    <w:rsid w:val="00077507"/>
    <w:rsid w:val="00077BA0"/>
    <w:rsid w:val="00077CF3"/>
    <w:rsid w:val="0008016C"/>
    <w:rsid w:val="00080EBC"/>
    <w:rsid w:val="0008107E"/>
    <w:rsid w:val="00081AB9"/>
    <w:rsid w:val="00081BB8"/>
    <w:rsid w:val="000822A7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ABE"/>
    <w:rsid w:val="00085B3C"/>
    <w:rsid w:val="0008656D"/>
    <w:rsid w:val="0008716C"/>
    <w:rsid w:val="0008736B"/>
    <w:rsid w:val="000874C5"/>
    <w:rsid w:val="0008759A"/>
    <w:rsid w:val="000876A0"/>
    <w:rsid w:val="0008793E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9733F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69B"/>
    <w:rsid w:val="000A6ABC"/>
    <w:rsid w:val="000A70B4"/>
    <w:rsid w:val="000A7942"/>
    <w:rsid w:val="000B0A11"/>
    <w:rsid w:val="000B0F5D"/>
    <w:rsid w:val="000B1A7F"/>
    <w:rsid w:val="000B2492"/>
    <w:rsid w:val="000B2839"/>
    <w:rsid w:val="000B2F9D"/>
    <w:rsid w:val="000B3344"/>
    <w:rsid w:val="000B35A3"/>
    <w:rsid w:val="000B39EE"/>
    <w:rsid w:val="000B3E55"/>
    <w:rsid w:val="000B439F"/>
    <w:rsid w:val="000B4EC3"/>
    <w:rsid w:val="000B5FFF"/>
    <w:rsid w:val="000B629B"/>
    <w:rsid w:val="000B6AAE"/>
    <w:rsid w:val="000B7080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5ABB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70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1BB"/>
    <w:rsid w:val="000D54B6"/>
    <w:rsid w:val="000D57D1"/>
    <w:rsid w:val="000D5B16"/>
    <w:rsid w:val="000D5F46"/>
    <w:rsid w:val="000D6F79"/>
    <w:rsid w:val="000D7E42"/>
    <w:rsid w:val="000E02AB"/>
    <w:rsid w:val="000E0460"/>
    <w:rsid w:val="000E04E9"/>
    <w:rsid w:val="000E06F1"/>
    <w:rsid w:val="000E0CC1"/>
    <w:rsid w:val="000E0FB3"/>
    <w:rsid w:val="000E1315"/>
    <w:rsid w:val="000E19CB"/>
    <w:rsid w:val="000E20DF"/>
    <w:rsid w:val="000E2B9A"/>
    <w:rsid w:val="000E3328"/>
    <w:rsid w:val="000E3C54"/>
    <w:rsid w:val="000E3D4E"/>
    <w:rsid w:val="000E4205"/>
    <w:rsid w:val="000E4858"/>
    <w:rsid w:val="000E4B6F"/>
    <w:rsid w:val="000E4ED7"/>
    <w:rsid w:val="000E526B"/>
    <w:rsid w:val="000E547F"/>
    <w:rsid w:val="000E6568"/>
    <w:rsid w:val="000E688A"/>
    <w:rsid w:val="000E6C82"/>
    <w:rsid w:val="000E6CB6"/>
    <w:rsid w:val="000E7133"/>
    <w:rsid w:val="000E79AD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D0B"/>
    <w:rsid w:val="00102E77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5"/>
    <w:rsid w:val="0010691A"/>
    <w:rsid w:val="00106DA1"/>
    <w:rsid w:val="001074EA"/>
    <w:rsid w:val="0010766E"/>
    <w:rsid w:val="00107BA2"/>
    <w:rsid w:val="00107D3D"/>
    <w:rsid w:val="00110099"/>
    <w:rsid w:val="00111B0F"/>
    <w:rsid w:val="001123A4"/>
    <w:rsid w:val="001124F9"/>
    <w:rsid w:val="00112C3E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3C1"/>
    <w:rsid w:val="001178C8"/>
    <w:rsid w:val="00117F74"/>
    <w:rsid w:val="00120443"/>
    <w:rsid w:val="00120E2E"/>
    <w:rsid w:val="0012163E"/>
    <w:rsid w:val="00121AEA"/>
    <w:rsid w:val="00122552"/>
    <w:rsid w:val="00122C8F"/>
    <w:rsid w:val="00124637"/>
    <w:rsid w:val="00124B10"/>
    <w:rsid w:val="00124D04"/>
    <w:rsid w:val="00124D29"/>
    <w:rsid w:val="0012576D"/>
    <w:rsid w:val="00126362"/>
    <w:rsid w:val="00126DBA"/>
    <w:rsid w:val="001271D2"/>
    <w:rsid w:val="00127C76"/>
    <w:rsid w:val="00127D12"/>
    <w:rsid w:val="00130E74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308"/>
    <w:rsid w:val="001417AB"/>
    <w:rsid w:val="00141864"/>
    <w:rsid w:val="00141B55"/>
    <w:rsid w:val="00141BC2"/>
    <w:rsid w:val="00142F29"/>
    <w:rsid w:val="001439AE"/>
    <w:rsid w:val="00143A15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47D72"/>
    <w:rsid w:val="001504E6"/>
    <w:rsid w:val="00151569"/>
    <w:rsid w:val="00151E94"/>
    <w:rsid w:val="00152012"/>
    <w:rsid w:val="00152112"/>
    <w:rsid w:val="00152299"/>
    <w:rsid w:val="001522CF"/>
    <w:rsid w:val="00153AF9"/>
    <w:rsid w:val="00153D4E"/>
    <w:rsid w:val="00153E84"/>
    <w:rsid w:val="00154181"/>
    <w:rsid w:val="001556C7"/>
    <w:rsid w:val="00156120"/>
    <w:rsid w:val="00156606"/>
    <w:rsid w:val="00156C14"/>
    <w:rsid w:val="00156F8E"/>
    <w:rsid w:val="00157076"/>
    <w:rsid w:val="0015754C"/>
    <w:rsid w:val="00157C58"/>
    <w:rsid w:val="0016010F"/>
    <w:rsid w:val="00160B17"/>
    <w:rsid w:val="00160C18"/>
    <w:rsid w:val="00160EE5"/>
    <w:rsid w:val="0016105B"/>
    <w:rsid w:val="00162375"/>
    <w:rsid w:val="001626F3"/>
    <w:rsid w:val="001638E7"/>
    <w:rsid w:val="00163BA2"/>
    <w:rsid w:val="00163D87"/>
    <w:rsid w:val="001650AC"/>
    <w:rsid w:val="00166204"/>
    <w:rsid w:val="00166554"/>
    <w:rsid w:val="0016661E"/>
    <w:rsid w:val="00166C56"/>
    <w:rsid w:val="00167F93"/>
    <w:rsid w:val="00170958"/>
    <w:rsid w:val="00171780"/>
    <w:rsid w:val="001728AA"/>
    <w:rsid w:val="00172A88"/>
    <w:rsid w:val="00173393"/>
    <w:rsid w:val="001734C5"/>
    <w:rsid w:val="0017406D"/>
    <w:rsid w:val="001748C3"/>
    <w:rsid w:val="00174D67"/>
    <w:rsid w:val="00175D6C"/>
    <w:rsid w:val="00175F22"/>
    <w:rsid w:val="00176396"/>
    <w:rsid w:val="00176BA9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38B8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0BED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5E0C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255F"/>
    <w:rsid w:val="001C36E4"/>
    <w:rsid w:val="001C3AAE"/>
    <w:rsid w:val="001C46E0"/>
    <w:rsid w:val="001C4B57"/>
    <w:rsid w:val="001C5209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F0"/>
    <w:rsid w:val="001E1454"/>
    <w:rsid w:val="001E14C0"/>
    <w:rsid w:val="001E181A"/>
    <w:rsid w:val="001E1C60"/>
    <w:rsid w:val="001E1ED3"/>
    <w:rsid w:val="001E2192"/>
    <w:rsid w:val="001E22E2"/>
    <w:rsid w:val="001E269F"/>
    <w:rsid w:val="001E29BF"/>
    <w:rsid w:val="001E3551"/>
    <w:rsid w:val="001E3C41"/>
    <w:rsid w:val="001E3D16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A17"/>
    <w:rsid w:val="00211BEB"/>
    <w:rsid w:val="002122E9"/>
    <w:rsid w:val="00212A04"/>
    <w:rsid w:val="00212DCA"/>
    <w:rsid w:val="00212E33"/>
    <w:rsid w:val="00213B3F"/>
    <w:rsid w:val="00213D5A"/>
    <w:rsid w:val="002142B2"/>
    <w:rsid w:val="002146FB"/>
    <w:rsid w:val="00215DEC"/>
    <w:rsid w:val="00215FF8"/>
    <w:rsid w:val="00216314"/>
    <w:rsid w:val="002165E7"/>
    <w:rsid w:val="0021665C"/>
    <w:rsid w:val="00217151"/>
    <w:rsid w:val="0021733D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4BF1"/>
    <w:rsid w:val="00225763"/>
    <w:rsid w:val="00226661"/>
    <w:rsid w:val="002269C0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98E"/>
    <w:rsid w:val="00242AE2"/>
    <w:rsid w:val="00243405"/>
    <w:rsid w:val="002435A5"/>
    <w:rsid w:val="002439E4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73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104"/>
    <w:rsid w:val="00266276"/>
    <w:rsid w:val="00266F63"/>
    <w:rsid w:val="0027072E"/>
    <w:rsid w:val="00270A77"/>
    <w:rsid w:val="002712BE"/>
    <w:rsid w:val="002716F2"/>
    <w:rsid w:val="00271929"/>
    <w:rsid w:val="00271A0A"/>
    <w:rsid w:val="00272689"/>
    <w:rsid w:val="00272D6C"/>
    <w:rsid w:val="002733ED"/>
    <w:rsid w:val="002749A9"/>
    <w:rsid w:val="00274C51"/>
    <w:rsid w:val="00275159"/>
    <w:rsid w:val="00275207"/>
    <w:rsid w:val="0027558D"/>
    <w:rsid w:val="00275FCC"/>
    <w:rsid w:val="002760AC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1E54"/>
    <w:rsid w:val="00282063"/>
    <w:rsid w:val="0028283D"/>
    <w:rsid w:val="00282865"/>
    <w:rsid w:val="00282AD6"/>
    <w:rsid w:val="00282B4A"/>
    <w:rsid w:val="00282C84"/>
    <w:rsid w:val="00282FE7"/>
    <w:rsid w:val="002832FD"/>
    <w:rsid w:val="00283707"/>
    <w:rsid w:val="00284528"/>
    <w:rsid w:val="00284536"/>
    <w:rsid w:val="00284B20"/>
    <w:rsid w:val="00284BAA"/>
    <w:rsid w:val="00285D79"/>
    <w:rsid w:val="00286681"/>
    <w:rsid w:val="002866D9"/>
    <w:rsid w:val="00287C9F"/>
    <w:rsid w:val="00287DBC"/>
    <w:rsid w:val="00287EC6"/>
    <w:rsid w:val="00290013"/>
    <w:rsid w:val="00290294"/>
    <w:rsid w:val="00290456"/>
    <w:rsid w:val="002906E3"/>
    <w:rsid w:val="00290F8D"/>
    <w:rsid w:val="00291653"/>
    <w:rsid w:val="00291AE5"/>
    <w:rsid w:val="00291D49"/>
    <w:rsid w:val="002924E4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05A"/>
    <w:rsid w:val="0029669B"/>
    <w:rsid w:val="002966BD"/>
    <w:rsid w:val="00297045"/>
    <w:rsid w:val="00297BDD"/>
    <w:rsid w:val="002A08CD"/>
    <w:rsid w:val="002A15B0"/>
    <w:rsid w:val="002A15B1"/>
    <w:rsid w:val="002A22C0"/>
    <w:rsid w:val="002A2F3A"/>
    <w:rsid w:val="002A3089"/>
    <w:rsid w:val="002A33C8"/>
    <w:rsid w:val="002A379F"/>
    <w:rsid w:val="002A4424"/>
    <w:rsid w:val="002A4679"/>
    <w:rsid w:val="002A4C6C"/>
    <w:rsid w:val="002A517A"/>
    <w:rsid w:val="002A5228"/>
    <w:rsid w:val="002A56FF"/>
    <w:rsid w:val="002A7338"/>
    <w:rsid w:val="002B0286"/>
    <w:rsid w:val="002B02B5"/>
    <w:rsid w:val="002B07D1"/>
    <w:rsid w:val="002B0E80"/>
    <w:rsid w:val="002B1A31"/>
    <w:rsid w:val="002B1B93"/>
    <w:rsid w:val="002B21F5"/>
    <w:rsid w:val="002B21FB"/>
    <w:rsid w:val="002B2339"/>
    <w:rsid w:val="002B26EA"/>
    <w:rsid w:val="002B32EC"/>
    <w:rsid w:val="002B35BD"/>
    <w:rsid w:val="002B36C2"/>
    <w:rsid w:val="002B42C8"/>
    <w:rsid w:val="002B47AB"/>
    <w:rsid w:val="002B4D6B"/>
    <w:rsid w:val="002B50F0"/>
    <w:rsid w:val="002B58F6"/>
    <w:rsid w:val="002B5C43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24"/>
    <w:rsid w:val="002C25E9"/>
    <w:rsid w:val="002C31C4"/>
    <w:rsid w:val="002C3255"/>
    <w:rsid w:val="002C36F4"/>
    <w:rsid w:val="002C56B0"/>
    <w:rsid w:val="002C57B3"/>
    <w:rsid w:val="002C5B61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24DE"/>
    <w:rsid w:val="002D24EA"/>
    <w:rsid w:val="002D2A29"/>
    <w:rsid w:val="002D2C9F"/>
    <w:rsid w:val="002D4736"/>
    <w:rsid w:val="002D48F4"/>
    <w:rsid w:val="002D4EC8"/>
    <w:rsid w:val="002D644D"/>
    <w:rsid w:val="002D7003"/>
    <w:rsid w:val="002D79DD"/>
    <w:rsid w:val="002D7B61"/>
    <w:rsid w:val="002D7B6C"/>
    <w:rsid w:val="002E0462"/>
    <w:rsid w:val="002E0643"/>
    <w:rsid w:val="002E08F4"/>
    <w:rsid w:val="002E0A09"/>
    <w:rsid w:val="002E12A5"/>
    <w:rsid w:val="002E1644"/>
    <w:rsid w:val="002E17C0"/>
    <w:rsid w:val="002E1A63"/>
    <w:rsid w:val="002E1F80"/>
    <w:rsid w:val="002E2860"/>
    <w:rsid w:val="002E2E7C"/>
    <w:rsid w:val="002E2E9F"/>
    <w:rsid w:val="002E3D47"/>
    <w:rsid w:val="002E3D8F"/>
    <w:rsid w:val="002E3DD2"/>
    <w:rsid w:val="002E3E41"/>
    <w:rsid w:val="002E430B"/>
    <w:rsid w:val="002E4408"/>
    <w:rsid w:val="002E48BA"/>
    <w:rsid w:val="002E4DB9"/>
    <w:rsid w:val="002E53D2"/>
    <w:rsid w:val="002E55F7"/>
    <w:rsid w:val="002E5AC4"/>
    <w:rsid w:val="002E5E71"/>
    <w:rsid w:val="002E5EE0"/>
    <w:rsid w:val="002E6364"/>
    <w:rsid w:val="002E6749"/>
    <w:rsid w:val="002E7EFE"/>
    <w:rsid w:val="002E7F5A"/>
    <w:rsid w:val="002F0292"/>
    <w:rsid w:val="002F0617"/>
    <w:rsid w:val="002F0CB4"/>
    <w:rsid w:val="002F18E1"/>
    <w:rsid w:val="002F1917"/>
    <w:rsid w:val="002F1A21"/>
    <w:rsid w:val="002F3860"/>
    <w:rsid w:val="002F4999"/>
    <w:rsid w:val="002F4CE4"/>
    <w:rsid w:val="002F5F96"/>
    <w:rsid w:val="002F63EF"/>
    <w:rsid w:val="002F6459"/>
    <w:rsid w:val="002F659A"/>
    <w:rsid w:val="002F67FD"/>
    <w:rsid w:val="002F767A"/>
    <w:rsid w:val="00300CDB"/>
    <w:rsid w:val="0030108B"/>
    <w:rsid w:val="00301DAD"/>
    <w:rsid w:val="003024C6"/>
    <w:rsid w:val="00302A20"/>
    <w:rsid w:val="00302BD8"/>
    <w:rsid w:val="00303A3F"/>
    <w:rsid w:val="00303D8F"/>
    <w:rsid w:val="00304332"/>
    <w:rsid w:val="00304757"/>
    <w:rsid w:val="00304B3D"/>
    <w:rsid w:val="00304D06"/>
    <w:rsid w:val="0030511F"/>
    <w:rsid w:val="003056F7"/>
    <w:rsid w:val="0030687C"/>
    <w:rsid w:val="003071DC"/>
    <w:rsid w:val="003117A5"/>
    <w:rsid w:val="0031186E"/>
    <w:rsid w:val="00312493"/>
    <w:rsid w:val="0031285B"/>
    <w:rsid w:val="00312F8E"/>
    <w:rsid w:val="003132B3"/>
    <w:rsid w:val="0031339D"/>
    <w:rsid w:val="00313DFB"/>
    <w:rsid w:val="00314140"/>
    <w:rsid w:val="0031450A"/>
    <w:rsid w:val="00314735"/>
    <w:rsid w:val="0031474C"/>
    <w:rsid w:val="00315221"/>
    <w:rsid w:val="00315D10"/>
    <w:rsid w:val="003161A8"/>
    <w:rsid w:val="0031707A"/>
    <w:rsid w:val="0031716D"/>
    <w:rsid w:val="003173C3"/>
    <w:rsid w:val="003174D6"/>
    <w:rsid w:val="003176EB"/>
    <w:rsid w:val="00317D65"/>
    <w:rsid w:val="0032196A"/>
    <w:rsid w:val="003227A4"/>
    <w:rsid w:val="00322B81"/>
    <w:rsid w:val="00323050"/>
    <w:rsid w:val="0032324D"/>
    <w:rsid w:val="003235CB"/>
    <w:rsid w:val="00323EDD"/>
    <w:rsid w:val="00324685"/>
    <w:rsid w:val="003247BE"/>
    <w:rsid w:val="00325430"/>
    <w:rsid w:val="0032547E"/>
    <w:rsid w:val="00325A46"/>
    <w:rsid w:val="0032668D"/>
    <w:rsid w:val="003266B0"/>
    <w:rsid w:val="00326A4E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E81"/>
    <w:rsid w:val="00336EE9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14C"/>
    <w:rsid w:val="003469E4"/>
    <w:rsid w:val="00347482"/>
    <w:rsid w:val="00347E36"/>
    <w:rsid w:val="00350172"/>
    <w:rsid w:val="00350DC1"/>
    <w:rsid w:val="00351531"/>
    <w:rsid w:val="0035164F"/>
    <w:rsid w:val="00351894"/>
    <w:rsid w:val="00352BB3"/>
    <w:rsid w:val="00352C72"/>
    <w:rsid w:val="003530B3"/>
    <w:rsid w:val="00353153"/>
    <w:rsid w:val="00353420"/>
    <w:rsid w:val="00354979"/>
    <w:rsid w:val="0035504B"/>
    <w:rsid w:val="00355831"/>
    <w:rsid w:val="00355CB2"/>
    <w:rsid w:val="00355DAC"/>
    <w:rsid w:val="00355F2B"/>
    <w:rsid w:val="003562A8"/>
    <w:rsid w:val="00357092"/>
    <w:rsid w:val="00357747"/>
    <w:rsid w:val="003579B2"/>
    <w:rsid w:val="00361150"/>
    <w:rsid w:val="0036235B"/>
    <w:rsid w:val="0036278A"/>
    <w:rsid w:val="00362921"/>
    <w:rsid w:val="003629A2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43B"/>
    <w:rsid w:val="00370778"/>
    <w:rsid w:val="00370DFE"/>
    <w:rsid w:val="00371693"/>
    <w:rsid w:val="00371A76"/>
    <w:rsid w:val="00371DC0"/>
    <w:rsid w:val="0037269C"/>
    <w:rsid w:val="003726CF"/>
    <w:rsid w:val="00373181"/>
    <w:rsid w:val="00373A65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3C20"/>
    <w:rsid w:val="0038453A"/>
    <w:rsid w:val="00384877"/>
    <w:rsid w:val="00384918"/>
    <w:rsid w:val="00385116"/>
    <w:rsid w:val="00385371"/>
    <w:rsid w:val="0038543C"/>
    <w:rsid w:val="003858F0"/>
    <w:rsid w:val="00386208"/>
    <w:rsid w:val="00386522"/>
    <w:rsid w:val="00386A25"/>
    <w:rsid w:val="00386B7A"/>
    <w:rsid w:val="0038718F"/>
    <w:rsid w:val="00387AB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B6"/>
    <w:rsid w:val="00393415"/>
    <w:rsid w:val="003936FF"/>
    <w:rsid w:val="00393EAF"/>
    <w:rsid w:val="00394577"/>
    <w:rsid w:val="003949F2"/>
    <w:rsid w:val="00394FA1"/>
    <w:rsid w:val="0039510A"/>
    <w:rsid w:val="003957D8"/>
    <w:rsid w:val="003957E6"/>
    <w:rsid w:val="003958AA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4076"/>
    <w:rsid w:val="003A40DD"/>
    <w:rsid w:val="003A4259"/>
    <w:rsid w:val="003A4EAD"/>
    <w:rsid w:val="003A5048"/>
    <w:rsid w:val="003A5101"/>
    <w:rsid w:val="003A5666"/>
    <w:rsid w:val="003A5762"/>
    <w:rsid w:val="003A5788"/>
    <w:rsid w:val="003A58C4"/>
    <w:rsid w:val="003A678E"/>
    <w:rsid w:val="003A680F"/>
    <w:rsid w:val="003A6EDC"/>
    <w:rsid w:val="003A7201"/>
    <w:rsid w:val="003A7C51"/>
    <w:rsid w:val="003A7D7E"/>
    <w:rsid w:val="003A7F2F"/>
    <w:rsid w:val="003B0A9C"/>
    <w:rsid w:val="003B1805"/>
    <w:rsid w:val="003B1AC2"/>
    <w:rsid w:val="003B2505"/>
    <w:rsid w:val="003B26AC"/>
    <w:rsid w:val="003B27CC"/>
    <w:rsid w:val="003B2C1B"/>
    <w:rsid w:val="003B37C4"/>
    <w:rsid w:val="003B3ADE"/>
    <w:rsid w:val="003B4F1B"/>
    <w:rsid w:val="003B4F7D"/>
    <w:rsid w:val="003B507E"/>
    <w:rsid w:val="003B528F"/>
    <w:rsid w:val="003B5984"/>
    <w:rsid w:val="003B60EE"/>
    <w:rsid w:val="003B60FA"/>
    <w:rsid w:val="003B69B5"/>
    <w:rsid w:val="003B6CE9"/>
    <w:rsid w:val="003C01E5"/>
    <w:rsid w:val="003C034D"/>
    <w:rsid w:val="003C155B"/>
    <w:rsid w:val="003C1D71"/>
    <w:rsid w:val="003C1E36"/>
    <w:rsid w:val="003C27EA"/>
    <w:rsid w:val="003C31D3"/>
    <w:rsid w:val="003C4BCC"/>
    <w:rsid w:val="003C52BC"/>
    <w:rsid w:val="003C6252"/>
    <w:rsid w:val="003C6823"/>
    <w:rsid w:val="003C6BB7"/>
    <w:rsid w:val="003C6E1E"/>
    <w:rsid w:val="003C757C"/>
    <w:rsid w:val="003C784B"/>
    <w:rsid w:val="003C7AF5"/>
    <w:rsid w:val="003D05AB"/>
    <w:rsid w:val="003D1724"/>
    <w:rsid w:val="003D178D"/>
    <w:rsid w:val="003D2048"/>
    <w:rsid w:val="003D2150"/>
    <w:rsid w:val="003D235D"/>
    <w:rsid w:val="003D36F0"/>
    <w:rsid w:val="003D3A13"/>
    <w:rsid w:val="003D3EC4"/>
    <w:rsid w:val="003D442C"/>
    <w:rsid w:val="003D4DF0"/>
    <w:rsid w:val="003D5364"/>
    <w:rsid w:val="003D5678"/>
    <w:rsid w:val="003D66B0"/>
    <w:rsid w:val="003D6EB5"/>
    <w:rsid w:val="003D701C"/>
    <w:rsid w:val="003D7257"/>
    <w:rsid w:val="003D78BC"/>
    <w:rsid w:val="003D7E71"/>
    <w:rsid w:val="003E007D"/>
    <w:rsid w:val="003E06A4"/>
    <w:rsid w:val="003E1251"/>
    <w:rsid w:val="003E1311"/>
    <w:rsid w:val="003E147B"/>
    <w:rsid w:val="003E15D3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0708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09F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5D37"/>
    <w:rsid w:val="00416955"/>
    <w:rsid w:val="004177D3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0"/>
    <w:rsid w:val="00426CF6"/>
    <w:rsid w:val="00426F41"/>
    <w:rsid w:val="004279B3"/>
    <w:rsid w:val="00430383"/>
    <w:rsid w:val="00430505"/>
    <w:rsid w:val="00430516"/>
    <w:rsid w:val="004310B9"/>
    <w:rsid w:val="0043146B"/>
    <w:rsid w:val="00432049"/>
    <w:rsid w:val="0043254E"/>
    <w:rsid w:val="00432835"/>
    <w:rsid w:val="004335B3"/>
    <w:rsid w:val="0043390D"/>
    <w:rsid w:val="00433B62"/>
    <w:rsid w:val="00433BF4"/>
    <w:rsid w:val="0043436D"/>
    <w:rsid w:val="00434519"/>
    <w:rsid w:val="00435558"/>
    <w:rsid w:val="004358AA"/>
    <w:rsid w:val="00436389"/>
    <w:rsid w:val="00436948"/>
    <w:rsid w:val="00436ED8"/>
    <w:rsid w:val="0043709A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478D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2D50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2F9"/>
    <w:rsid w:val="0047587D"/>
    <w:rsid w:val="00475942"/>
    <w:rsid w:val="0047620C"/>
    <w:rsid w:val="0047639A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2D50"/>
    <w:rsid w:val="0048384F"/>
    <w:rsid w:val="004838D6"/>
    <w:rsid w:val="00483D58"/>
    <w:rsid w:val="0048473D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3C8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738"/>
    <w:rsid w:val="00497B59"/>
    <w:rsid w:val="00497C82"/>
    <w:rsid w:val="00497F6F"/>
    <w:rsid w:val="004A144E"/>
    <w:rsid w:val="004A1652"/>
    <w:rsid w:val="004A227B"/>
    <w:rsid w:val="004A24D3"/>
    <w:rsid w:val="004A2D43"/>
    <w:rsid w:val="004A495E"/>
    <w:rsid w:val="004A50BA"/>
    <w:rsid w:val="004A5C01"/>
    <w:rsid w:val="004A6120"/>
    <w:rsid w:val="004A7753"/>
    <w:rsid w:val="004A7821"/>
    <w:rsid w:val="004B006B"/>
    <w:rsid w:val="004B06C5"/>
    <w:rsid w:val="004B080D"/>
    <w:rsid w:val="004B14E2"/>
    <w:rsid w:val="004B158A"/>
    <w:rsid w:val="004B1F71"/>
    <w:rsid w:val="004B2515"/>
    <w:rsid w:val="004B2648"/>
    <w:rsid w:val="004B2666"/>
    <w:rsid w:val="004B2909"/>
    <w:rsid w:val="004B3663"/>
    <w:rsid w:val="004B467F"/>
    <w:rsid w:val="004B54E4"/>
    <w:rsid w:val="004B55D5"/>
    <w:rsid w:val="004B5B56"/>
    <w:rsid w:val="004B5DD7"/>
    <w:rsid w:val="004B60E1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AAB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D7044"/>
    <w:rsid w:val="004E01B3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AC0"/>
    <w:rsid w:val="004E2D23"/>
    <w:rsid w:val="004E469D"/>
    <w:rsid w:val="004E51E6"/>
    <w:rsid w:val="004E5662"/>
    <w:rsid w:val="004E6122"/>
    <w:rsid w:val="004E6750"/>
    <w:rsid w:val="004E6957"/>
    <w:rsid w:val="004E79F0"/>
    <w:rsid w:val="004F0118"/>
    <w:rsid w:val="004F0281"/>
    <w:rsid w:val="004F09B3"/>
    <w:rsid w:val="004F0C3E"/>
    <w:rsid w:val="004F1350"/>
    <w:rsid w:val="004F149E"/>
    <w:rsid w:val="004F1A2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1A9A"/>
    <w:rsid w:val="005024CD"/>
    <w:rsid w:val="00502632"/>
    <w:rsid w:val="00502DA6"/>
    <w:rsid w:val="00502EEB"/>
    <w:rsid w:val="005035EF"/>
    <w:rsid w:val="00504242"/>
    <w:rsid w:val="00504B06"/>
    <w:rsid w:val="0050564E"/>
    <w:rsid w:val="00505BA4"/>
    <w:rsid w:val="00505ED5"/>
    <w:rsid w:val="00506395"/>
    <w:rsid w:val="00506DA4"/>
    <w:rsid w:val="00506E8A"/>
    <w:rsid w:val="00510BE4"/>
    <w:rsid w:val="0051143E"/>
    <w:rsid w:val="00511BD1"/>
    <w:rsid w:val="005122E7"/>
    <w:rsid w:val="00512494"/>
    <w:rsid w:val="0051268E"/>
    <w:rsid w:val="00512AAA"/>
    <w:rsid w:val="00512D24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4124"/>
    <w:rsid w:val="00524C68"/>
    <w:rsid w:val="005258B5"/>
    <w:rsid w:val="00525E4E"/>
    <w:rsid w:val="00525F5C"/>
    <w:rsid w:val="00526621"/>
    <w:rsid w:val="0052663A"/>
    <w:rsid w:val="00527085"/>
    <w:rsid w:val="005270FA"/>
    <w:rsid w:val="00527396"/>
    <w:rsid w:val="00527639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9FC"/>
    <w:rsid w:val="00541DC2"/>
    <w:rsid w:val="005428AC"/>
    <w:rsid w:val="00542939"/>
    <w:rsid w:val="00543E7F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25C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1F"/>
    <w:rsid w:val="005578E5"/>
    <w:rsid w:val="00557B99"/>
    <w:rsid w:val="005608D9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5795"/>
    <w:rsid w:val="00587252"/>
    <w:rsid w:val="005876C4"/>
    <w:rsid w:val="00587B48"/>
    <w:rsid w:val="005908F6"/>
    <w:rsid w:val="00590DCB"/>
    <w:rsid w:val="00590E38"/>
    <w:rsid w:val="005913AA"/>
    <w:rsid w:val="00591DA5"/>
    <w:rsid w:val="0059238B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9FA"/>
    <w:rsid w:val="00597ECB"/>
    <w:rsid w:val="005A0D06"/>
    <w:rsid w:val="005A14D3"/>
    <w:rsid w:val="005A25B4"/>
    <w:rsid w:val="005A28ED"/>
    <w:rsid w:val="005A2C2E"/>
    <w:rsid w:val="005A33C1"/>
    <w:rsid w:val="005A354B"/>
    <w:rsid w:val="005A3848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1F59"/>
    <w:rsid w:val="005B2BC3"/>
    <w:rsid w:val="005B2EB0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68B3"/>
    <w:rsid w:val="005B703F"/>
    <w:rsid w:val="005B773C"/>
    <w:rsid w:val="005B7CC6"/>
    <w:rsid w:val="005C0B70"/>
    <w:rsid w:val="005C1496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C7D30"/>
    <w:rsid w:val="005D0299"/>
    <w:rsid w:val="005D1CE9"/>
    <w:rsid w:val="005D2176"/>
    <w:rsid w:val="005D2957"/>
    <w:rsid w:val="005D2B7E"/>
    <w:rsid w:val="005D2E9D"/>
    <w:rsid w:val="005D36AE"/>
    <w:rsid w:val="005D45B3"/>
    <w:rsid w:val="005D47A7"/>
    <w:rsid w:val="005D48C8"/>
    <w:rsid w:val="005D48D9"/>
    <w:rsid w:val="005D51BA"/>
    <w:rsid w:val="005D5247"/>
    <w:rsid w:val="005D53BE"/>
    <w:rsid w:val="005D53D3"/>
    <w:rsid w:val="005D543C"/>
    <w:rsid w:val="005D5650"/>
    <w:rsid w:val="005D5C9B"/>
    <w:rsid w:val="005D69F5"/>
    <w:rsid w:val="005D73D6"/>
    <w:rsid w:val="005D7479"/>
    <w:rsid w:val="005D7493"/>
    <w:rsid w:val="005D7498"/>
    <w:rsid w:val="005D7591"/>
    <w:rsid w:val="005D7D2E"/>
    <w:rsid w:val="005D7E7A"/>
    <w:rsid w:val="005E0013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797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0A1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611D"/>
    <w:rsid w:val="00607035"/>
    <w:rsid w:val="00607AF3"/>
    <w:rsid w:val="00607DB9"/>
    <w:rsid w:val="00607FDA"/>
    <w:rsid w:val="0061056F"/>
    <w:rsid w:val="00610A14"/>
    <w:rsid w:val="00610E80"/>
    <w:rsid w:val="0061104A"/>
    <w:rsid w:val="0061114D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9BA"/>
    <w:rsid w:val="00624AE7"/>
    <w:rsid w:val="006252AA"/>
    <w:rsid w:val="00625391"/>
    <w:rsid w:val="00625747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2CE"/>
    <w:rsid w:val="00632447"/>
    <w:rsid w:val="00632EBB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BBF"/>
    <w:rsid w:val="006410D1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17A8"/>
    <w:rsid w:val="00651925"/>
    <w:rsid w:val="00652488"/>
    <w:rsid w:val="00652BE3"/>
    <w:rsid w:val="00652E97"/>
    <w:rsid w:val="00653ABA"/>
    <w:rsid w:val="00653B74"/>
    <w:rsid w:val="00653EB9"/>
    <w:rsid w:val="00654FD2"/>
    <w:rsid w:val="00655211"/>
    <w:rsid w:val="0065568A"/>
    <w:rsid w:val="00655FD5"/>
    <w:rsid w:val="006563DA"/>
    <w:rsid w:val="006568D9"/>
    <w:rsid w:val="00656B15"/>
    <w:rsid w:val="00656D68"/>
    <w:rsid w:val="00660217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3B97"/>
    <w:rsid w:val="0066415D"/>
    <w:rsid w:val="006644C6"/>
    <w:rsid w:val="00664591"/>
    <w:rsid w:val="00664DD2"/>
    <w:rsid w:val="0066532A"/>
    <w:rsid w:val="0066577D"/>
    <w:rsid w:val="00665E45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23C"/>
    <w:rsid w:val="00673A50"/>
    <w:rsid w:val="0067498C"/>
    <w:rsid w:val="006752D3"/>
    <w:rsid w:val="0067659D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853C4"/>
    <w:rsid w:val="00690048"/>
    <w:rsid w:val="0069004F"/>
    <w:rsid w:val="006900B0"/>
    <w:rsid w:val="0069052A"/>
    <w:rsid w:val="00690AC1"/>
    <w:rsid w:val="00690D47"/>
    <w:rsid w:val="00690EA4"/>
    <w:rsid w:val="00691BC2"/>
    <w:rsid w:val="00691E75"/>
    <w:rsid w:val="00691F01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4D20"/>
    <w:rsid w:val="0069703C"/>
    <w:rsid w:val="0069788F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5A22"/>
    <w:rsid w:val="006A6A90"/>
    <w:rsid w:val="006A6D4D"/>
    <w:rsid w:val="006A72A6"/>
    <w:rsid w:val="006A759F"/>
    <w:rsid w:val="006B05EF"/>
    <w:rsid w:val="006B1DA3"/>
    <w:rsid w:val="006B2317"/>
    <w:rsid w:val="006B254E"/>
    <w:rsid w:val="006B2B37"/>
    <w:rsid w:val="006B2D80"/>
    <w:rsid w:val="006B3864"/>
    <w:rsid w:val="006B3CA8"/>
    <w:rsid w:val="006B5D53"/>
    <w:rsid w:val="006B6029"/>
    <w:rsid w:val="006B64F9"/>
    <w:rsid w:val="006B6881"/>
    <w:rsid w:val="006B7C55"/>
    <w:rsid w:val="006B7D41"/>
    <w:rsid w:val="006C02C1"/>
    <w:rsid w:val="006C045F"/>
    <w:rsid w:val="006C1FAB"/>
    <w:rsid w:val="006C2EB5"/>
    <w:rsid w:val="006C3B2B"/>
    <w:rsid w:val="006C3C80"/>
    <w:rsid w:val="006C4598"/>
    <w:rsid w:val="006C4BE7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29C5"/>
    <w:rsid w:val="006E3A66"/>
    <w:rsid w:val="006E560F"/>
    <w:rsid w:val="006E5787"/>
    <w:rsid w:val="006E63A2"/>
    <w:rsid w:val="006E72C9"/>
    <w:rsid w:val="006E7A46"/>
    <w:rsid w:val="006E7AFA"/>
    <w:rsid w:val="006F073B"/>
    <w:rsid w:val="006F0832"/>
    <w:rsid w:val="006F0B45"/>
    <w:rsid w:val="006F0EC7"/>
    <w:rsid w:val="006F180D"/>
    <w:rsid w:val="006F2808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1E6"/>
    <w:rsid w:val="0070727F"/>
    <w:rsid w:val="007077AE"/>
    <w:rsid w:val="007101D5"/>
    <w:rsid w:val="00710557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0A6"/>
    <w:rsid w:val="00715ADB"/>
    <w:rsid w:val="00715B0D"/>
    <w:rsid w:val="00715B3D"/>
    <w:rsid w:val="0071726A"/>
    <w:rsid w:val="007203AE"/>
    <w:rsid w:val="00720EE9"/>
    <w:rsid w:val="0072184A"/>
    <w:rsid w:val="00722225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50A"/>
    <w:rsid w:val="00730AA7"/>
    <w:rsid w:val="00730CFC"/>
    <w:rsid w:val="00730EF2"/>
    <w:rsid w:val="007315C8"/>
    <w:rsid w:val="00731B7B"/>
    <w:rsid w:val="00731D03"/>
    <w:rsid w:val="0073206D"/>
    <w:rsid w:val="007323F5"/>
    <w:rsid w:val="00732D79"/>
    <w:rsid w:val="00732EE6"/>
    <w:rsid w:val="0073347D"/>
    <w:rsid w:val="007343E0"/>
    <w:rsid w:val="00734520"/>
    <w:rsid w:val="00734713"/>
    <w:rsid w:val="00734AA3"/>
    <w:rsid w:val="00735ADA"/>
    <w:rsid w:val="00735CE0"/>
    <w:rsid w:val="0073617C"/>
    <w:rsid w:val="007361B1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400"/>
    <w:rsid w:val="00755E14"/>
    <w:rsid w:val="007561DF"/>
    <w:rsid w:val="007565C6"/>
    <w:rsid w:val="00756E2D"/>
    <w:rsid w:val="0075709A"/>
    <w:rsid w:val="007577FF"/>
    <w:rsid w:val="00757A8E"/>
    <w:rsid w:val="00757ED6"/>
    <w:rsid w:val="0076029C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792"/>
    <w:rsid w:val="00774FDB"/>
    <w:rsid w:val="0077573E"/>
    <w:rsid w:val="007761E4"/>
    <w:rsid w:val="00776AFE"/>
    <w:rsid w:val="00776D17"/>
    <w:rsid w:val="007775C1"/>
    <w:rsid w:val="00780C09"/>
    <w:rsid w:val="00780D7C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6AD"/>
    <w:rsid w:val="00785DFF"/>
    <w:rsid w:val="00785EB3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5E0F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3C83"/>
    <w:rsid w:val="007A4783"/>
    <w:rsid w:val="007A4893"/>
    <w:rsid w:val="007A5C52"/>
    <w:rsid w:val="007A6495"/>
    <w:rsid w:val="007A72BF"/>
    <w:rsid w:val="007A7383"/>
    <w:rsid w:val="007A7C80"/>
    <w:rsid w:val="007B0305"/>
    <w:rsid w:val="007B1077"/>
    <w:rsid w:val="007B1419"/>
    <w:rsid w:val="007B1715"/>
    <w:rsid w:val="007B2FD0"/>
    <w:rsid w:val="007B340C"/>
    <w:rsid w:val="007B43F6"/>
    <w:rsid w:val="007B4D0C"/>
    <w:rsid w:val="007B5248"/>
    <w:rsid w:val="007B570B"/>
    <w:rsid w:val="007B5799"/>
    <w:rsid w:val="007B58B1"/>
    <w:rsid w:val="007B5F53"/>
    <w:rsid w:val="007B66DF"/>
    <w:rsid w:val="007B6BDC"/>
    <w:rsid w:val="007B6FE1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095F"/>
    <w:rsid w:val="007D1088"/>
    <w:rsid w:val="007D1230"/>
    <w:rsid w:val="007D15DC"/>
    <w:rsid w:val="007D219A"/>
    <w:rsid w:val="007D24A5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D11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385F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120A"/>
    <w:rsid w:val="00802021"/>
    <w:rsid w:val="008026CB"/>
    <w:rsid w:val="008030B5"/>
    <w:rsid w:val="0080362D"/>
    <w:rsid w:val="0080404B"/>
    <w:rsid w:val="00804A18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CE"/>
    <w:rsid w:val="00830780"/>
    <w:rsid w:val="0083189C"/>
    <w:rsid w:val="008318C4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5C06"/>
    <w:rsid w:val="00837542"/>
    <w:rsid w:val="008375E9"/>
    <w:rsid w:val="008404DC"/>
    <w:rsid w:val="00840AD3"/>
    <w:rsid w:val="0084103E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6C5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15E5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517"/>
    <w:rsid w:val="00880751"/>
    <w:rsid w:val="00880ACB"/>
    <w:rsid w:val="00880CD8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4F2"/>
    <w:rsid w:val="00883717"/>
    <w:rsid w:val="00883BFC"/>
    <w:rsid w:val="00883CA4"/>
    <w:rsid w:val="00883CCE"/>
    <w:rsid w:val="00883DBD"/>
    <w:rsid w:val="00884AF1"/>
    <w:rsid w:val="00885D17"/>
    <w:rsid w:val="00886050"/>
    <w:rsid w:val="00886C55"/>
    <w:rsid w:val="00886DB0"/>
    <w:rsid w:val="00886E3C"/>
    <w:rsid w:val="008873A1"/>
    <w:rsid w:val="0089160E"/>
    <w:rsid w:val="00892338"/>
    <w:rsid w:val="00892F7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592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6B4"/>
    <w:rsid w:val="008B2C0B"/>
    <w:rsid w:val="008B307E"/>
    <w:rsid w:val="008B3C50"/>
    <w:rsid w:val="008B40D2"/>
    <w:rsid w:val="008B44A8"/>
    <w:rsid w:val="008B4E16"/>
    <w:rsid w:val="008B50F8"/>
    <w:rsid w:val="008B63E1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22B"/>
    <w:rsid w:val="008D66E4"/>
    <w:rsid w:val="008D6E14"/>
    <w:rsid w:val="008D7494"/>
    <w:rsid w:val="008E00F9"/>
    <w:rsid w:val="008E0351"/>
    <w:rsid w:val="008E07D3"/>
    <w:rsid w:val="008E107C"/>
    <w:rsid w:val="008E12A2"/>
    <w:rsid w:val="008E199C"/>
    <w:rsid w:val="008E22E1"/>
    <w:rsid w:val="008E2488"/>
    <w:rsid w:val="008E270F"/>
    <w:rsid w:val="008E4226"/>
    <w:rsid w:val="008E422E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0CF"/>
    <w:rsid w:val="008F572C"/>
    <w:rsid w:val="008F58D2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1FEA"/>
    <w:rsid w:val="0090306C"/>
    <w:rsid w:val="00903406"/>
    <w:rsid w:val="00904B48"/>
    <w:rsid w:val="00904F98"/>
    <w:rsid w:val="0090544F"/>
    <w:rsid w:val="00905FA0"/>
    <w:rsid w:val="00907B56"/>
    <w:rsid w:val="00907BBF"/>
    <w:rsid w:val="00910951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113D"/>
    <w:rsid w:val="009216CC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8B0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2121"/>
    <w:rsid w:val="009424C4"/>
    <w:rsid w:val="009425B2"/>
    <w:rsid w:val="00942676"/>
    <w:rsid w:val="00942A73"/>
    <w:rsid w:val="00943539"/>
    <w:rsid w:val="009435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0DD9"/>
    <w:rsid w:val="0095154F"/>
    <w:rsid w:val="00952548"/>
    <w:rsid w:val="00952E78"/>
    <w:rsid w:val="00953216"/>
    <w:rsid w:val="009536A1"/>
    <w:rsid w:val="00953830"/>
    <w:rsid w:val="009539B6"/>
    <w:rsid w:val="00953EE2"/>
    <w:rsid w:val="00953F29"/>
    <w:rsid w:val="009542D4"/>
    <w:rsid w:val="00954701"/>
    <w:rsid w:val="00954809"/>
    <w:rsid w:val="009551C8"/>
    <w:rsid w:val="0095525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D4B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46C"/>
    <w:rsid w:val="00972818"/>
    <w:rsid w:val="00973541"/>
    <w:rsid w:val="00973B35"/>
    <w:rsid w:val="00973E5B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598"/>
    <w:rsid w:val="00985728"/>
    <w:rsid w:val="0098589F"/>
    <w:rsid w:val="00985D28"/>
    <w:rsid w:val="00985EAE"/>
    <w:rsid w:val="009865F3"/>
    <w:rsid w:val="00986843"/>
    <w:rsid w:val="009870D6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4B3"/>
    <w:rsid w:val="009946F0"/>
    <w:rsid w:val="0099517C"/>
    <w:rsid w:val="009953E0"/>
    <w:rsid w:val="009959B5"/>
    <w:rsid w:val="00995D7D"/>
    <w:rsid w:val="00996410"/>
    <w:rsid w:val="009965CD"/>
    <w:rsid w:val="00996741"/>
    <w:rsid w:val="00996E9E"/>
    <w:rsid w:val="00997494"/>
    <w:rsid w:val="00997873"/>
    <w:rsid w:val="009A0519"/>
    <w:rsid w:val="009A064A"/>
    <w:rsid w:val="009A10F4"/>
    <w:rsid w:val="009A1566"/>
    <w:rsid w:val="009A1A1B"/>
    <w:rsid w:val="009A22D5"/>
    <w:rsid w:val="009A26CF"/>
    <w:rsid w:val="009A27B8"/>
    <w:rsid w:val="009A281E"/>
    <w:rsid w:val="009A3B04"/>
    <w:rsid w:val="009A3B86"/>
    <w:rsid w:val="009A3EDA"/>
    <w:rsid w:val="009A488E"/>
    <w:rsid w:val="009A5046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4DFB"/>
    <w:rsid w:val="009B52D7"/>
    <w:rsid w:val="009B5480"/>
    <w:rsid w:val="009B583C"/>
    <w:rsid w:val="009B5F35"/>
    <w:rsid w:val="009B5FE6"/>
    <w:rsid w:val="009B6622"/>
    <w:rsid w:val="009B7971"/>
    <w:rsid w:val="009C026A"/>
    <w:rsid w:val="009C0EBD"/>
    <w:rsid w:val="009C0F8C"/>
    <w:rsid w:val="009C1542"/>
    <w:rsid w:val="009C16E8"/>
    <w:rsid w:val="009C1F84"/>
    <w:rsid w:val="009C203F"/>
    <w:rsid w:val="009C38BF"/>
    <w:rsid w:val="009C39D4"/>
    <w:rsid w:val="009C3CA0"/>
    <w:rsid w:val="009C5D18"/>
    <w:rsid w:val="009C6104"/>
    <w:rsid w:val="009C668E"/>
    <w:rsid w:val="009C6F01"/>
    <w:rsid w:val="009D0A6B"/>
    <w:rsid w:val="009D0B28"/>
    <w:rsid w:val="009D1498"/>
    <w:rsid w:val="009D15AF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24E"/>
    <w:rsid w:val="009D58DD"/>
    <w:rsid w:val="009D622F"/>
    <w:rsid w:val="009D6693"/>
    <w:rsid w:val="009D6AA6"/>
    <w:rsid w:val="009D6CFE"/>
    <w:rsid w:val="009D7510"/>
    <w:rsid w:val="009D795A"/>
    <w:rsid w:val="009D7BED"/>
    <w:rsid w:val="009E0A43"/>
    <w:rsid w:val="009E0B2D"/>
    <w:rsid w:val="009E19C3"/>
    <w:rsid w:val="009E20AE"/>
    <w:rsid w:val="009E20BB"/>
    <w:rsid w:val="009E2611"/>
    <w:rsid w:val="009E2F1F"/>
    <w:rsid w:val="009E414B"/>
    <w:rsid w:val="009E593F"/>
    <w:rsid w:val="009E598C"/>
    <w:rsid w:val="009E68B3"/>
    <w:rsid w:val="009E7021"/>
    <w:rsid w:val="009E76DB"/>
    <w:rsid w:val="009E76E3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574C"/>
    <w:rsid w:val="00A05BC7"/>
    <w:rsid w:val="00A062C3"/>
    <w:rsid w:val="00A065CA"/>
    <w:rsid w:val="00A07248"/>
    <w:rsid w:val="00A07D11"/>
    <w:rsid w:val="00A106AE"/>
    <w:rsid w:val="00A11FCD"/>
    <w:rsid w:val="00A121DE"/>
    <w:rsid w:val="00A12570"/>
    <w:rsid w:val="00A125EF"/>
    <w:rsid w:val="00A127C8"/>
    <w:rsid w:val="00A12BB9"/>
    <w:rsid w:val="00A12C89"/>
    <w:rsid w:val="00A12EFF"/>
    <w:rsid w:val="00A131C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0FBE"/>
    <w:rsid w:val="00A21BDE"/>
    <w:rsid w:val="00A222D2"/>
    <w:rsid w:val="00A22584"/>
    <w:rsid w:val="00A22CEE"/>
    <w:rsid w:val="00A24303"/>
    <w:rsid w:val="00A2432B"/>
    <w:rsid w:val="00A247CF"/>
    <w:rsid w:val="00A26361"/>
    <w:rsid w:val="00A265EC"/>
    <w:rsid w:val="00A26B6A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1F19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5BF"/>
    <w:rsid w:val="00A539A3"/>
    <w:rsid w:val="00A53B06"/>
    <w:rsid w:val="00A53BC5"/>
    <w:rsid w:val="00A54032"/>
    <w:rsid w:val="00A54039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D0"/>
    <w:rsid w:val="00A60376"/>
    <w:rsid w:val="00A606BA"/>
    <w:rsid w:val="00A6096D"/>
    <w:rsid w:val="00A616CB"/>
    <w:rsid w:val="00A618BA"/>
    <w:rsid w:val="00A62789"/>
    <w:rsid w:val="00A629B3"/>
    <w:rsid w:val="00A62E7C"/>
    <w:rsid w:val="00A63A0E"/>
    <w:rsid w:val="00A63C68"/>
    <w:rsid w:val="00A63D83"/>
    <w:rsid w:val="00A64372"/>
    <w:rsid w:val="00A650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1C1B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25F"/>
    <w:rsid w:val="00AA5A57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2E2C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334"/>
    <w:rsid w:val="00AC6589"/>
    <w:rsid w:val="00AC6938"/>
    <w:rsid w:val="00AC7457"/>
    <w:rsid w:val="00AC78CA"/>
    <w:rsid w:val="00AC79C0"/>
    <w:rsid w:val="00AD036A"/>
    <w:rsid w:val="00AD0C85"/>
    <w:rsid w:val="00AD1205"/>
    <w:rsid w:val="00AD16C5"/>
    <w:rsid w:val="00AD1F12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69B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5E8E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AF7FE9"/>
    <w:rsid w:val="00B008C2"/>
    <w:rsid w:val="00B00BE5"/>
    <w:rsid w:val="00B00CA1"/>
    <w:rsid w:val="00B011C0"/>
    <w:rsid w:val="00B01277"/>
    <w:rsid w:val="00B01F3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00D"/>
    <w:rsid w:val="00B07648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D87"/>
    <w:rsid w:val="00B15F54"/>
    <w:rsid w:val="00B1660E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4E80"/>
    <w:rsid w:val="00B2566C"/>
    <w:rsid w:val="00B2639B"/>
    <w:rsid w:val="00B2762D"/>
    <w:rsid w:val="00B30340"/>
    <w:rsid w:val="00B30C5D"/>
    <w:rsid w:val="00B30DCD"/>
    <w:rsid w:val="00B31255"/>
    <w:rsid w:val="00B314C7"/>
    <w:rsid w:val="00B32049"/>
    <w:rsid w:val="00B337C1"/>
    <w:rsid w:val="00B338A7"/>
    <w:rsid w:val="00B35104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37FD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1836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0F0C"/>
    <w:rsid w:val="00B61FE0"/>
    <w:rsid w:val="00B621E1"/>
    <w:rsid w:val="00B62BBE"/>
    <w:rsid w:val="00B630DE"/>
    <w:rsid w:val="00B6330C"/>
    <w:rsid w:val="00B6475A"/>
    <w:rsid w:val="00B64A32"/>
    <w:rsid w:val="00B64FB6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41B"/>
    <w:rsid w:val="00B81826"/>
    <w:rsid w:val="00B81FC3"/>
    <w:rsid w:val="00B82280"/>
    <w:rsid w:val="00B8233B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3787"/>
    <w:rsid w:val="00B9413D"/>
    <w:rsid w:val="00B942AD"/>
    <w:rsid w:val="00B948B9"/>
    <w:rsid w:val="00B95449"/>
    <w:rsid w:val="00B957E0"/>
    <w:rsid w:val="00B96060"/>
    <w:rsid w:val="00B9624F"/>
    <w:rsid w:val="00B96387"/>
    <w:rsid w:val="00B971AA"/>
    <w:rsid w:val="00B975FF"/>
    <w:rsid w:val="00B97F19"/>
    <w:rsid w:val="00BA06F2"/>
    <w:rsid w:val="00BA078D"/>
    <w:rsid w:val="00BA0CD2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6E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A4C"/>
    <w:rsid w:val="00BC5BFF"/>
    <w:rsid w:val="00BC6126"/>
    <w:rsid w:val="00BC62E2"/>
    <w:rsid w:val="00BC680E"/>
    <w:rsid w:val="00BC6B1C"/>
    <w:rsid w:val="00BC786F"/>
    <w:rsid w:val="00BC7A58"/>
    <w:rsid w:val="00BC7A5A"/>
    <w:rsid w:val="00BC7A79"/>
    <w:rsid w:val="00BC7DD8"/>
    <w:rsid w:val="00BD03BA"/>
    <w:rsid w:val="00BD0D54"/>
    <w:rsid w:val="00BD1698"/>
    <w:rsid w:val="00BD18C6"/>
    <w:rsid w:val="00BD1B9D"/>
    <w:rsid w:val="00BD218F"/>
    <w:rsid w:val="00BD223C"/>
    <w:rsid w:val="00BD2A03"/>
    <w:rsid w:val="00BD2F1E"/>
    <w:rsid w:val="00BD3162"/>
    <w:rsid w:val="00BD353F"/>
    <w:rsid w:val="00BD43C8"/>
    <w:rsid w:val="00BD49C2"/>
    <w:rsid w:val="00BD50BB"/>
    <w:rsid w:val="00BD5359"/>
    <w:rsid w:val="00BD60BA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285E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0EA"/>
    <w:rsid w:val="00BF35A7"/>
    <w:rsid w:val="00BF3D7E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80D"/>
    <w:rsid w:val="00C01986"/>
    <w:rsid w:val="00C01A5E"/>
    <w:rsid w:val="00C01A98"/>
    <w:rsid w:val="00C01DBA"/>
    <w:rsid w:val="00C0287B"/>
    <w:rsid w:val="00C02C6B"/>
    <w:rsid w:val="00C039F8"/>
    <w:rsid w:val="00C03AA6"/>
    <w:rsid w:val="00C03E81"/>
    <w:rsid w:val="00C0417F"/>
    <w:rsid w:val="00C041B3"/>
    <w:rsid w:val="00C045D0"/>
    <w:rsid w:val="00C05214"/>
    <w:rsid w:val="00C05C52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D58"/>
    <w:rsid w:val="00C14E8E"/>
    <w:rsid w:val="00C15558"/>
    <w:rsid w:val="00C158BE"/>
    <w:rsid w:val="00C1657C"/>
    <w:rsid w:val="00C16A58"/>
    <w:rsid w:val="00C16B42"/>
    <w:rsid w:val="00C16B4C"/>
    <w:rsid w:val="00C1709E"/>
    <w:rsid w:val="00C17BD0"/>
    <w:rsid w:val="00C20CEC"/>
    <w:rsid w:val="00C20D34"/>
    <w:rsid w:val="00C21841"/>
    <w:rsid w:val="00C2324E"/>
    <w:rsid w:val="00C25277"/>
    <w:rsid w:val="00C25278"/>
    <w:rsid w:val="00C2590F"/>
    <w:rsid w:val="00C25A3D"/>
    <w:rsid w:val="00C260D6"/>
    <w:rsid w:val="00C2648F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50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3C"/>
    <w:rsid w:val="00C42EF3"/>
    <w:rsid w:val="00C430BC"/>
    <w:rsid w:val="00C43239"/>
    <w:rsid w:val="00C43ACC"/>
    <w:rsid w:val="00C43D02"/>
    <w:rsid w:val="00C44029"/>
    <w:rsid w:val="00C441B1"/>
    <w:rsid w:val="00C44EB0"/>
    <w:rsid w:val="00C45F6A"/>
    <w:rsid w:val="00C46AAA"/>
    <w:rsid w:val="00C47722"/>
    <w:rsid w:val="00C50460"/>
    <w:rsid w:val="00C50C8A"/>
    <w:rsid w:val="00C50F43"/>
    <w:rsid w:val="00C51132"/>
    <w:rsid w:val="00C536F0"/>
    <w:rsid w:val="00C539AC"/>
    <w:rsid w:val="00C54C8A"/>
    <w:rsid w:val="00C55E06"/>
    <w:rsid w:val="00C55F68"/>
    <w:rsid w:val="00C56CF2"/>
    <w:rsid w:val="00C56EAE"/>
    <w:rsid w:val="00C56F49"/>
    <w:rsid w:val="00C578F7"/>
    <w:rsid w:val="00C57A6E"/>
    <w:rsid w:val="00C60B34"/>
    <w:rsid w:val="00C61450"/>
    <w:rsid w:val="00C618C9"/>
    <w:rsid w:val="00C61974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460"/>
    <w:rsid w:val="00C7059D"/>
    <w:rsid w:val="00C708AE"/>
    <w:rsid w:val="00C7159C"/>
    <w:rsid w:val="00C71B9A"/>
    <w:rsid w:val="00C71E0F"/>
    <w:rsid w:val="00C72ADA"/>
    <w:rsid w:val="00C73C64"/>
    <w:rsid w:val="00C74613"/>
    <w:rsid w:val="00C74C41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2743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824"/>
    <w:rsid w:val="00C86909"/>
    <w:rsid w:val="00C86BA5"/>
    <w:rsid w:val="00C86F10"/>
    <w:rsid w:val="00C879A5"/>
    <w:rsid w:val="00C907BD"/>
    <w:rsid w:val="00C90ED1"/>
    <w:rsid w:val="00C910C0"/>
    <w:rsid w:val="00C919DF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6E5B"/>
    <w:rsid w:val="00C97587"/>
    <w:rsid w:val="00C97633"/>
    <w:rsid w:val="00CA00FD"/>
    <w:rsid w:val="00CA126D"/>
    <w:rsid w:val="00CA1391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5FC1"/>
    <w:rsid w:val="00CA61CF"/>
    <w:rsid w:val="00CA6D5D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4F5"/>
    <w:rsid w:val="00CC0C34"/>
    <w:rsid w:val="00CC0CAF"/>
    <w:rsid w:val="00CC0FEF"/>
    <w:rsid w:val="00CC1075"/>
    <w:rsid w:val="00CC1486"/>
    <w:rsid w:val="00CC159B"/>
    <w:rsid w:val="00CC2281"/>
    <w:rsid w:val="00CC2EA3"/>
    <w:rsid w:val="00CC37FC"/>
    <w:rsid w:val="00CC46E8"/>
    <w:rsid w:val="00CC4785"/>
    <w:rsid w:val="00CC4D03"/>
    <w:rsid w:val="00CC4D3C"/>
    <w:rsid w:val="00CC50A3"/>
    <w:rsid w:val="00CC5467"/>
    <w:rsid w:val="00CC5557"/>
    <w:rsid w:val="00CC62BF"/>
    <w:rsid w:val="00CC6934"/>
    <w:rsid w:val="00CC6E72"/>
    <w:rsid w:val="00CC7B81"/>
    <w:rsid w:val="00CD0497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1FBF"/>
    <w:rsid w:val="00CE35F8"/>
    <w:rsid w:val="00CE38FB"/>
    <w:rsid w:val="00CE4C0E"/>
    <w:rsid w:val="00CE571E"/>
    <w:rsid w:val="00CE57FD"/>
    <w:rsid w:val="00CE5E7D"/>
    <w:rsid w:val="00CE723A"/>
    <w:rsid w:val="00CE7E55"/>
    <w:rsid w:val="00CF0D4A"/>
    <w:rsid w:val="00CF0F02"/>
    <w:rsid w:val="00CF1227"/>
    <w:rsid w:val="00CF19B4"/>
    <w:rsid w:val="00CF1C56"/>
    <w:rsid w:val="00CF1DDD"/>
    <w:rsid w:val="00CF2ECD"/>
    <w:rsid w:val="00CF3BC6"/>
    <w:rsid w:val="00CF3D0F"/>
    <w:rsid w:val="00CF4357"/>
    <w:rsid w:val="00CF567B"/>
    <w:rsid w:val="00CF5D17"/>
    <w:rsid w:val="00CF5EB5"/>
    <w:rsid w:val="00CF5FE6"/>
    <w:rsid w:val="00CF61D9"/>
    <w:rsid w:val="00CF6BD3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5466"/>
    <w:rsid w:val="00D0578E"/>
    <w:rsid w:val="00D05ECC"/>
    <w:rsid w:val="00D061B0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5AE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5E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57970"/>
    <w:rsid w:val="00D6037C"/>
    <w:rsid w:val="00D60BA5"/>
    <w:rsid w:val="00D61C57"/>
    <w:rsid w:val="00D62AD6"/>
    <w:rsid w:val="00D62D3E"/>
    <w:rsid w:val="00D63359"/>
    <w:rsid w:val="00D639A7"/>
    <w:rsid w:val="00D63ABA"/>
    <w:rsid w:val="00D63DD3"/>
    <w:rsid w:val="00D63E2D"/>
    <w:rsid w:val="00D6415F"/>
    <w:rsid w:val="00D64F94"/>
    <w:rsid w:val="00D65B05"/>
    <w:rsid w:val="00D66311"/>
    <w:rsid w:val="00D6677E"/>
    <w:rsid w:val="00D66821"/>
    <w:rsid w:val="00D66981"/>
    <w:rsid w:val="00D66995"/>
    <w:rsid w:val="00D669FD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1D45"/>
    <w:rsid w:val="00D71E04"/>
    <w:rsid w:val="00D73B54"/>
    <w:rsid w:val="00D73B70"/>
    <w:rsid w:val="00D74151"/>
    <w:rsid w:val="00D7444F"/>
    <w:rsid w:val="00D74999"/>
    <w:rsid w:val="00D74EB5"/>
    <w:rsid w:val="00D755DB"/>
    <w:rsid w:val="00D75BD7"/>
    <w:rsid w:val="00D75EC7"/>
    <w:rsid w:val="00D77D69"/>
    <w:rsid w:val="00D77E4C"/>
    <w:rsid w:val="00D80576"/>
    <w:rsid w:val="00D8101E"/>
    <w:rsid w:val="00D8103C"/>
    <w:rsid w:val="00D818AB"/>
    <w:rsid w:val="00D830DF"/>
    <w:rsid w:val="00D83400"/>
    <w:rsid w:val="00D83585"/>
    <w:rsid w:val="00D83899"/>
    <w:rsid w:val="00D838C0"/>
    <w:rsid w:val="00D83CA7"/>
    <w:rsid w:val="00D840C9"/>
    <w:rsid w:val="00D8478F"/>
    <w:rsid w:val="00D84B64"/>
    <w:rsid w:val="00D860EE"/>
    <w:rsid w:val="00D86313"/>
    <w:rsid w:val="00D86539"/>
    <w:rsid w:val="00D865D5"/>
    <w:rsid w:val="00D86E57"/>
    <w:rsid w:val="00D87656"/>
    <w:rsid w:val="00D87D24"/>
    <w:rsid w:val="00D90013"/>
    <w:rsid w:val="00D901AB"/>
    <w:rsid w:val="00D90215"/>
    <w:rsid w:val="00D9078B"/>
    <w:rsid w:val="00D90892"/>
    <w:rsid w:val="00D90A47"/>
    <w:rsid w:val="00D91089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966"/>
    <w:rsid w:val="00DB1D2E"/>
    <w:rsid w:val="00DB1D9D"/>
    <w:rsid w:val="00DB25C3"/>
    <w:rsid w:val="00DB2706"/>
    <w:rsid w:val="00DB3485"/>
    <w:rsid w:val="00DB3A40"/>
    <w:rsid w:val="00DB3C59"/>
    <w:rsid w:val="00DB3CE5"/>
    <w:rsid w:val="00DB3D85"/>
    <w:rsid w:val="00DB4085"/>
    <w:rsid w:val="00DB417B"/>
    <w:rsid w:val="00DB422D"/>
    <w:rsid w:val="00DB4C4B"/>
    <w:rsid w:val="00DB5244"/>
    <w:rsid w:val="00DB5462"/>
    <w:rsid w:val="00DB6108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2D51"/>
    <w:rsid w:val="00DC3EBD"/>
    <w:rsid w:val="00DC4A49"/>
    <w:rsid w:val="00DC5416"/>
    <w:rsid w:val="00DC6126"/>
    <w:rsid w:val="00DC61DF"/>
    <w:rsid w:val="00DC63E5"/>
    <w:rsid w:val="00DC66C1"/>
    <w:rsid w:val="00DD0209"/>
    <w:rsid w:val="00DD063D"/>
    <w:rsid w:val="00DD0767"/>
    <w:rsid w:val="00DD084D"/>
    <w:rsid w:val="00DD0C90"/>
    <w:rsid w:val="00DD0CE1"/>
    <w:rsid w:val="00DD10E3"/>
    <w:rsid w:val="00DD1173"/>
    <w:rsid w:val="00DD1A29"/>
    <w:rsid w:val="00DD1FDA"/>
    <w:rsid w:val="00DD27D3"/>
    <w:rsid w:val="00DD2A08"/>
    <w:rsid w:val="00DD3094"/>
    <w:rsid w:val="00DD3A28"/>
    <w:rsid w:val="00DD45B7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3300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06"/>
    <w:rsid w:val="00DE5DF5"/>
    <w:rsid w:val="00DE5E94"/>
    <w:rsid w:val="00DE6045"/>
    <w:rsid w:val="00DE6DEE"/>
    <w:rsid w:val="00DE7049"/>
    <w:rsid w:val="00DE741D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2A76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2B7"/>
    <w:rsid w:val="00E02364"/>
    <w:rsid w:val="00E027C4"/>
    <w:rsid w:val="00E02A32"/>
    <w:rsid w:val="00E02A8B"/>
    <w:rsid w:val="00E03663"/>
    <w:rsid w:val="00E03710"/>
    <w:rsid w:val="00E03729"/>
    <w:rsid w:val="00E03C71"/>
    <w:rsid w:val="00E03FF1"/>
    <w:rsid w:val="00E042E0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AFC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444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47E45"/>
    <w:rsid w:val="00E47F49"/>
    <w:rsid w:val="00E5089B"/>
    <w:rsid w:val="00E50EAA"/>
    <w:rsid w:val="00E51092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ED4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1A7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B19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1E3B"/>
    <w:rsid w:val="00EA2202"/>
    <w:rsid w:val="00EA2315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10FF"/>
    <w:rsid w:val="00EB2B74"/>
    <w:rsid w:val="00EB2CBF"/>
    <w:rsid w:val="00EB2EB8"/>
    <w:rsid w:val="00EB3AA7"/>
    <w:rsid w:val="00EB3CD7"/>
    <w:rsid w:val="00EB448A"/>
    <w:rsid w:val="00EB4F27"/>
    <w:rsid w:val="00EB5E92"/>
    <w:rsid w:val="00EB5F9A"/>
    <w:rsid w:val="00EB6736"/>
    <w:rsid w:val="00EB6C45"/>
    <w:rsid w:val="00EB6D49"/>
    <w:rsid w:val="00EB704D"/>
    <w:rsid w:val="00EB709D"/>
    <w:rsid w:val="00EB77FB"/>
    <w:rsid w:val="00EB7831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3F1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4F16"/>
    <w:rsid w:val="00ED5085"/>
    <w:rsid w:val="00ED5371"/>
    <w:rsid w:val="00ED5630"/>
    <w:rsid w:val="00ED56A7"/>
    <w:rsid w:val="00ED5717"/>
    <w:rsid w:val="00ED57BD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110C"/>
    <w:rsid w:val="00EE230D"/>
    <w:rsid w:val="00EE23BA"/>
    <w:rsid w:val="00EE279C"/>
    <w:rsid w:val="00EE2FE6"/>
    <w:rsid w:val="00EE33B9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23"/>
    <w:rsid w:val="00EE7F93"/>
    <w:rsid w:val="00EF00D8"/>
    <w:rsid w:val="00EF0919"/>
    <w:rsid w:val="00EF11BB"/>
    <w:rsid w:val="00EF1BB1"/>
    <w:rsid w:val="00EF1F72"/>
    <w:rsid w:val="00EF30E1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5A"/>
    <w:rsid w:val="00EF6FE4"/>
    <w:rsid w:val="00EF7063"/>
    <w:rsid w:val="00EF723D"/>
    <w:rsid w:val="00EF7257"/>
    <w:rsid w:val="00EF72B9"/>
    <w:rsid w:val="00EF78FA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06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1F37"/>
    <w:rsid w:val="00F12C87"/>
    <w:rsid w:val="00F13209"/>
    <w:rsid w:val="00F1395E"/>
    <w:rsid w:val="00F13AA1"/>
    <w:rsid w:val="00F13EC9"/>
    <w:rsid w:val="00F147BB"/>
    <w:rsid w:val="00F14DE4"/>
    <w:rsid w:val="00F14F4B"/>
    <w:rsid w:val="00F15494"/>
    <w:rsid w:val="00F156FA"/>
    <w:rsid w:val="00F159F0"/>
    <w:rsid w:val="00F15C31"/>
    <w:rsid w:val="00F15E22"/>
    <w:rsid w:val="00F16334"/>
    <w:rsid w:val="00F16361"/>
    <w:rsid w:val="00F16776"/>
    <w:rsid w:val="00F16B89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417"/>
    <w:rsid w:val="00F33FF7"/>
    <w:rsid w:val="00F35466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20"/>
    <w:rsid w:val="00F40945"/>
    <w:rsid w:val="00F40E15"/>
    <w:rsid w:val="00F411B6"/>
    <w:rsid w:val="00F41610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33F0"/>
    <w:rsid w:val="00F53A29"/>
    <w:rsid w:val="00F53F33"/>
    <w:rsid w:val="00F541EF"/>
    <w:rsid w:val="00F5434C"/>
    <w:rsid w:val="00F548EC"/>
    <w:rsid w:val="00F549E8"/>
    <w:rsid w:val="00F5502F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8BA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367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628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1CC7"/>
    <w:rsid w:val="00FA2415"/>
    <w:rsid w:val="00FA25B2"/>
    <w:rsid w:val="00FA2C0E"/>
    <w:rsid w:val="00FA2FB3"/>
    <w:rsid w:val="00FA3730"/>
    <w:rsid w:val="00FA38AF"/>
    <w:rsid w:val="00FA38D7"/>
    <w:rsid w:val="00FA3AB8"/>
    <w:rsid w:val="00FA459B"/>
    <w:rsid w:val="00FA4A13"/>
    <w:rsid w:val="00FA4D84"/>
    <w:rsid w:val="00FA5420"/>
    <w:rsid w:val="00FA5797"/>
    <w:rsid w:val="00FA5981"/>
    <w:rsid w:val="00FA5C69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417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5628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705"/>
    <w:rsid w:val="00FD5AEC"/>
    <w:rsid w:val="00FD5B1A"/>
    <w:rsid w:val="00FD5CFD"/>
    <w:rsid w:val="00FD6479"/>
    <w:rsid w:val="00FD64C7"/>
    <w:rsid w:val="00FD676E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A80"/>
    <w:rsid w:val="00FE6DC3"/>
    <w:rsid w:val="00FE71FF"/>
    <w:rsid w:val="00FE77F3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268A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F3DCA"/>
  <w15:docId w15:val="{79658982-70AD-4E80-B632-7DB9344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24BF1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uiPriority w:val="59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character" w:customStyle="1" w:styleId="1f4">
    <w:name w:val="Гиперссылка1"/>
    <w:basedOn w:val="a3"/>
    <w:rsid w:val="00985598"/>
  </w:style>
  <w:style w:type="numbering" w:customStyle="1" w:styleId="76">
    <w:name w:val="Нет списка7"/>
    <w:next w:val="a5"/>
    <w:uiPriority w:val="99"/>
    <w:semiHidden/>
    <w:unhideWhenUsed/>
    <w:rsid w:val="0017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9BF39128-8877-4553-96C6-549F0F37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Солодовник Оксана Валерьевна</cp:lastModifiedBy>
  <cp:revision>2</cp:revision>
  <cp:lastPrinted>2024-06-10T12:49:00Z</cp:lastPrinted>
  <dcterms:created xsi:type="dcterms:W3CDTF">2024-07-18T08:08:00Z</dcterms:created>
  <dcterms:modified xsi:type="dcterms:W3CDTF">2024-07-18T08:08:00Z</dcterms:modified>
</cp:coreProperties>
</file>