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F249" w14:textId="77777777" w:rsidR="00A131CF" w:rsidRPr="006F2808" w:rsidRDefault="008D622B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bookmarkStart w:id="0" w:name="_Toc525549721"/>
      <w:r w:rsidRPr="006F2808">
        <w:rPr>
          <w:szCs w:val="28"/>
        </w:rPr>
        <w:t>Приложение </w:t>
      </w:r>
      <w:r w:rsidR="005419FC" w:rsidRPr="006F2808">
        <w:rPr>
          <w:szCs w:val="28"/>
        </w:rPr>
        <w:t>3</w:t>
      </w:r>
      <w:r w:rsidR="00A131CF" w:rsidRPr="006F2808">
        <w:rPr>
          <w:szCs w:val="28"/>
        </w:rPr>
        <w:t xml:space="preserve"> к решению </w:t>
      </w:r>
      <w:proofErr w:type="spellStart"/>
      <w:r w:rsidR="00A131CF" w:rsidRPr="006F2808">
        <w:rPr>
          <w:szCs w:val="28"/>
        </w:rPr>
        <w:t>Макеевского</w:t>
      </w:r>
      <w:proofErr w:type="spellEnd"/>
      <w:r w:rsidR="00A131CF" w:rsidRPr="006F2808">
        <w:rPr>
          <w:szCs w:val="28"/>
        </w:rPr>
        <w:t xml:space="preserve"> городского совета Донецкой Народной Республики</w:t>
      </w:r>
    </w:p>
    <w:p w14:paraId="2ABDC0B9" w14:textId="77777777" w:rsidR="008D622B" w:rsidRPr="006F2808" w:rsidRDefault="00A131CF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от 01.01.2024 № 14/1</w:t>
      </w:r>
    </w:p>
    <w:p w14:paraId="4C9749C1" w14:textId="77777777" w:rsidR="00A131CF" w:rsidRPr="006F2808" w:rsidRDefault="00A131CF" w:rsidP="00B437FD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(в редакции решения</w:t>
      </w:r>
      <w:r w:rsidR="008D622B" w:rsidRPr="006F2808">
        <w:rPr>
          <w:szCs w:val="28"/>
        </w:rPr>
        <w:t xml:space="preserve"> </w:t>
      </w:r>
    </w:p>
    <w:p w14:paraId="62F55511" w14:textId="77777777" w:rsidR="008D622B" w:rsidRPr="006F2808" w:rsidRDefault="008D622B" w:rsidP="00B437FD">
      <w:pPr>
        <w:spacing w:line="240" w:lineRule="auto"/>
        <w:ind w:left="5387" w:firstLine="0"/>
        <w:contextualSpacing/>
        <w:jc w:val="center"/>
        <w:rPr>
          <w:szCs w:val="28"/>
        </w:rPr>
      </w:pPr>
      <w:proofErr w:type="spellStart"/>
      <w:r w:rsidRPr="006F2808">
        <w:rPr>
          <w:szCs w:val="28"/>
        </w:rPr>
        <w:t>Макеевского</w:t>
      </w:r>
      <w:proofErr w:type="spellEnd"/>
      <w:r w:rsidRPr="006F2808">
        <w:rPr>
          <w:szCs w:val="28"/>
        </w:rPr>
        <w:t xml:space="preserve"> городского совета Донецкой Народной Республики</w:t>
      </w:r>
    </w:p>
    <w:p w14:paraId="78CD52DA" w14:textId="77777777" w:rsidR="008D622B" w:rsidRPr="006F2808" w:rsidRDefault="008D622B" w:rsidP="00B437FD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от</w:t>
      </w:r>
      <w:r w:rsidR="002E1644" w:rsidRPr="006F2808">
        <w:rPr>
          <w:szCs w:val="28"/>
        </w:rPr>
        <w:t xml:space="preserve"> </w:t>
      </w:r>
      <w:r w:rsidR="002E1644" w:rsidRPr="006F2808">
        <w:rPr>
          <w:szCs w:val="28"/>
          <w:u w:val="single"/>
        </w:rPr>
        <w:t xml:space="preserve">20.06.2024 </w:t>
      </w:r>
      <w:r w:rsidRPr="006F2808">
        <w:rPr>
          <w:szCs w:val="28"/>
        </w:rPr>
        <w:t>№</w:t>
      </w:r>
      <w:r w:rsidR="002E1644" w:rsidRPr="006F2808">
        <w:rPr>
          <w:szCs w:val="28"/>
        </w:rPr>
        <w:t xml:space="preserve"> </w:t>
      </w:r>
      <w:r w:rsidR="002E1644" w:rsidRPr="006F2808">
        <w:rPr>
          <w:szCs w:val="28"/>
          <w:u w:val="single"/>
        </w:rPr>
        <w:t>28/3</w:t>
      </w:r>
      <w:r w:rsidR="00A131CF" w:rsidRPr="006F2808">
        <w:rPr>
          <w:szCs w:val="28"/>
          <w:u w:val="single"/>
        </w:rPr>
        <w:t>)</w:t>
      </w:r>
    </w:p>
    <w:p w14:paraId="77F061B0" w14:textId="77777777" w:rsidR="008D622B" w:rsidRPr="006F2808" w:rsidRDefault="008D622B" w:rsidP="00B437FD">
      <w:pPr>
        <w:spacing w:line="240" w:lineRule="auto"/>
        <w:contextualSpacing/>
        <w:jc w:val="center"/>
        <w:rPr>
          <w:szCs w:val="28"/>
        </w:rPr>
      </w:pPr>
      <w:bookmarkStart w:id="1" w:name="_GoBack"/>
      <w:bookmarkEnd w:id="1"/>
    </w:p>
    <w:p w14:paraId="53103ECA" w14:textId="77777777" w:rsidR="00A131CF" w:rsidRPr="006F2808" w:rsidRDefault="00A131CF" w:rsidP="00663B97">
      <w:pPr>
        <w:spacing w:line="240" w:lineRule="auto"/>
        <w:contextualSpacing/>
        <w:jc w:val="right"/>
        <w:rPr>
          <w:szCs w:val="28"/>
        </w:rPr>
      </w:pPr>
    </w:p>
    <w:p w14:paraId="3145B123" w14:textId="77777777" w:rsidR="004752F9" w:rsidRPr="006F2808" w:rsidRDefault="0024298E" w:rsidP="004752F9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Ведомственная структура расходов бюджета </w:t>
      </w:r>
    </w:p>
    <w:p w14:paraId="59A958D1" w14:textId="77777777" w:rsidR="004752F9" w:rsidRPr="006F2808" w:rsidRDefault="0024298E" w:rsidP="004752F9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муниципального образования городского округа Макеевка </w:t>
      </w:r>
    </w:p>
    <w:p w14:paraId="50C1203E" w14:textId="77777777" w:rsidR="0024298E" w:rsidRPr="006F2808" w:rsidRDefault="0024298E" w:rsidP="004752F9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Донецкой Народной Республики </w:t>
      </w:r>
    </w:p>
    <w:p w14:paraId="1BFECDF5" w14:textId="77777777" w:rsidR="004752F9" w:rsidRPr="006F2808" w:rsidRDefault="0024298E" w:rsidP="004752F9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>на 2024 год</w:t>
      </w:r>
    </w:p>
    <w:p w14:paraId="192FE4E8" w14:textId="77777777" w:rsidR="004752F9" w:rsidRPr="006F2808" w:rsidRDefault="004752F9" w:rsidP="004752F9">
      <w:pPr>
        <w:spacing w:line="240" w:lineRule="auto"/>
        <w:ind w:firstLine="0"/>
        <w:contextualSpacing/>
        <w:jc w:val="center"/>
        <w:rPr>
          <w:szCs w:val="28"/>
        </w:rPr>
      </w:pPr>
    </w:p>
    <w:p w14:paraId="5D6D54E6" w14:textId="77777777" w:rsidR="007409CF" w:rsidRPr="006F2808" w:rsidRDefault="007409CF" w:rsidP="008F50CF">
      <w:pPr>
        <w:spacing w:line="240" w:lineRule="auto"/>
        <w:ind w:firstLine="0"/>
        <w:contextualSpacing/>
        <w:jc w:val="right"/>
        <w:rPr>
          <w:szCs w:val="28"/>
        </w:rPr>
      </w:pPr>
      <w:r w:rsidRPr="006F2808">
        <w:rPr>
          <w:szCs w:val="28"/>
        </w:rPr>
        <w:t>(тыс. рублей)</w:t>
      </w:r>
    </w:p>
    <w:tbl>
      <w:tblPr>
        <w:tblW w:w="96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567"/>
        <w:gridCol w:w="567"/>
        <w:gridCol w:w="1283"/>
        <w:gridCol w:w="701"/>
        <w:gridCol w:w="1701"/>
        <w:gridCol w:w="1560"/>
      </w:tblGrid>
      <w:tr w:rsidR="00F16B89" w:rsidRPr="00EF44AF" w14:paraId="5FC57231" w14:textId="77777777" w:rsidTr="005419FC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D35F" w14:textId="77777777" w:rsidR="00F16B89" w:rsidRPr="00EF44AF" w:rsidRDefault="00F16B89" w:rsidP="00F16B89">
            <w:pPr>
              <w:spacing w:line="240" w:lineRule="auto"/>
              <w:ind w:left="-112"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Наименование главного распорядителя средств бюджета муниципального образования городского округа Макеевка Донецкой Народной Республики, разделов, подразделов, целевых статей и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8DB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Код главного распорядителя средств бюджета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7F21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Коды классификации расходов бюджета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91A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Сумма</w:t>
            </w:r>
          </w:p>
        </w:tc>
      </w:tr>
      <w:tr w:rsidR="00F16B89" w:rsidRPr="00EF44AF" w14:paraId="2549AAA9" w14:textId="77777777" w:rsidTr="005419FC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A109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AAEF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9CC4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F47B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CE07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B6FC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D696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07D7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в том числе средства вышестоящих бюджетов</w:t>
            </w:r>
          </w:p>
        </w:tc>
      </w:tr>
      <w:tr w:rsidR="00F16B89" w:rsidRPr="00EF44AF" w14:paraId="40FE9D70" w14:textId="77777777" w:rsidTr="005419FC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CA12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29E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8536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6333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7BA9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DDF6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87E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4778" w14:textId="77777777" w:rsidR="00F16B89" w:rsidRPr="00EF44AF" w:rsidRDefault="00F16B89" w:rsidP="00F16B89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</w:t>
            </w:r>
          </w:p>
        </w:tc>
      </w:tr>
      <w:tr w:rsidR="00043E12" w:rsidRPr="00EF44AF" w14:paraId="6C97CA5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992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proofErr w:type="spellStart"/>
            <w:r w:rsidRPr="00EF44AF">
              <w:rPr>
                <w:b/>
                <w:bCs/>
                <w:color w:val="000000"/>
                <w:sz w:val="20"/>
              </w:rPr>
              <w:t>Макеевский</w:t>
            </w:r>
            <w:proofErr w:type="spellEnd"/>
            <w:r w:rsidRPr="00EF44AF">
              <w:rPr>
                <w:b/>
                <w:bCs/>
                <w:color w:val="000000"/>
                <w:sz w:val="20"/>
              </w:rPr>
              <w:t xml:space="preserve"> городской совет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EB6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DA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2A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3C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231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7B1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29 251,00000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97E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71AF780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FB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AD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CC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71C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9B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27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6C7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29 251,00000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85F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EA668C5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3B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4A0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65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66B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C3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251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421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29 251,00000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2D5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BFE19BE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40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74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D0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45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FD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B0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2BF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29 251,00000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58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3F7A998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477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F44AF">
              <w:rPr>
                <w:color w:val="000000"/>
                <w:sz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92D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1A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35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95B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10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7A4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22 038,60000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D67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567F099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69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79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A0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261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2D8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A5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B8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7 209,40000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1E3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A5C696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3A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FA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780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B23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6DC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E4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F9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E9D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DBB7961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19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Администрация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BE0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9C9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0D1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5EA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467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C7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758 562,63100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19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FC954D9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41E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EF3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08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D7F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DC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33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B47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501 279,50000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1C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DF46DB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C9C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D1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2E3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5A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29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94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7C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15 254,60000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970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505A76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F4D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95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24E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26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18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E3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A35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7 678,10000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DD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2D5B2C2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AE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080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A9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E1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7A9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C57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80A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7 576,50000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94B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DC4F4AD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9AB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6E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33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386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2F9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CE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CBF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32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3F6A897C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495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D2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2FB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66C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D92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ACB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2E7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7 576,50000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AD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6A25C3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2BC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44AF">
              <w:rPr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B1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51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80E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F7F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18A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277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7 576,50000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0E3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280CE7E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2E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B1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E3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68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F8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15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DD0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466 024,90000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6A5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675C9C1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2C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481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31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7A1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025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8E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40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466 024,90000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18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F32311D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F6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10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6A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9A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217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FC5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95B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401 014,20000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1E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A170DC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0B9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29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1B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D4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76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E37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F2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64 861,10000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755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730EE4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0B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00E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73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CFD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7C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04A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10B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C0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29FF91C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867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289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6DF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590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03A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69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C8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628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D7CB57E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5F8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Резервный фонд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3B9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2A1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0E2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88F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96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2CE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6DC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F70C7D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2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FE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70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18F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3A0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0200009000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57D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B48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E48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A18FD8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50C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D68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E9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5B7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447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23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2D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222 432,53100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0DB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D9FCE25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19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0E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35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DC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462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38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370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176 372,53100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DBC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88340C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1B4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проведение других работ в сфере транспортного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20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A11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D6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1E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3400003070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D9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05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6 431,00000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D44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6D4B1C1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CB9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1E2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90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704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64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3400003070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B2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D46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6 431,00000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4B7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99028A2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25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C90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EB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AD5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FF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3400005000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BA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7FC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169 941,53100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29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2FB49DA3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E2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CDC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3F8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E74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6D9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3400005000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EF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32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169 941,53100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09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3EAECF1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30F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106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15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7E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E9B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B79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9E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46 060,00000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C3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3643A27C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28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Субсидии муниципальным предприятиям отрасли пищевой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AF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82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8F6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401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0300006000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B0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AF1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46 060,00000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EC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325A91C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3D7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11C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EB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613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44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0300006000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96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E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46 060,00000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88C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EE5ECF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52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203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944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425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BA8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C5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45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34 850,60000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A05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46B6E9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4E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45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1FB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6D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60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7EC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4A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34 850,60000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541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048EDA1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685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F69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46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3B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03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3E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88B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34 850,60000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14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515BD2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E6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C1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D58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42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B51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F4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54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33 189,30000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7F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A940819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80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95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4C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6D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511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6A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0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1 623,30000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A55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D608E7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982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C75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C4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3F1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FC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A48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F0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4D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9540AA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BA9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Департамент по финансам и бюджету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843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C3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DF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24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3F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F84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53 435,40000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1C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3A75C943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9C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D7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9B9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D62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DD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FD7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3DB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53 435,40000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E4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E11E85C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44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8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FC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78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B1D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4AB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4B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53 435,40000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388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32312FB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16A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lastRenderedPageBreak/>
              <w:t>Обеспечение и содержание функционирования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904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F9E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51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08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3000003000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77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FAE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53 435,40000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11E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F443E9C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823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9D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08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18E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901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0D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59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48 249,60000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F2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144C595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D4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8D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1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DD7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1C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54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FE6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5 136,10000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97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5B0DB3C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A41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103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16D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DC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97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0F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76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A61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4673C2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519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Отдел культуры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913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E9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BC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81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3D5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28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483 089,30300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A2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84 000,00000</w:t>
            </w:r>
          </w:p>
        </w:tc>
      </w:tr>
      <w:tr w:rsidR="00043E12" w:rsidRPr="00EF44AF" w14:paraId="21C9B57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776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EFC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901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AFC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F3D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151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8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250 756,70000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B05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84 000,00000</w:t>
            </w:r>
          </w:p>
        </w:tc>
      </w:tr>
      <w:tr w:rsidR="00043E12" w:rsidRPr="00EF44AF" w14:paraId="092CC52E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1D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471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BB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92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E2F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109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828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250 756,70000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FF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84 000,00000</w:t>
            </w:r>
          </w:p>
        </w:tc>
      </w:tr>
      <w:tr w:rsidR="00043E12" w:rsidRPr="00EF44AF" w14:paraId="28359A72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82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A9E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91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26B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77B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1000001050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ADC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BC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165 908,21514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E96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5199DD3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C27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17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64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A6A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6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A36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88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160 146,00000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61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3B9910CF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0B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CF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DF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0D8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BD6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53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0D8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5 762,21514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A42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50956B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A83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Субсидия на 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501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B9C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43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172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100A155190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0F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E08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25 757,57576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E26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25 500,00000</w:t>
            </w:r>
          </w:p>
        </w:tc>
      </w:tr>
      <w:tr w:rsidR="00043E12" w:rsidRPr="00EF44AF" w14:paraId="215660B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87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Субсидия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1C7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9EA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3B7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742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100A354530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0F9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32D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2 525,25253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BFF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2 500,00000</w:t>
            </w:r>
          </w:p>
        </w:tc>
      </w:tr>
      <w:tr w:rsidR="00043E12" w:rsidRPr="00EF44AF" w14:paraId="7231519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B3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lastRenderedPageBreak/>
              <w:t>Субсидия на реализацию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C9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5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AD3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A1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10000L2370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0E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B5B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56 565,65657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5F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56 000,00000</w:t>
            </w:r>
          </w:p>
        </w:tc>
      </w:tr>
      <w:tr w:rsidR="00043E12" w:rsidRPr="00EF44AF" w14:paraId="3715AED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038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34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1C4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AC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FED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096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81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232 332,60300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67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2AB10EAD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CE8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321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D0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AD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77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E39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B4A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211 383,00300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7AD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15E6DCD3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DFC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F84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89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35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C88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1000001020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3B1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BC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58 951,60000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49B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2327EE7C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561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04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EC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B2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84B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79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AE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53 121,60000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9C8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632C1E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AF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B3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408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B14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745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F8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BE0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5 830,00000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D72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A9CE04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70C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развитие музейного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C02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A34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CD3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21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1000001030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A63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54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10 705,69100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5F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235680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7EE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B3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4FC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541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00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AA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999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9 705,99100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BBF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43287C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3C4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C3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DA5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0E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937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70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24F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999,70000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A64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FBA706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2C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C8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2E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338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B40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1000001040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EE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19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138 125,71200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83B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781D58D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69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F44AF">
              <w:rPr>
                <w:color w:val="000000"/>
                <w:sz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D3A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C3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6E0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FB2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1E5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EB6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116 157,07200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118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3C02A18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9EF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B95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E6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A0A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C3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B6F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41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21 968,64000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344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28CDA2D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8D6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E4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256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A43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79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1000001060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47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CE6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A5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D72F98E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C56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D6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38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A18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D84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9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D0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584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792E1E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FA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82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47F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5AE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6E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25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8C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20 949,60000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1E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EE39499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C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3A2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DF6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A94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4AE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1000001120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E8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FE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11 114,00000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30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C5BE90F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8AC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11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7A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2E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38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DD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A47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9 114,00000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BCD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C7FDE3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85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B47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650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7A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EFF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3E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D03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B50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0B8A70D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278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66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E01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89F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6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A21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7BE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9 835,60000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89E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70A114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728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F44AF">
              <w:rPr>
                <w:color w:val="000000"/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9A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064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3D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D8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E29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AF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8 461,30000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A8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858CB5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5E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9E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1A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9D6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02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D4D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866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1 374,30000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2E7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1FB599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E9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Отдел физической культуры и спорта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6A8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249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9E7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F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6F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18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86 388,09300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572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3 655,77300</w:t>
            </w:r>
          </w:p>
        </w:tc>
      </w:tr>
      <w:tr w:rsidR="00043E12" w:rsidRPr="00EF44AF" w14:paraId="26604E8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01A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FB1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EB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15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A02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76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97A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86 388,09300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B0B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3 655,77300</w:t>
            </w:r>
          </w:p>
        </w:tc>
      </w:tr>
      <w:tr w:rsidR="00043E12" w:rsidRPr="00EF44AF" w14:paraId="4F6C53DE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2FD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7A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07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023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907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EDF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9E9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77 189,89300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688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3 655,77300</w:t>
            </w:r>
          </w:p>
        </w:tc>
      </w:tr>
      <w:tr w:rsidR="00043E12" w:rsidRPr="00EF44AF" w14:paraId="6995C1F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E6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EB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E0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872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71A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2F9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B3D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64 887,19300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D58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56B79579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874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1D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22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D5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CB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25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12C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55 675,46000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E5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A359893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2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452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B01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C3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18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DC3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BD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9 211,73300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A2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995AAC9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318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874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292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B8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6FD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891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115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8 610,00000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CA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75DA433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BE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44AF">
              <w:rPr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57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F57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196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E6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74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390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7 062,10000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43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27CE3B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30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0A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17C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B92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2B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00A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126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1 547,90000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F0A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3F117A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505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Субсидия местным бюджетам из бюджета Донецкой Народной Республики на адресную финансовую поддержку организаций, входящих в систему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6B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9B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C1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567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10000L0440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26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E4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3 692,70000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F96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3 655,77300</w:t>
            </w:r>
          </w:p>
        </w:tc>
      </w:tr>
      <w:tr w:rsidR="00043E12" w:rsidRPr="00EF44AF" w14:paraId="15D41149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15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04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44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979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F2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F4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F0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9 198,20000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5DE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3BBCE11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DC6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4A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77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76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67F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6ED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8A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9 198,20000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AFA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380A5172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317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95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D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5B1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4AE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9AE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ED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8 198,20000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179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CB4464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639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AE9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23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4D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8C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1FE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BA0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77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ACD2A5E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F5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Департамент образования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B6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59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438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05F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3EA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900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2 513 565,03345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D34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442 348,68590</w:t>
            </w:r>
          </w:p>
        </w:tc>
      </w:tr>
      <w:tr w:rsidR="00043E12" w:rsidRPr="00EF44AF" w14:paraId="676C14C1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5C7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F6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D4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544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8BD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E6E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75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2 489 386,83345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9E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442 348,68590</w:t>
            </w:r>
          </w:p>
        </w:tc>
      </w:tr>
      <w:tr w:rsidR="00043E12" w:rsidRPr="00EF44AF" w14:paraId="675CEB29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AA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AA7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BF1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A9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64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3E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D6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744 867,43300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3C7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173 939,71200</w:t>
            </w:r>
          </w:p>
        </w:tc>
      </w:tr>
      <w:tr w:rsidR="00043E12" w:rsidRPr="00EF44AF" w14:paraId="3029A3C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1B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47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25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764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29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1400001010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E44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03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569 532,21234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7F4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4F24058F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31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F44AF">
              <w:rPr>
                <w:color w:val="000000"/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57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74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69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CC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25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7D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491 300,00000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C8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61A746F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0D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1F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C17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9F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093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E3E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6B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78 232,21234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C3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0187CA2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EB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082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33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F2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58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140005T070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B5C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EB3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35 784,30800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495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35 784,30800</w:t>
            </w:r>
          </w:p>
        </w:tc>
      </w:tr>
      <w:tr w:rsidR="00043E12" w:rsidRPr="00EF44AF" w14:paraId="2378C0D1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26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Субсидия местным бюджетам из бюджета Донецкой Народной Республики на обеспечение муниципальных образовательных организаций, реализующих основные общеобразовательные программы, вооруженной охраной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15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ED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45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FC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14000LТ220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999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DC7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139 550,91266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FE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138 155,40400</w:t>
            </w:r>
          </w:p>
        </w:tc>
      </w:tr>
      <w:tr w:rsidR="00043E12" w:rsidRPr="00EF44AF" w14:paraId="1EEA6E0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43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87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7C1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96C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7B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8D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DE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1 556 019,00045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E6B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268 408,97390</w:t>
            </w:r>
          </w:p>
        </w:tc>
      </w:tr>
      <w:tr w:rsidR="00043E12" w:rsidRPr="00EF44AF" w14:paraId="5BFCB705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6FF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2E8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CC6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48F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92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1400002010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D9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CC4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1 285 788,49657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7E0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067A1C0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AE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FC4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A65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EF1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07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13B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7A8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1 113 326,50000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555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B4DA819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63E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E9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5ED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042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02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BF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BD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172 461,99657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D9C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60FE97F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3C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 xml:space="preserve">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</w:t>
            </w:r>
            <w:r w:rsidRPr="00EF44AF">
              <w:rPr>
                <w:b/>
                <w:bCs/>
                <w:color w:val="000000"/>
                <w:sz w:val="20"/>
              </w:rPr>
              <w:lastRenderedPageBreak/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1B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3AB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E15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0D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14000L3030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94E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33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54 976,95000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71A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54 976,95000</w:t>
            </w:r>
          </w:p>
        </w:tc>
      </w:tr>
      <w:tr w:rsidR="00043E12" w:rsidRPr="00EF44AF" w14:paraId="7C8EB1D5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532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CFF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CD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622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027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140005T070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1F7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E83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33 100,48490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256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33 100,48490</w:t>
            </w:r>
          </w:p>
        </w:tc>
      </w:tr>
      <w:tr w:rsidR="00043E12" w:rsidRPr="00EF44AF" w14:paraId="35536A1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300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Субсидия местным бюджетам из бюджета Донецкой Народной Республики на обеспечение муниципальных образовательных организаций, реализующих основные общеобразовательные программы, вооруженной охраной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C9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B33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714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B7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14000LТ220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CEF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01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125 674,32198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8B8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124 417,57900</w:t>
            </w:r>
          </w:p>
        </w:tc>
      </w:tr>
      <w:tr w:rsidR="00043E12" w:rsidRPr="00EF44AF" w14:paraId="464F1B7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452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 xml:space="preserve"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D87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368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D4A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95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14000L3040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029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09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56 478,74700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6E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55 913,96000</w:t>
            </w:r>
          </w:p>
        </w:tc>
      </w:tr>
      <w:tr w:rsidR="00043E12" w:rsidRPr="00EF44AF" w14:paraId="65A1233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A9F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E6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36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8C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79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0AD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D28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98 470,70000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7E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15FDFEC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BD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DE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0D8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741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C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644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C7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98 470,70000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101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457826B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F4C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F44AF">
              <w:rPr>
                <w:color w:val="000000"/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6F8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3DB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7D5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1C5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3C3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2F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88 536,00000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2C8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81A84F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B41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BB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EA2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17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825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1400002060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17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D8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9 934,70000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63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6D75A5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64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B79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19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03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52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A84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03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90 029,70000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44D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56F8B12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04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сопровождение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A6E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462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316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06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1400006040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F1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1AA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3 240,00000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B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43E12" w:rsidRPr="00EF44AF" w14:paraId="19C2F9D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EC4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21B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D6C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73F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B3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1400006040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AF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BC9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3 240,00000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84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924C06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98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ADA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FC8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80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FDB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1400007010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4BC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573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16 227,60000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85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ED66D22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F30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411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B2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D8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F8E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1400007010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B01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792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15 349,30000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29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614043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DA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FE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52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86D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2F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1400007010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F2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DF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878,30000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C48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B1EC6E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147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6F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72E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3B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C86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1400007030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85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039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40 199,30000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95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B1F593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2BD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BF4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32F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8A6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1BF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1400007030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D7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DD6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33 721,90000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6D5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DB798B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361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FE4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F2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32D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4E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1400007030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166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883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6 477,40000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0A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18AE44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35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lastRenderedPageBreak/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8F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BBA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49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6BC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1400007040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06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CE6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5 488,20000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9A4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66EF40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022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D4E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56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CB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ED6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1400007040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672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73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4 987,50000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4FA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170AEE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0D5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21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A9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98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A1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1400007040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D2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64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500,70000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43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20055F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50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01B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FE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489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EC7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FF2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D7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24 874,60000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57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CEC3BD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FB5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EFD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83D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913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E69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D8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480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21 392,40000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A4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8A103CF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6A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A6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473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ED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4B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D2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9A1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3 477,70000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7E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16D358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0A9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4BD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2C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B15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B5F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B0B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B96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F10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561B36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303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B1D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66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C2E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97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497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4F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24 178,20000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58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32E23EB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5DD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E3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8E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19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87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E80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48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24 178,20000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41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3FB234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9E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6A0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082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B58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BAB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5D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936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24 178,20000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C44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3FD8F4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B5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 xml:space="preserve">Расходы на выплаты персоналу в целях обеспечения выполнения </w:t>
            </w:r>
            <w:r w:rsidRPr="00EF44AF">
              <w:rPr>
                <w:color w:val="000000"/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6A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6C6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611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51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E8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3F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21 855,50000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505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8704032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211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7F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B29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CC4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AF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1000002040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FA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53D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2 322,70000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A9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BAFEDEF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75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Департамент жилищно-коммунального хозяйства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0CB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EE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6E9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A9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4B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0E0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381 641,12200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F8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0A9754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3A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66E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CA1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991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41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9C7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4B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223 278,99500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90F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6EA2C3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EFF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F7F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E15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C6E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AE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268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49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223 278,99500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A2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95CEDE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54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за счет средств Дорожного фонда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E8B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A8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51F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A9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3400007100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4B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38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11 771,82925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C07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C21028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36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D06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34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A7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455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3400007100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B99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109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11 771,82925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F04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178F05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BEF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214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55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D4E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192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4300012000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3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E7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211 507,16575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06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542C37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A0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2B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1C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EC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51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4300012000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22B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FA5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211 507,16575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39E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5A334AE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7C3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7D1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6F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A8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03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039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9BF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158 362,12700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1FC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A51B1BF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0A0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E8D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890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95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993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CA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6EF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2 372,00000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35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4EDDE3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D9D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8ED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1C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FD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4B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4300004000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8A4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0C3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2 372,00000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9E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EE19D1B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8AC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6B0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14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867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44B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4300004000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D5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E01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2 372,00000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FA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4AC5541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1D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B4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3B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E0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5E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9F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AB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85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9610F6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BE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благоустройство городов, сел, поселков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47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146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02C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DDB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4300009000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A9A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011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DE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D788DBA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92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81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1D8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350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3E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4300009000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AD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A9D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6B5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3CBEC22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23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93C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DE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53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BDB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086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32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110 652,02700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8FA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57A4F1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34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благоустройство городов, сел, поселков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499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AF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666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D4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4300009000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2F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C28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54 485,72700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897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143466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CE3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76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50A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30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11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4300009000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6B8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F1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54 485,72700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71F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18557F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B01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89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B04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5AB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85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4300010000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F92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315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23 513,50000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17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AF73BD1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5E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222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636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D7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A65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4300010000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94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564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23 513,50000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56B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1933764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2B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Расходы на ремонт и содержание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F99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01B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EC1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74E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4300011000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F62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90F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32 652,80000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EFD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7E1E042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8C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81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DC9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A2A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4AF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4300011000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59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742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32 652,80000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71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57E89B8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B0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89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55D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A5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360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70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C8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43 338,10000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D87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78D7BB0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3ED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17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8F09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0FB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88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778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2DA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43 338,10000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3F8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7851FFDE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B33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A86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7C4C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3E8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55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B2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C53E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38 743,90000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B6D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0626A677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E1B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28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7DF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BF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B8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B2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A0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4 554,00000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18B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69AC91C4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51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2DD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DA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357D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7C1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3000004000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B90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AB9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40,20000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854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EF44AF">
              <w:rPr>
                <w:color w:val="000000"/>
                <w:sz w:val="20"/>
              </w:rPr>
              <w:t> </w:t>
            </w:r>
          </w:p>
        </w:tc>
      </w:tr>
      <w:tr w:rsidR="00043E12" w:rsidRPr="00EF44AF" w14:paraId="24E70846" w14:textId="77777777" w:rsidTr="00043E12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EF5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right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75A2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94F3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AF5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DC6F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997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27A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4 305 932,58245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3C6" w14:textId="77777777" w:rsidR="00043E12" w:rsidRPr="00EF44AF" w:rsidRDefault="00043E12" w:rsidP="00043E1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</w:rPr>
            </w:pPr>
            <w:r w:rsidRPr="00EF44AF">
              <w:rPr>
                <w:b/>
                <w:bCs/>
                <w:color w:val="000000"/>
                <w:sz w:val="20"/>
              </w:rPr>
              <w:t>530 004,45890</w:t>
            </w:r>
          </w:p>
        </w:tc>
      </w:tr>
    </w:tbl>
    <w:p w14:paraId="4E353AFF" w14:textId="77777777" w:rsidR="006F180D" w:rsidRPr="006F2808" w:rsidRDefault="006F180D" w:rsidP="00AD1F12">
      <w:pPr>
        <w:pStyle w:val="ConsPlusNormal"/>
        <w:ind w:firstLine="0"/>
        <w:contextualSpacing/>
        <w:rPr>
          <w:sz w:val="28"/>
          <w:szCs w:val="28"/>
        </w:rPr>
      </w:pPr>
    </w:p>
    <w:p w14:paraId="0D269749" w14:textId="77777777" w:rsidR="00AD1F12" w:rsidRPr="006F2808" w:rsidRDefault="00AD1F12" w:rsidP="00AD1F12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Глава муниципального образования </w:t>
      </w:r>
    </w:p>
    <w:p w14:paraId="1C868465" w14:textId="77777777" w:rsidR="00AD1F12" w:rsidRPr="006F2808" w:rsidRDefault="00AD1F12" w:rsidP="00AD1F12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городского округа Макеевка </w:t>
      </w:r>
    </w:p>
    <w:p w14:paraId="6F91C4FF" w14:textId="77777777" w:rsidR="00AD1F12" w:rsidRPr="006F2808" w:rsidRDefault="00AD1F12" w:rsidP="00AD1F12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Донецкой Народной Республики </w:t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  <w:t xml:space="preserve">         В.Ю. </w:t>
      </w:r>
      <w:proofErr w:type="spellStart"/>
      <w:r w:rsidRPr="006F2808">
        <w:rPr>
          <w:sz w:val="28"/>
          <w:szCs w:val="28"/>
        </w:rPr>
        <w:t>Ключаров</w:t>
      </w:r>
      <w:proofErr w:type="spellEnd"/>
    </w:p>
    <w:p w14:paraId="2BDA0852" w14:textId="77777777" w:rsidR="00AD1F12" w:rsidRPr="006F2808" w:rsidRDefault="00AD1F12" w:rsidP="005D40E1">
      <w:pPr>
        <w:spacing w:before="120" w:line="240" w:lineRule="auto"/>
        <w:ind w:firstLine="0"/>
        <w:rPr>
          <w:rFonts w:eastAsiaTheme="minorEastAsia"/>
          <w:szCs w:val="28"/>
        </w:rPr>
      </w:pPr>
      <w:r w:rsidRPr="006F2808">
        <w:rPr>
          <w:rFonts w:eastAsiaTheme="minorEastAsia"/>
          <w:szCs w:val="28"/>
        </w:rPr>
        <w:t xml:space="preserve">Председатель </w:t>
      </w:r>
    </w:p>
    <w:p w14:paraId="667E063B" w14:textId="77777777" w:rsidR="00AD1F12" w:rsidRPr="006F2808" w:rsidRDefault="00AD1F12" w:rsidP="00AD1F12">
      <w:pPr>
        <w:spacing w:line="240" w:lineRule="auto"/>
        <w:ind w:firstLine="0"/>
        <w:contextualSpacing/>
        <w:rPr>
          <w:rFonts w:eastAsiaTheme="minorEastAsia"/>
          <w:szCs w:val="28"/>
        </w:rPr>
      </w:pPr>
      <w:proofErr w:type="spellStart"/>
      <w:r w:rsidRPr="006F2808">
        <w:rPr>
          <w:rFonts w:eastAsiaTheme="minorEastAsia"/>
          <w:szCs w:val="28"/>
        </w:rPr>
        <w:t>Макеевского</w:t>
      </w:r>
      <w:proofErr w:type="spellEnd"/>
      <w:r w:rsidRPr="006F2808">
        <w:rPr>
          <w:rFonts w:eastAsiaTheme="minorEastAsia"/>
          <w:szCs w:val="28"/>
        </w:rPr>
        <w:t xml:space="preserve"> городского совета </w:t>
      </w:r>
    </w:p>
    <w:p w14:paraId="0BC1FA7A" w14:textId="77777777" w:rsidR="00AD1F12" w:rsidRPr="006F2808" w:rsidRDefault="00AD1F12" w:rsidP="00AD1F12">
      <w:pPr>
        <w:spacing w:line="240" w:lineRule="auto"/>
        <w:ind w:firstLine="0"/>
        <w:contextualSpacing/>
        <w:rPr>
          <w:rFonts w:eastAsiaTheme="minorEastAsia"/>
          <w:szCs w:val="28"/>
        </w:rPr>
      </w:pPr>
      <w:r w:rsidRPr="006F2808">
        <w:rPr>
          <w:rFonts w:eastAsiaTheme="minorEastAsia"/>
          <w:szCs w:val="28"/>
        </w:rPr>
        <w:t xml:space="preserve">Донецкой Народной Республики </w:t>
      </w:r>
    </w:p>
    <w:p w14:paraId="2BB2C328" w14:textId="723EFD32" w:rsidR="00F11F37" w:rsidRDefault="00AD1F12" w:rsidP="003071DC">
      <w:pPr>
        <w:pStyle w:val="ConsPlusNormal"/>
        <w:ind w:firstLine="0"/>
        <w:contextualSpacing/>
        <w:rPr>
          <w:rFonts w:eastAsiaTheme="minorEastAsia"/>
          <w:sz w:val="28"/>
          <w:szCs w:val="28"/>
        </w:rPr>
      </w:pPr>
      <w:r w:rsidRPr="006F2808">
        <w:rPr>
          <w:sz w:val="28"/>
          <w:szCs w:val="28"/>
        </w:rPr>
        <w:t>первого созыва</w:t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proofErr w:type="gramStart"/>
      <w:r w:rsidRPr="006F2808">
        <w:rPr>
          <w:sz w:val="28"/>
          <w:szCs w:val="28"/>
        </w:rPr>
        <w:tab/>
        <w:t xml:space="preserve">  </w:t>
      </w:r>
      <w:r w:rsidRPr="006F2808">
        <w:rPr>
          <w:rFonts w:eastAsiaTheme="minorEastAsia"/>
          <w:sz w:val="28"/>
          <w:szCs w:val="28"/>
        </w:rPr>
        <w:t>В.В.</w:t>
      </w:r>
      <w:proofErr w:type="gramEnd"/>
      <w:r w:rsidRPr="006F2808">
        <w:rPr>
          <w:rFonts w:eastAsiaTheme="minorEastAsia"/>
          <w:sz w:val="28"/>
          <w:szCs w:val="28"/>
        </w:rPr>
        <w:t xml:space="preserve"> </w:t>
      </w:r>
      <w:proofErr w:type="spellStart"/>
      <w:r w:rsidRPr="006F2808">
        <w:rPr>
          <w:rFonts w:eastAsiaTheme="minorEastAsia"/>
          <w:sz w:val="28"/>
          <w:szCs w:val="28"/>
        </w:rPr>
        <w:t>Харлашка</w:t>
      </w:r>
      <w:proofErr w:type="spellEnd"/>
    </w:p>
    <w:bookmarkEnd w:id="0"/>
    <w:p w14:paraId="75845D06" w14:textId="77777777" w:rsidR="00E5279D" w:rsidRPr="006F2808" w:rsidRDefault="00E5279D" w:rsidP="003071DC">
      <w:pPr>
        <w:pStyle w:val="ConsPlusNormal"/>
        <w:ind w:firstLine="0"/>
        <w:contextualSpacing/>
        <w:rPr>
          <w:sz w:val="28"/>
          <w:szCs w:val="28"/>
        </w:rPr>
      </w:pPr>
    </w:p>
    <w:sectPr w:rsidR="00E5279D" w:rsidRPr="006F2808" w:rsidSect="00E52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27F2" w14:textId="77777777" w:rsidR="00FF26B6" w:rsidRDefault="00FF26B6">
      <w:r>
        <w:separator/>
      </w:r>
    </w:p>
  </w:endnote>
  <w:endnote w:type="continuationSeparator" w:id="0">
    <w:p w14:paraId="6251F648" w14:textId="77777777" w:rsidR="00FF26B6" w:rsidRDefault="00FF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E49D" w14:textId="77777777" w:rsidR="00E5279D" w:rsidRDefault="00E5279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0353" w14:textId="77777777" w:rsidR="00F80367" w:rsidRDefault="00F80367">
    <w:pPr>
      <w:pStyle w:val="af8"/>
      <w:jc w:val="right"/>
    </w:pPr>
  </w:p>
  <w:p w14:paraId="359D4797" w14:textId="77777777" w:rsidR="00F80367" w:rsidRDefault="00F80367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A041" w14:textId="77777777" w:rsidR="00E5279D" w:rsidRDefault="00E5279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4472" w14:textId="77777777" w:rsidR="00FF26B6" w:rsidRDefault="00FF26B6">
      <w:r>
        <w:separator/>
      </w:r>
    </w:p>
  </w:footnote>
  <w:footnote w:type="continuationSeparator" w:id="0">
    <w:p w14:paraId="2DA548EE" w14:textId="77777777" w:rsidR="00FF26B6" w:rsidRDefault="00FF26B6">
      <w:r>
        <w:continuationSeparator/>
      </w:r>
    </w:p>
  </w:footnote>
  <w:footnote w:type="continuationNotice" w:id="1">
    <w:p w14:paraId="41F651E6" w14:textId="77777777" w:rsidR="00FF26B6" w:rsidRDefault="00FF26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3CAA8" w14:textId="77777777" w:rsidR="00E5279D" w:rsidRDefault="00E5279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EEDF" w14:textId="77777777" w:rsidR="00E5279D" w:rsidRDefault="00E5279D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7553093"/>
      <w:docPartObj>
        <w:docPartGallery w:val="Page Numbers (Top of Page)"/>
        <w:docPartUnique/>
      </w:docPartObj>
    </w:sdtPr>
    <w:sdtContent>
      <w:p w14:paraId="40C4DD5F" w14:textId="0BFBA7E0" w:rsidR="00E5279D" w:rsidRDefault="00E5279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2323E" w14:textId="77777777" w:rsidR="00E5279D" w:rsidRDefault="00E5279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87D"/>
    <w:rsid w:val="00003BA2"/>
    <w:rsid w:val="00003BB0"/>
    <w:rsid w:val="00003CE9"/>
    <w:rsid w:val="00004878"/>
    <w:rsid w:val="00005275"/>
    <w:rsid w:val="00005F1B"/>
    <w:rsid w:val="000065AB"/>
    <w:rsid w:val="00006FAD"/>
    <w:rsid w:val="000073EF"/>
    <w:rsid w:val="00007D63"/>
    <w:rsid w:val="00007E95"/>
    <w:rsid w:val="0001069C"/>
    <w:rsid w:val="00010C75"/>
    <w:rsid w:val="00010E0B"/>
    <w:rsid w:val="0001107C"/>
    <w:rsid w:val="00011B79"/>
    <w:rsid w:val="00012052"/>
    <w:rsid w:val="000122AE"/>
    <w:rsid w:val="00012DAA"/>
    <w:rsid w:val="00012DEB"/>
    <w:rsid w:val="000130D8"/>
    <w:rsid w:val="00013DEF"/>
    <w:rsid w:val="00014053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688A"/>
    <w:rsid w:val="000270CC"/>
    <w:rsid w:val="000300D9"/>
    <w:rsid w:val="00030878"/>
    <w:rsid w:val="00030EF1"/>
    <w:rsid w:val="00030F1C"/>
    <w:rsid w:val="00031533"/>
    <w:rsid w:val="000322F0"/>
    <w:rsid w:val="00032336"/>
    <w:rsid w:val="0003272B"/>
    <w:rsid w:val="00032802"/>
    <w:rsid w:val="00032D09"/>
    <w:rsid w:val="00032ED7"/>
    <w:rsid w:val="000332BD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3E12"/>
    <w:rsid w:val="00044567"/>
    <w:rsid w:val="00044D4C"/>
    <w:rsid w:val="00046B87"/>
    <w:rsid w:val="0004726D"/>
    <w:rsid w:val="00047495"/>
    <w:rsid w:val="000474B6"/>
    <w:rsid w:val="00047519"/>
    <w:rsid w:val="00047590"/>
    <w:rsid w:val="000502D7"/>
    <w:rsid w:val="00050E4C"/>
    <w:rsid w:val="0005125C"/>
    <w:rsid w:val="0005182B"/>
    <w:rsid w:val="00051F51"/>
    <w:rsid w:val="00052547"/>
    <w:rsid w:val="00052A87"/>
    <w:rsid w:val="00052E03"/>
    <w:rsid w:val="00053037"/>
    <w:rsid w:val="000530E4"/>
    <w:rsid w:val="0005330C"/>
    <w:rsid w:val="00053EBE"/>
    <w:rsid w:val="000545FC"/>
    <w:rsid w:val="00054FD5"/>
    <w:rsid w:val="00055535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2D23"/>
    <w:rsid w:val="000732F8"/>
    <w:rsid w:val="00073545"/>
    <w:rsid w:val="0007385B"/>
    <w:rsid w:val="000738E5"/>
    <w:rsid w:val="00073E79"/>
    <w:rsid w:val="000742D5"/>
    <w:rsid w:val="000752AD"/>
    <w:rsid w:val="00075FFA"/>
    <w:rsid w:val="00076668"/>
    <w:rsid w:val="000769E9"/>
    <w:rsid w:val="00076FE5"/>
    <w:rsid w:val="00077507"/>
    <w:rsid w:val="00077BA0"/>
    <w:rsid w:val="00077CF3"/>
    <w:rsid w:val="0008016C"/>
    <w:rsid w:val="00080EBC"/>
    <w:rsid w:val="0008107E"/>
    <w:rsid w:val="00081AB9"/>
    <w:rsid w:val="00081BB8"/>
    <w:rsid w:val="000822A7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16C"/>
    <w:rsid w:val="0008736B"/>
    <w:rsid w:val="000874C5"/>
    <w:rsid w:val="0008759A"/>
    <w:rsid w:val="000876A0"/>
    <w:rsid w:val="0008793E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9733F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69B"/>
    <w:rsid w:val="000A6ABC"/>
    <w:rsid w:val="000A70B4"/>
    <w:rsid w:val="000A7942"/>
    <w:rsid w:val="000B0A11"/>
    <w:rsid w:val="000B0F5D"/>
    <w:rsid w:val="000B1A7F"/>
    <w:rsid w:val="000B2492"/>
    <w:rsid w:val="000B2839"/>
    <w:rsid w:val="000B2F9D"/>
    <w:rsid w:val="000B3344"/>
    <w:rsid w:val="000B35A3"/>
    <w:rsid w:val="000B39EE"/>
    <w:rsid w:val="000B3E55"/>
    <w:rsid w:val="000B439F"/>
    <w:rsid w:val="000B4EC3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5ABB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70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1BB"/>
    <w:rsid w:val="000D54B6"/>
    <w:rsid w:val="000D57D1"/>
    <w:rsid w:val="000D5B16"/>
    <w:rsid w:val="000D5F46"/>
    <w:rsid w:val="000D6F79"/>
    <w:rsid w:val="000D7E42"/>
    <w:rsid w:val="000E02AB"/>
    <w:rsid w:val="000E0460"/>
    <w:rsid w:val="000E04E9"/>
    <w:rsid w:val="000E06F1"/>
    <w:rsid w:val="000E0CC1"/>
    <w:rsid w:val="000E0FB3"/>
    <w:rsid w:val="000E1315"/>
    <w:rsid w:val="000E19CB"/>
    <w:rsid w:val="000E20DF"/>
    <w:rsid w:val="000E2B9A"/>
    <w:rsid w:val="000E3328"/>
    <w:rsid w:val="000E3C54"/>
    <w:rsid w:val="000E3D4E"/>
    <w:rsid w:val="000E4205"/>
    <w:rsid w:val="000E4858"/>
    <w:rsid w:val="000E4B6F"/>
    <w:rsid w:val="000E4ED7"/>
    <w:rsid w:val="000E526B"/>
    <w:rsid w:val="000E547F"/>
    <w:rsid w:val="000E6568"/>
    <w:rsid w:val="000E688A"/>
    <w:rsid w:val="000E6C82"/>
    <w:rsid w:val="000E6CB6"/>
    <w:rsid w:val="000E7133"/>
    <w:rsid w:val="000E79AD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5"/>
    <w:rsid w:val="0010691A"/>
    <w:rsid w:val="00106DA1"/>
    <w:rsid w:val="001074EA"/>
    <w:rsid w:val="0010766E"/>
    <w:rsid w:val="00107BA2"/>
    <w:rsid w:val="00107D3D"/>
    <w:rsid w:val="00110099"/>
    <w:rsid w:val="00111B0F"/>
    <w:rsid w:val="001123A4"/>
    <w:rsid w:val="001124F9"/>
    <w:rsid w:val="00112C3E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3C1"/>
    <w:rsid w:val="001178C8"/>
    <w:rsid w:val="00117F74"/>
    <w:rsid w:val="00120443"/>
    <w:rsid w:val="00120E2E"/>
    <w:rsid w:val="0012163E"/>
    <w:rsid w:val="00121AEA"/>
    <w:rsid w:val="00122552"/>
    <w:rsid w:val="00122C8F"/>
    <w:rsid w:val="00124637"/>
    <w:rsid w:val="00124B10"/>
    <w:rsid w:val="00124D04"/>
    <w:rsid w:val="00124D29"/>
    <w:rsid w:val="0012576D"/>
    <w:rsid w:val="00126362"/>
    <w:rsid w:val="00126DBA"/>
    <w:rsid w:val="001271D2"/>
    <w:rsid w:val="00127C76"/>
    <w:rsid w:val="00127D12"/>
    <w:rsid w:val="00130E74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308"/>
    <w:rsid w:val="001417AB"/>
    <w:rsid w:val="00141864"/>
    <w:rsid w:val="00141B55"/>
    <w:rsid w:val="00141BC2"/>
    <w:rsid w:val="00142F29"/>
    <w:rsid w:val="001439AE"/>
    <w:rsid w:val="00143A15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47D72"/>
    <w:rsid w:val="001504E6"/>
    <w:rsid w:val="00151569"/>
    <w:rsid w:val="00151E94"/>
    <w:rsid w:val="00152012"/>
    <w:rsid w:val="00152112"/>
    <w:rsid w:val="00152299"/>
    <w:rsid w:val="001522CF"/>
    <w:rsid w:val="00153AF9"/>
    <w:rsid w:val="00153D4E"/>
    <w:rsid w:val="00153E84"/>
    <w:rsid w:val="00154181"/>
    <w:rsid w:val="001556C7"/>
    <w:rsid w:val="00156120"/>
    <w:rsid w:val="00156606"/>
    <w:rsid w:val="00156C14"/>
    <w:rsid w:val="00156F8E"/>
    <w:rsid w:val="00157076"/>
    <w:rsid w:val="0015754C"/>
    <w:rsid w:val="00157C58"/>
    <w:rsid w:val="0016010F"/>
    <w:rsid w:val="00160B17"/>
    <w:rsid w:val="00160C18"/>
    <w:rsid w:val="00160EE5"/>
    <w:rsid w:val="0016105B"/>
    <w:rsid w:val="00162375"/>
    <w:rsid w:val="001626F3"/>
    <w:rsid w:val="001638E7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406D"/>
    <w:rsid w:val="001748C3"/>
    <w:rsid w:val="00174D67"/>
    <w:rsid w:val="00175D6C"/>
    <w:rsid w:val="00175F22"/>
    <w:rsid w:val="00176396"/>
    <w:rsid w:val="00176BA9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38B8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0BED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5E0C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255F"/>
    <w:rsid w:val="001C36E4"/>
    <w:rsid w:val="001C3AAE"/>
    <w:rsid w:val="001C46E0"/>
    <w:rsid w:val="001C4B57"/>
    <w:rsid w:val="001C5209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C60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A17"/>
    <w:rsid w:val="00211BEB"/>
    <w:rsid w:val="002122E9"/>
    <w:rsid w:val="00212A04"/>
    <w:rsid w:val="00212DCA"/>
    <w:rsid w:val="00212E33"/>
    <w:rsid w:val="00213B3F"/>
    <w:rsid w:val="00213D5A"/>
    <w:rsid w:val="002142B2"/>
    <w:rsid w:val="002146FB"/>
    <w:rsid w:val="00215DEC"/>
    <w:rsid w:val="00215FF8"/>
    <w:rsid w:val="00216314"/>
    <w:rsid w:val="002165E7"/>
    <w:rsid w:val="0021665C"/>
    <w:rsid w:val="00217151"/>
    <w:rsid w:val="0021733D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4BF1"/>
    <w:rsid w:val="00225763"/>
    <w:rsid w:val="00226661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98E"/>
    <w:rsid w:val="00242AE2"/>
    <w:rsid w:val="00243405"/>
    <w:rsid w:val="002435A5"/>
    <w:rsid w:val="002439E4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73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104"/>
    <w:rsid w:val="00266276"/>
    <w:rsid w:val="00266F63"/>
    <w:rsid w:val="0027072E"/>
    <w:rsid w:val="00270A77"/>
    <w:rsid w:val="002712BE"/>
    <w:rsid w:val="002716F2"/>
    <w:rsid w:val="00271929"/>
    <w:rsid w:val="00271A0A"/>
    <w:rsid w:val="00272689"/>
    <w:rsid w:val="00272D6C"/>
    <w:rsid w:val="002733ED"/>
    <w:rsid w:val="002749A9"/>
    <w:rsid w:val="00274C51"/>
    <w:rsid w:val="00275159"/>
    <w:rsid w:val="00275207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1E54"/>
    <w:rsid w:val="00282063"/>
    <w:rsid w:val="0028283D"/>
    <w:rsid w:val="00282865"/>
    <w:rsid w:val="00282AD6"/>
    <w:rsid w:val="00282B4A"/>
    <w:rsid w:val="00282C84"/>
    <w:rsid w:val="00282FE7"/>
    <w:rsid w:val="002832FD"/>
    <w:rsid w:val="00283707"/>
    <w:rsid w:val="00284528"/>
    <w:rsid w:val="00284536"/>
    <w:rsid w:val="00284B20"/>
    <w:rsid w:val="00284BAA"/>
    <w:rsid w:val="00285D79"/>
    <w:rsid w:val="00286681"/>
    <w:rsid w:val="002866D9"/>
    <w:rsid w:val="00287C9F"/>
    <w:rsid w:val="00287DBC"/>
    <w:rsid w:val="00287EC6"/>
    <w:rsid w:val="00290013"/>
    <w:rsid w:val="00290294"/>
    <w:rsid w:val="00290456"/>
    <w:rsid w:val="002906E3"/>
    <w:rsid w:val="00290F8D"/>
    <w:rsid w:val="00291653"/>
    <w:rsid w:val="00291AE5"/>
    <w:rsid w:val="00291D49"/>
    <w:rsid w:val="002924E4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05A"/>
    <w:rsid w:val="0029669B"/>
    <w:rsid w:val="002966BD"/>
    <w:rsid w:val="00297045"/>
    <w:rsid w:val="00297BDD"/>
    <w:rsid w:val="002A08CD"/>
    <w:rsid w:val="002A15B0"/>
    <w:rsid w:val="002A15B1"/>
    <w:rsid w:val="002A22C0"/>
    <w:rsid w:val="002A2F3A"/>
    <w:rsid w:val="002A3089"/>
    <w:rsid w:val="002A33C8"/>
    <w:rsid w:val="002A379F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339"/>
    <w:rsid w:val="002B26EA"/>
    <w:rsid w:val="002B32EC"/>
    <w:rsid w:val="002B35BD"/>
    <w:rsid w:val="002B36C2"/>
    <w:rsid w:val="002B42C8"/>
    <w:rsid w:val="002B47AB"/>
    <w:rsid w:val="002B4D6B"/>
    <w:rsid w:val="002B50F0"/>
    <w:rsid w:val="002B58F6"/>
    <w:rsid w:val="002B5C43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24"/>
    <w:rsid w:val="002C25E9"/>
    <w:rsid w:val="002C31C4"/>
    <w:rsid w:val="002C3255"/>
    <w:rsid w:val="002C36F4"/>
    <w:rsid w:val="002C56B0"/>
    <w:rsid w:val="002C57B3"/>
    <w:rsid w:val="002C5B61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8F4"/>
    <w:rsid w:val="002D4EC8"/>
    <w:rsid w:val="002D644D"/>
    <w:rsid w:val="002D7003"/>
    <w:rsid w:val="002D79DD"/>
    <w:rsid w:val="002D7B61"/>
    <w:rsid w:val="002D7B6C"/>
    <w:rsid w:val="002E0462"/>
    <w:rsid w:val="002E0643"/>
    <w:rsid w:val="002E08F4"/>
    <w:rsid w:val="002E0A09"/>
    <w:rsid w:val="002E12A5"/>
    <w:rsid w:val="002E1644"/>
    <w:rsid w:val="002E17C0"/>
    <w:rsid w:val="002E1A63"/>
    <w:rsid w:val="002E1F80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8BA"/>
    <w:rsid w:val="002E4DB9"/>
    <w:rsid w:val="002E53D2"/>
    <w:rsid w:val="002E55F7"/>
    <w:rsid w:val="002E5AC4"/>
    <w:rsid w:val="002E5E71"/>
    <w:rsid w:val="002E5EE0"/>
    <w:rsid w:val="002E6364"/>
    <w:rsid w:val="002E6749"/>
    <w:rsid w:val="002E7EFE"/>
    <w:rsid w:val="002E7F5A"/>
    <w:rsid w:val="002F0292"/>
    <w:rsid w:val="002F0617"/>
    <w:rsid w:val="002F0CB4"/>
    <w:rsid w:val="002F18E1"/>
    <w:rsid w:val="002F1917"/>
    <w:rsid w:val="002F1A21"/>
    <w:rsid w:val="002F3860"/>
    <w:rsid w:val="002F4999"/>
    <w:rsid w:val="002F4CE4"/>
    <w:rsid w:val="002F5F96"/>
    <w:rsid w:val="002F63EF"/>
    <w:rsid w:val="002F6459"/>
    <w:rsid w:val="002F659A"/>
    <w:rsid w:val="002F67FD"/>
    <w:rsid w:val="002F767A"/>
    <w:rsid w:val="00300CDB"/>
    <w:rsid w:val="0030108B"/>
    <w:rsid w:val="00301DAD"/>
    <w:rsid w:val="003024C6"/>
    <w:rsid w:val="00302A20"/>
    <w:rsid w:val="00302BD8"/>
    <w:rsid w:val="00303A3F"/>
    <w:rsid w:val="00303D8F"/>
    <w:rsid w:val="00304332"/>
    <w:rsid w:val="00304757"/>
    <w:rsid w:val="00304B3D"/>
    <w:rsid w:val="00304D06"/>
    <w:rsid w:val="0030511F"/>
    <w:rsid w:val="003056F7"/>
    <w:rsid w:val="0030687C"/>
    <w:rsid w:val="003071DC"/>
    <w:rsid w:val="003117A5"/>
    <w:rsid w:val="0031186E"/>
    <w:rsid w:val="00312493"/>
    <w:rsid w:val="0031285B"/>
    <w:rsid w:val="00312F8E"/>
    <w:rsid w:val="003132B3"/>
    <w:rsid w:val="0031339D"/>
    <w:rsid w:val="00313DFB"/>
    <w:rsid w:val="00314140"/>
    <w:rsid w:val="0031450A"/>
    <w:rsid w:val="00314735"/>
    <w:rsid w:val="0031474C"/>
    <w:rsid w:val="00315221"/>
    <w:rsid w:val="00315D10"/>
    <w:rsid w:val="003161A8"/>
    <w:rsid w:val="0031707A"/>
    <w:rsid w:val="0031716D"/>
    <w:rsid w:val="003173C3"/>
    <w:rsid w:val="003174D6"/>
    <w:rsid w:val="003176EB"/>
    <w:rsid w:val="00317D65"/>
    <w:rsid w:val="0032196A"/>
    <w:rsid w:val="003227A4"/>
    <w:rsid w:val="00322B81"/>
    <w:rsid w:val="00323050"/>
    <w:rsid w:val="0032324D"/>
    <w:rsid w:val="003235CB"/>
    <w:rsid w:val="00323EDD"/>
    <w:rsid w:val="00324685"/>
    <w:rsid w:val="003247BE"/>
    <w:rsid w:val="00325430"/>
    <w:rsid w:val="0032547E"/>
    <w:rsid w:val="00325A46"/>
    <w:rsid w:val="0032668D"/>
    <w:rsid w:val="003266B0"/>
    <w:rsid w:val="00326A4E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6EE9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14C"/>
    <w:rsid w:val="003469E4"/>
    <w:rsid w:val="00347482"/>
    <w:rsid w:val="00347E36"/>
    <w:rsid w:val="00350172"/>
    <w:rsid w:val="00350DC1"/>
    <w:rsid w:val="00351531"/>
    <w:rsid w:val="0035164F"/>
    <w:rsid w:val="00351894"/>
    <w:rsid w:val="00352BB3"/>
    <w:rsid w:val="00352C72"/>
    <w:rsid w:val="003530B3"/>
    <w:rsid w:val="00353153"/>
    <w:rsid w:val="00353420"/>
    <w:rsid w:val="00354979"/>
    <w:rsid w:val="0035504B"/>
    <w:rsid w:val="00355831"/>
    <w:rsid w:val="00355CB2"/>
    <w:rsid w:val="00355DAC"/>
    <w:rsid w:val="00355F2B"/>
    <w:rsid w:val="003562A8"/>
    <w:rsid w:val="00357092"/>
    <w:rsid w:val="00357747"/>
    <w:rsid w:val="003579B2"/>
    <w:rsid w:val="00361150"/>
    <w:rsid w:val="0036235B"/>
    <w:rsid w:val="0036278A"/>
    <w:rsid w:val="00362921"/>
    <w:rsid w:val="003629A2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43B"/>
    <w:rsid w:val="00370778"/>
    <w:rsid w:val="00370DFE"/>
    <w:rsid w:val="00371693"/>
    <w:rsid w:val="00371A76"/>
    <w:rsid w:val="00371DC0"/>
    <w:rsid w:val="0037269C"/>
    <w:rsid w:val="003726CF"/>
    <w:rsid w:val="00373181"/>
    <w:rsid w:val="00373A65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3C20"/>
    <w:rsid w:val="0038453A"/>
    <w:rsid w:val="00384877"/>
    <w:rsid w:val="00384918"/>
    <w:rsid w:val="00385116"/>
    <w:rsid w:val="00385371"/>
    <w:rsid w:val="0038543C"/>
    <w:rsid w:val="003858F0"/>
    <w:rsid w:val="00386208"/>
    <w:rsid w:val="00386522"/>
    <w:rsid w:val="00386A25"/>
    <w:rsid w:val="00386B7A"/>
    <w:rsid w:val="0038718F"/>
    <w:rsid w:val="00387AB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415"/>
    <w:rsid w:val="003936FF"/>
    <w:rsid w:val="00393EAF"/>
    <w:rsid w:val="00394577"/>
    <w:rsid w:val="003949F2"/>
    <w:rsid w:val="00394FA1"/>
    <w:rsid w:val="0039510A"/>
    <w:rsid w:val="003957D8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259"/>
    <w:rsid w:val="003A4EAD"/>
    <w:rsid w:val="003A5048"/>
    <w:rsid w:val="003A5101"/>
    <w:rsid w:val="003A5666"/>
    <w:rsid w:val="003A5762"/>
    <w:rsid w:val="003A5788"/>
    <w:rsid w:val="003A58C4"/>
    <w:rsid w:val="003A678E"/>
    <w:rsid w:val="003A680F"/>
    <w:rsid w:val="003A6EDC"/>
    <w:rsid w:val="003A7201"/>
    <w:rsid w:val="003A7C51"/>
    <w:rsid w:val="003A7D7E"/>
    <w:rsid w:val="003A7F2F"/>
    <w:rsid w:val="003B0A9C"/>
    <w:rsid w:val="003B1805"/>
    <w:rsid w:val="003B1AC2"/>
    <w:rsid w:val="003B2505"/>
    <w:rsid w:val="003B26AC"/>
    <w:rsid w:val="003B27CC"/>
    <w:rsid w:val="003B2C1B"/>
    <w:rsid w:val="003B37C4"/>
    <w:rsid w:val="003B3ADE"/>
    <w:rsid w:val="003B4F1B"/>
    <w:rsid w:val="003B4F7D"/>
    <w:rsid w:val="003B507E"/>
    <w:rsid w:val="003B528F"/>
    <w:rsid w:val="003B5984"/>
    <w:rsid w:val="003B60EE"/>
    <w:rsid w:val="003B60FA"/>
    <w:rsid w:val="003B69B5"/>
    <w:rsid w:val="003B6CE9"/>
    <w:rsid w:val="003C01E5"/>
    <w:rsid w:val="003C034D"/>
    <w:rsid w:val="003C155B"/>
    <w:rsid w:val="003C1D71"/>
    <w:rsid w:val="003C1E36"/>
    <w:rsid w:val="003C27EA"/>
    <w:rsid w:val="003C31D3"/>
    <w:rsid w:val="003C4BCC"/>
    <w:rsid w:val="003C52BC"/>
    <w:rsid w:val="003C6252"/>
    <w:rsid w:val="003C6823"/>
    <w:rsid w:val="003C6BB7"/>
    <w:rsid w:val="003C6E1E"/>
    <w:rsid w:val="003C757C"/>
    <w:rsid w:val="003C784B"/>
    <w:rsid w:val="003C7AF5"/>
    <w:rsid w:val="003D05AB"/>
    <w:rsid w:val="003D1724"/>
    <w:rsid w:val="003D178D"/>
    <w:rsid w:val="003D2048"/>
    <w:rsid w:val="003D2150"/>
    <w:rsid w:val="003D235D"/>
    <w:rsid w:val="003D36F0"/>
    <w:rsid w:val="003D3A13"/>
    <w:rsid w:val="003D3EC4"/>
    <w:rsid w:val="003D442C"/>
    <w:rsid w:val="003D4DF0"/>
    <w:rsid w:val="003D5364"/>
    <w:rsid w:val="003D5678"/>
    <w:rsid w:val="003D66B0"/>
    <w:rsid w:val="003D6EB5"/>
    <w:rsid w:val="003D701C"/>
    <w:rsid w:val="003D7257"/>
    <w:rsid w:val="003D78BC"/>
    <w:rsid w:val="003D7E71"/>
    <w:rsid w:val="003E007D"/>
    <w:rsid w:val="003E06A4"/>
    <w:rsid w:val="003E1251"/>
    <w:rsid w:val="003E1311"/>
    <w:rsid w:val="003E147B"/>
    <w:rsid w:val="003E15D3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0708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09F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5D37"/>
    <w:rsid w:val="00416955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0"/>
    <w:rsid w:val="00426CF6"/>
    <w:rsid w:val="00426F41"/>
    <w:rsid w:val="004279B3"/>
    <w:rsid w:val="00430383"/>
    <w:rsid w:val="00430505"/>
    <w:rsid w:val="00430516"/>
    <w:rsid w:val="004310B9"/>
    <w:rsid w:val="0043146B"/>
    <w:rsid w:val="00432049"/>
    <w:rsid w:val="0043254E"/>
    <w:rsid w:val="00432835"/>
    <w:rsid w:val="004335B3"/>
    <w:rsid w:val="0043390D"/>
    <w:rsid w:val="00433B62"/>
    <w:rsid w:val="00433BF4"/>
    <w:rsid w:val="0043436D"/>
    <w:rsid w:val="00434519"/>
    <w:rsid w:val="00435558"/>
    <w:rsid w:val="004358AA"/>
    <w:rsid w:val="00436389"/>
    <w:rsid w:val="00436948"/>
    <w:rsid w:val="00436ED8"/>
    <w:rsid w:val="0043709A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478D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2D50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2F9"/>
    <w:rsid w:val="0047587D"/>
    <w:rsid w:val="00475942"/>
    <w:rsid w:val="0047620C"/>
    <w:rsid w:val="0047639A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2D50"/>
    <w:rsid w:val="0048384F"/>
    <w:rsid w:val="004838D6"/>
    <w:rsid w:val="00483D58"/>
    <w:rsid w:val="0048473D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3C8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738"/>
    <w:rsid w:val="00497B59"/>
    <w:rsid w:val="00497C82"/>
    <w:rsid w:val="00497F6F"/>
    <w:rsid w:val="004A144E"/>
    <w:rsid w:val="004A1652"/>
    <w:rsid w:val="004A227B"/>
    <w:rsid w:val="004A24D3"/>
    <w:rsid w:val="004A2D43"/>
    <w:rsid w:val="004A495E"/>
    <w:rsid w:val="004A50BA"/>
    <w:rsid w:val="004A5C01"/>
    <w:rsid w:val="004A6120"/>
    <w:rsid w:val="004A7753"/>
    <w:rsid w:val="004A7821"/>
    <w:rsid w:val="004B006B"/>
    <w:rsid w:val="004B06C5"/>
    <w:rsid w:val="004B080D"/>
    <w:rsid w:val="004B14E2"/>
    <w:rsid w:val="004B158A"/>
    <w:rsid w:val="004B1F71"/>
    <w:rsid w:val="004B2515"/>
    <w:rsid w:val="004B2648"/>
    <w:rsid w:val="004B2666"/>
    <w:rsid w:val="004B2909"/>
    <w:rsid w:val="004B3663"/>
    <w:rsid w:val="004B467F"/>
    <w:rsid w:val="004B54E4"/>
    <w:rsid w:val="004B55D5"/>
    <w:rsid w:val="004B5B56"/>
    <w:rsid w:val="004B5DD7"/>
    <w:rsid w:val="004B60E1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AAB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D7044"/>
    <w:rsid w:val="004E01B3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AC0"/>
    <w:rsid w:val="004E2D23"/>
    <w:rsid w:val="004E469D"/>
    <w:rsid w:val="004E51E6"/>
    <w:rsid w:val="004E5662"/>
    <w:rsid w:val="004E6122"/>
    <w:rsid w:val="004E6750"/>
    <w:rsid w:val="004E6957"/>
    <w:rsid w:val="004E79F0"/>
    <w:rsid w:val="004F0118"/>
    <w:rsid w:val="004F0281"/>
    <w:rsid w:val="004F09B3"/>
    <w:rsid w:val="004F0C3E"/>
    <w:rsid w:val="004F1350"/>
    <w:rsid w:val="004F149E"/>
    <w:rsid w:val="004F1A2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1A9A"/>
    <w:rsid w:val="005024CD"/>
    <w:rsid w:val="00502632"/>
    <w:rsid w:val="00502DA6"/>
    <w:rsid w:val="00502EEB"/>
    <w:rsid w:val="005035EF"/>
    <w:rsid w:val="00504242"/>
    <w:rsid w:val="00504B06"/>
    <w:rsid w:val="0050564E"/>
    <w:rsid w:val="00505BA4"/>
    <w:rsid w:val="00505ED5"/>
    <w:rsid w:val="00506395"/>
    <w:rsid w:val="00506DA4"/>
    <w:rsid w:val="00506E8A"/>
    <w:rsid w:val="00510BE4"/>
    <w:rsid w:val="0051143E"/>
    <w:rsid w:val="00511BD1"/>
    <w:rsid w:val="005122E7"/>
    <w:rsid w:val="00512494"/>
    <w:rsid w:val="0051268E"/>
    <w:rsid w:val="00512AAA"/>
    <w:rsid w:val="00512D24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4124"/>
    <w:rsid w:val="00524C68"/>
    <w:rsid w:val="005258B5"/>
    <w:rsid w:val="00525E4E"/>
    <w:rsid w:val="00525F5C"/>
    <w:rsid w:val="00526621"/>
    <w:rsid w:val="0052663A"/>
    <w:rsid w:val="00527085"/>
    <w:rsid w:val="005270FA"/>
    <w:rsid w:val="00527396"/>
    <w:rsid w:val="00527639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9FC"/>
    <w:rsid w:val="00541DC2"/>
    <w:rsid w:val="005428AC"/>
    <w:rsid w:val="00542939"/>
    <w:rsid w:val="00543E7F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25C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1F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5795"/>
    <w:rsid w:val="00587252"/>
    <w:rsid w:val="005876C4"/>
    <w:rsid w:val="00587B48"/>
    <w:rsid w:val="005908F6"/>
    <w:rsid w:val="00590DCB"/>
    <w:rsid w:val="00590E38"/>
    <w:rsid w:val="005913AA"/>
    <w:rsid w:val="00591DA5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9FA"/>
    <w:rsid w:val="00597ECB"/>
    <w:rsid w:val="005A0D06"/>
    <w:rsid w:val="005A14D3"/>
    <w:rsid w:val="005A25B4"/>
    <w:rsid w:val="005A28ED"/>
    <w:rsid w:val="005A2C2E"/>
    <w:rsid w:val="005A33C1"/>
    <w:rsid w:val="005A354B"/>
    <w:rsid w:val="005A3848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1F59"/>
    <w:rsid w:val="005B2BC3"/>
    <w:rsid w:val="005B2EB0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68B3"/>
    <w:rsid w:val="005B703F"/>
    <w:rsid w:val="005B773C"/>
    <w:rsid w:val="005B7CC6"/>
    <w:rsid w:val="005C0B70"/>
    <w:rsid w:val="005C1496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C7D30"/>
    <w:rsid w:val="005D0299"/>
    <w:rsid w:val="005D1CE9"/>
    <w:rsid w:val="005D2176"/>
    <w:rsid w:val="005D2957"/>
    <w:rsid w:val="005D2B7E"/>
    <w:rsid w:val="005D2E9D"/>
    <w:rsid w:val="005D36AE"/>
    <w:rsid w:val="005D40E1"/>
    <w:rsid w:val="005D45B3"/>
    <w:rsid w:val="005D47A7"/>
    <w:rsid w:val="005D48C8"/>
    <w:rsid w:val="005D48D9"/>
    <w:rsid w:val="005D51BA"/>
    <w:rsid w:val="005D5247"/>
    <w:rsid w:val="005D53BE"/>
    <w:rsid w:val="005D53D3"/>
    <w:rsid w:val="005D543C"/>
    <w:rsid w:val="005D5650"/>
    <w:rsid w:val="005D5C9B"/>
    <w:rsid w:val="005D69F5"/>
    <w:rsid w:val="005D73D6"/>
    <w:rsid w:val="005D7479"/>
    <w:rsid w:val="005D7493"/>
    <w:rsid w:val="005D7498"/>
    <w:rsid w:val="005D7591"/>
    <w:rsid w:val="005D7D2E"/>
    <w:rsid w:val="005D7E7A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797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0A1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611D"/>
    <w:rsid w:val="00607035"/>
    <w:rsid w:val="00607AF3"/>
    <w:rsid w:val="00607DB9"/>
    <w:rsid w:val="00607FDA"/>
    <w:rsid w:val="0061056F"/>
    <w:rsid w:val="00610A14"/>
    <w:rsid w:val="00610E80"/>
    <w:rsid w:val="0061104A"/>
    <w:rsid w:val="0061114D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9BA"/>
    <w:rsid w:val="00624AE7"/>
    <w:rsid w:val="006252AA"/>
    <w:rsid w:val="00625391"/>
    <w:rsid w:val="00625747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2CE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2E97"/>
    <w:rsid w:val="00653ABA"/>
    <w:rsid w:val="00653B74"/>
    <w:rsid w:val="00653EB9"/>
    <w:rsid w:val="00654FD2"/>
    <w:rsid w:val="00655211"/>
    <w:rsid w:val="0065568A"/>
    <w:rsid w:val="00655FD5"/>
    <w:rsid w:val="006563DA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3B97"/>
    <w:rsid w:val="0066415D"/>
    <w:rsid w:val="006644C6"/>
    <w:rsid w:val="00664591"/>
    <w:rsid w:val="00664DD2"/>
    <w:rsid w:val="0066532A"/>
    <w:rsid w:val="0066577D"/>
    <w:rsid w:val="00665E45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59D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853C4"/>
    <w:rsid w:val="00690048"/>
    <w:rsid w:val="0069004F"/>
    <w:rsid w:val="006900B0"/>
    <w:rsid w:val="0069052A"/>
    <w:rsid w:val="00690AC1"/>
    <w:rsid w:val="00690D47"/>
    <w:rsid w:val="00690EA4"/>
    <w:rsid w:val="00691BC2"/>
    <w:rsid w:val="00691E75"/>
    <w:rsid w:val="00691F01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4D20"/>
    <w:rsid w:val="0069703C"/>
    <w:rsid w:val="0069788F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5A22"/>
    <w:rsid w:val="006A6A90"/>
    <w:rsid w:val="006A6D4D"/>
    <w:rsid w:val="006A72A6"/>
    <w:rsid w:val="006A759F"/>
    <w:rsid w:val="006B05EF"/>
    <w:rsid w:val="006B1DA3"/>
    <w:rsid w:val="006B2317"/>
    <w:rsid w:val="006B254E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2C1"/>
    <w:rsid w:val="006C045F"/>
    <w:rsid w:val="006C1FAB"/>
    <w:rsid w:val="006C2EB5"/>
    <w:rsid w:val="006C3B2B"/>
    <w:rsid w:val="006C3C80"/>
    <w:rsid w:val="006C4598"/>
    <w:rsid w:val="006C4BE7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29C5"/>
    <w:rsid w:val="006E3A66"/>
    <w:rsid w:val="006E560F"/>
    <w:rsid w:val="006E5787"/>
    <w:rsid w:val="006E63A2"/>
    <w:rsid w:val="006E72C9"/>
    <w:rsid w:val="006E7A46"/>
    <w:rsid w:val="006E7AFA"/>
    <w:rsid w:val="006F073B"/>
    <w:rsid w:val="006F0832"/>
    <w:rsid w:val="006F0B45"/>
    <w:rsid w:val="006F0EC7"/>
    <w:rsid w:val="006F180D"/>
    <w:rsid w:val="006F2808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1E6"/>
    <w:rsid w:val="0070727F"/>
    <w:rsid w:val="007077AE"/>
    <w:rsid w:val="007101D5"/>
    <w:rsid w:val="00710557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0A6"/>
    <w:rsid w:val="00715ADB"/>
    <w:rsid w:val="00715B0D"/>
    <w:rsid w:val="00715B3D"/>
    <w:rsid w:val="0071726A"/>
    <w:rsid w:val="007203AE"/>
    <w:rsid w:val="00720EE9"/>
    <w:rsid w:val="0072184A"/>
    <w:rsid w:val="00722225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50A"/>
    <w:rsid w:val="00730AA7"/>
    <w:rsid w:val="00730CFC"/>
    <w:rsid w:val="00730EF2"/>
    <w:rsid w:val="007315C8"/>
    <w:rsid w:val="00731B7B"/>
    <w:rsid w:val="00731D03"/>
    <w:rsid w:val="0073206D"/>
    <w:rsid w:val="007323F5"/>
    <w:rsid w:val="00732D79"/>
    <w:rsid w:val="00732EE6"/>
    <w:rsid w:val="0073347D"/>
    <w:rsid w:val="007343E0"/>
    <w:rsid w:val="00734520"/>
    <w:rsid w:val="00734713"/>
    <w:rsid w:val="00734AA3"/>
    <w:rsid w:val="00735ADA"/>
    <w:rsid w:val="00735CE0"/>
    <w:rsid w:val="0073617C"/>
    <w:rsid w:val="007361B1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400"/>
    <w:rsid w:val="00755E14"/>
    <w:rsid w:val="007561DF"/>
    <w:rsid w:val="007565C6"/>
    <w:rsid w:val="00756E2D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792"/>
    <w:rsid w:val="00774FDB"/>
    <w:rsid w:val="0077573E"/>
    <w:rsid w:val="007761E4"/>
    <w:rsid w:val="00776AFE"/>
    <w:rsid w:val="00776D17"/>
    <w:rsid w:val="007775C1"/>
    <w:rsid w:val="00780C09"/>
    <w:rsid w:val="00780D7C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6AD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5E0F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3C83"/>
    <w:rsid w:val="007A4783"/>
    <w:rsid w:val="007A4893"/>
    <w:rsid w:val="007A5C52"/>
    <w:rsid w:val="007A6495"/>
    <w:rsid w:val="007A72BF"/>
    <w:rsid w:val="007A7383"/>
    <w:rsid w:val="007A7C80"/>
    <w:rsid w:val="007B0305"/>
    <w:rsid w:val="007B1077"/>
    <w:rsid w:val="007B1419"/>
    <w:rsid w:val="007B1715"/>
    <w:rsid w:val="007B2FD0"/>
    <w:rsid w:val="007B340C"/>
    <w:rsid w:val="007B43F6"/>
    <w:rsid w:val="007B4D0C"/>
    <w:rsid w:val="007B5248"/>
    <w:rsid w:val="007B570B"/>
    <w:rsid w:val="007B5799"/>
    <w:rsid w:val="007B58B1"/>
    <w:rsid w:val="007B5F53"/>
    <w:rsid w:val="007B66DF"/>
    <w:rsid w:val="007B6BDC"/>
    <w:rsid w:val="007B6FE1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095F"/>
    <w:rsid w:val="007D1088"/>
    <w:rsid w:val="007D1230"/>
    <w:rsid w:val="007D15DC"/>
    <w:rsid w:val="007D219A"/>
    <w:rsid w:val="007D24A5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D11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385F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120A"/>
    <w:rsid w:val="00802021"/>
    <w:rsid w:val="008026CB"/>
    <w:rsid w:val="008030B5"/>
    <w:rsid w:val="0080362D"/>
    <w:rsid w:val="0080404B"/>
    <w:rsid w:val="00804A18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18C4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5C06"/>
    <w:rsid w:val="00837542"/>
    <w:rsid w:val="008375E9"/>
    <w:rsid w:val="008404DC"/>
    <w:rsid w:val="00840AD3"/>
    <w:rsid w:val="0084103E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6C5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15E5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517"/>
    <w:rsid w:val="00880751"/>
    <w:rsid w:val="00880ACB"/>
    <w:rsid w:val="00880CD8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A4"/>
    <w:rsid w:val="00883CCE"/>
    <w:rsid w:val="00883DBD"/>
    <w:rsid w:val="00884AF1"/>
    <w:rsid w:val="00885D17"/>
    <w:rsid w:val="00886050"/>
    <w:rsid w:val="00886C55"/>
    <w:rsid w:val="00886DB0"/>
    <w:rsid w:val="00886E3C"/>
    <w:rsid w:val="008873A1"/>
    <w:rsid w:val="0089160E"/>
    <w:rsid w:val="00892338"/>
    <w:rsid w:val="00892F7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592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4A8"/>
    <w:rsid w:val="008B4E16"/>
    <w:rsid w:val="008B50F8"/>
    <w:rsid w:val="008B63E1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22B"/>
    <w:rsid w:val="008D66E4"/>
    <w:rsid w:val="008D6E14"/>
    <w:rsid w:val="008D7494"/>
    <w:rsid w:val="008E00F9"/>
    <w:rsid w:val="008E0351"/>
    <w:rsid w:val="008E07D3"/>
    <w:rsid w:val="008E107C"/>
    <w:rsid w:val="008E12A2"/>
    <w:rsid w:val="008E199C"/>
    <w:rsid w:val="008E22E1"/>
    <w:rsid w:val="008E2488"/>
    <w:rsid w:val="008E270F"/>
    <w:rsid w:val="008E4226"/>
    <w:rsid w:val="008E422E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0CF"/>
    <w:rsid w:val="008F572C"/>
    <w:rsid w:val="008F58D2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1FEA"/>
    <w:rsid w:val="0090306C"/>
    <w:rsid w:val="00903406"/>
    <w:rsid w:val="00904B48"/>
    <w:rsid w:val="00904F98"/>
    <w:rsid w:val="0090544F"/>
    <w:rsid w:val="00905FA0"/>
    <w:rsid w:val="00907B56"/>
    <w:rsid w:val="00907BBF"/>
    <w:rsid w:val="00910951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113D"/>
    <w:rsid w:val="009216CC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8B0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3539"/>
    <w:rsid w:val="009435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0DD9"/>
    <w:rsid w:val="0095154F"/>
    <w:rsid w:val="00952548"/>
    <w:rsid w:val="00952E78"/>
    <w:rsid w:val="00953216"/>
    <w:rsid w:val="009536A1"/>
    <w:rsid w:val="00953830"/>
    <w:rsid w:val="009539B6"/>
    <w:rsid w:val="00953EE2"/>
    <w:rsid w:val="00953F29"/>
    <w:rsid w:val="009542D4"/>
    <w:rsid w:val="00954701"/>
    <w:rsid w:val="00954809"/>
    <w:rsid w:val="009551C8"/>
    <w:rsid w:val="0095525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D4B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46C"/>
    <w:rsid w:val="00972818"/>
    <w:rsid w:val="00973541"/>
    <w:rsid w:val="00973B35"/>
    <w:rsid w:val="00973E5B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598"/>
    <w:rsid w:val="00985728"/>
    <w:rsid w:val="0098589F"/>
    <w:rsid w:val="00985D28"/>
    <w:rsid w:val="00985EAE"/>
    <w:rsid w:val="009865F3"/>
    <w:rsid w:val="00986843"/>
    <w:rsid w:val="009870D6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4B3"/>
    <w:rsid w:val="009946F0"/>
    <w:rsid w:val="0099517C"/>
    <w:rsid w:val="009953E0"/>
    <w:rsid w:val="009959B5"/>
    <w:rsid w:val="00995D7D"/>
    <w:rsid w:val="00996410"/>
    <w:rsid w:val="009965CD"/>
    <w:rsid w:val="00996741"/>
    <w:rsid w:val="00996E9E"/>
    <w:rsid w:val="00997494"/>
    <w:rsid w:val="00997873"/>
    <w:rsid w:val="009A0519"/>
    <w:rsid w:val="009A064A"/>
    <w:rsid w:val="009A10F4"/>
    <w:rsid w:val="009A1566"/>
    <w:rsid w:val="009A1A1B"/>
    <w:rsid w:val="009A22D5"/>
    <w:rsid w:val="009A26CF"/>
    <w:rsid w:val="009A27B8"/>
    <w:rsid w:val="009A281E"/>
    <w:rsid w:val="009A3B04"/>
    <w:rsid w:val="009A3B86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4DFB"/>
    <w:rsid w:val="009B52D7"/>
    <w:rsid w:val="009B5480"/>
    <w:rsid w:val="009B583C"/>
    <w:rsid w:val="009B5F35"/>
    <w:rsid w:val="009B5FE6"/>
    <w:rsid w:val="009B6622"/>
    <w:rsid w:val="009B7971"/>
    <w:rsid w:val="009C026A"/>
    <w:rsid w:val="009C0EBD"/>
    <w:rsid w:val="009C0F8C"/>
    <w:rsid w:val="009C1542"/>
    <w:rsid w:val="009C16E8"/>
    <w:rsid w:val="009C1F84"/>
    <w:rsid w:val="009C203F"/>
    <w:rsid w:val="009C38BF"/>
    <w:rsid w:val="009C39D4"/>
    <w:rsid w:val="009C3CA0"/>
    <w:rsid w:val="009C5D18"/>
    <w:rsid w:val="009C6104"/>
    <w:rsid w:val="009C668E"/>
    <w:rsid w:val="009C6F01"/>
    <w:rsid w:val="009D0A6B"/>
    <w:rsid w:val="009D0B28"/>
    <w:rsid w:val="009D1498"/>
    <w:rsid w:val="009D15AF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24E"/>
    <w:rsid w:val="009D58DD"/>
    <w:rsid w:val="009D622F"/>
    <w:rsid w:val="009D6693"/>
    <w:rsid w:val="009D6AA6"/>
    <w:rsid w:val="009D6CFE"/>
    <w:rsid w:val="009D7510"/>
    <w:rsid w:val="009D795A"/>
    <w:rsid w:val="009D7BED"/>
    <w:rsid w:val="009E0A43"/>
    <w:rsid w:val="009E0B2D"/>
    <w:rsid w:val="009E19C3"/>
    <w:rsid w:val="009E20AE"/>
    <w:rsid w:val="009E20BB"/>
    <w:rsid w:val="009E2611"/>
    <w:rsid w:val="009E2F1F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574C"/>
    <w:rsid w:val="00A05BC7"/>
    <w:rsid w:val="00A062C3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1C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0FBE"/>
    <w:rsid w:val="00A21BDE"/>
    <w:rsid w:val="00A222D2"/>
    <w:rsid w:val="00A22584"/>
    <w:rsid w:val="00A22CEE"/>
    <w:rsid w:val="00A24303"/>
    <w:rsid w:val="00A2432B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1F19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5BF"/>
    <w:rsid w:val="00A539A3"/>
    <w:rsid w:val="00A53B06"/>
    <w:rsid w:val="00A53BC5"/>
    <w:rsid w:val="00A54032"/>
    <w:rsid w:val="00A54039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9B3"/>
    <w:rsid w:val="00A62E7C"/>
    <w:rsid w:val="00A63A0E"/>
    <w:rsid w:val="00A63C68"/>
    <w:rsid w:val="00A63D83"/>
    <w:rsid w:val="00A64372"/>
    <w:rsid w:val="00A650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1C1B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25F"/>
    <w:rsid w:val="00AA5A57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2E2C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334"/>
    <w:rsid w:val="00AC6589"/>
    <w:rsid w:val="00AC6938"/>
    <w:rsid w:val="00AC7457"/>
    <w:rsid w:val="00AC78CA"/>
    <w:rsid w:val="00AC79C0"/>
    <w:rsid w:val="00AD036A"/>
    <w:rsid w:val="00AD0C85"/>
    <w:rsid w:val="00AD1205"/>
    <w:rsid w:val="00AD16C5"/>
    <w:rsid w:val="00AD1F12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69B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5E8E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AF7FE9"/>
    <w:rsid w:val="00B008C2"/>
    <w:rsid w:val="00B00BE5"/>
    <w:rsid w:val="00B00CA1"/>
    <w:rsid w:val="00B011C0"/>
    <w:rsid w:val="00B01277"/>
    <w:rsid w:val="00B01F3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00D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5F54"/>
    <w:rsid w:val="00B1660E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4E80"/>
    <w:rsid w:val="00B2566C"/>
    <w:rsid w:val="00B2639B"/>
    <w:rsid w:val="00B2762D"/>
    <w:rsid w:val="00B30340"/>
    <w:rsid w:val="00B30C5D"/>
    <w:rsid w:val="00B30DCD"/>
    <w:rsid w:val="00B31255"/>
    <w:rsid w:val="00B314C7"/>
    <w:rsid w:val="00B32049"/>
    <w:rsid w:val="00B337C1"/>
    <w:rsid w:val="00B338A7"/>
    <w:rsid w:val="00B35104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37FD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1836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0F0C"/>
    <w:rsid w:val="00B61FE0"/>
    <w:rsid w:val="00B621E1"/>
    <w:rsid w:val="00B62BBE"/>
    <w:rsid w:val="00B630DE"/>
    <w:rsid w:val="00B6330C"/>
    <w:rsid w:val="00B6475A"/>
    <w:rsid w:val="00B64A32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41B"/>
    <w:rsid w:val="00B81826"/>
    <w:rsid w:val="00B81FC3"/>
    <w:rsid w:val="00B82280"/>
    <w:rsid w:val="00B8233B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3787"/>
    <w:rsid w:val="00B9413D"/>
    <w:rsid w:val="00B942AD"/>
    <w:rsid w:val="00B948B9"/>
    <w:rsid w:val="00B95449"/>
    <w:rsid w:val="00B957E0"/>
    <w:rsid w:val="00B96060"/>
    <w:rsid w:val="00B9624F"/>
    <w:rsid w:val="00B96387"/>
    <w:rsid w:val="00B971AA"/>
    <w:rsid w:val="00B975FF"/>
    <w:rsid w:val="00B97F19"/>
    <w:rsid w:val="00BA06F2"/>
    <w:rsid w:val="00BA078D"/>
    <w:rsid w:val="00BA0CD2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6E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A4C"/>
    <w:rsid w:val="00BC5BFF"/>
    <w:rsid w:val="00BC6126"/>
    <w:rsid w:val="00BC62E2"/>
    <w:rsid w:val="00BC680E"/>
    <w:rsid w:val="00BC6B1C"/>
    <w:rsid w:val="00BC786F"/>
    <w:rsid w:val="00BC7A58"/>
    <w:rsid w:val="00BC7A5A"/>
    <w:rsid w:val="00BC7A79"/>
    <w:rsid w:val="00BC7DD8"/>
    <w:rsid w:val="00BD03BA"/>
    <w:rsid w:val="00BD0D54"/>
    <w:rsid w:val="00BD1698"/>
    <w:rsid w:val="00BD18C6"/>
    <w:rsid w:val="00BD1B9D"/>
    <w:rsid w:val="00BD218F"/>
    <w:rsid w:val="00BD223C"/>
    <w:rsid w:val="00BD2A03"/>
    <w:rsid w:val="00BD2F1E"/>
    <w:rsid w:val="00BD3162"/>
    <w:rsid w:val="00BD353F"/>
    <w:rsid w:val="00BD43C8"/>
    <w:rsid w:val="00BD49C2"/>
    <w:rsid w:val="00BD50BB"/>
    <w:rsid w:val="00BD5359"/>
    <w:rsid w:val="00BD60BA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285E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0EA"/>
    <w:rsid w:val="00BF35A7"/>
    <w:rsid w:val="00BF3D7E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80D"/>
    <w:rsid w:val="00C01986"/>
    <w:rsid w:val="00C01A5E"/>
    <w:rsid w:val="00C01A98"/>
    <w:rsid w:val="00C01DBA"/>
    <w:rsid w:val="00C0287B"/>
    <w:rsid w:val="00C02C6B"/>
    <w:rsid w:val="00C039F8"/>
    <w:rsid w:val="00C03AA6"/>
    <w:rsid w:val="00C03E81"/>
    <w:rsid w:val="00C0417F"/>
    <w:rsid w:val="00C041B3"/>
    <w:rsid w:val="00C045D0"/>
    <w:rsid w:val="00C05214"/>
    <w:rsid w:val="00C05C52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D58"/>
    <w:rsid w:val="00C14E8E"/>
    <w:rsid w:val="00C15558"/>
    <w:rsid w:val="00C158BE"/>
    <w:rsid w:val="00C1657C"/>
    <w:rsid w:val="00C16A58"/>
    <w:rsid w:val="00C16B42"/>
    <w:rsid w:val="00C16B4C"/>
    <w:rsid w:val="00C1709E"/>
    <w:rsid w:val="00C17BD0"/>
    <w:rsid w:val="00C20CEC"/>
    <w:rsid w:val="00C20D34"/>
    <w:rsid w:val="00C21841"/>
    <w:rsid w:val="00C2324E"/>
    <w:rsid w:val="00C25277"/>
    <w:rsid w:val="00C25278"/>
    <w:rsid w:val="00C2590F"/>
    <w:rsid w:val="00C25A3D"/>
    <w:rsid w:val="00C260D6"/>
    <w:rsid w:val="00C2648F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50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3C"/>
    <w:rsid w:val="00C42EF3"/>
    <w:rsid w:val="00C430BC"/>
    <w:rsid w:val="00C43239"/>
    <w:rsid w:val="00C43ACC"/>
    <w:rsid w:val="00C43D02"/>
    <w:rsid w:val="00C44029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CF2"/>
    <w:rsid w:val="00C56EAE"/>
    <w:rsid w:val="00C56F49"/>
    <w:rsid w:val="00C578F7"/>
    <w:rsid w:val="00C57A6E"/>
    <w:rsid w:val="00C60B34"/>
    <w:rsid w:val="00C61450"/>
    <w:rsid w:val="00C618C9"/>
    <w:rsid w:val="00C61974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460"/>
    <w:rsid w:val="00C7059D"/>
    <w:rsid w:val="00C708AE"/>
    <w:rsid w:val="00C7159C"/>
    <w:rsid w:val="00C71B9A"/>
    <w:rsid w:val="00C71E0F"/>
    <w:rsid w:val="00C72ADA"/>
    <w:rsid w:val="00C73C64"/>
    <w:rsid w:val="00C74613"/>
    <w:rsid w:val="00C74C41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743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824"/>
    <w:rsid w:val="00C86909"/>
    <w:rsid w:val="00C86BA5"/>
    <w:rsid w:val="00C86F10"/>
    <w:rsid w:val="00C879A5"/>
    <w:rsid w:val="00C907BD"/>
    <w:rsid w:val="00C90ED1"/>
    <w:rsid w:val="00C910C0"/>
    <w:rsid w:val="00C919DF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6E5B"/>
    <w:rsid w:val="00C97587"/>
    <w:rsid w:val="00C97633"/>
    <w:rsid w:val="00CA00FD"/>
    <w:rsid w:val="00CA126D"/>
    <w:rsid w:val="00CA1391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5FC1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4F5"/>
    <w:rsid w:val="00CC0C34"/>
    <w:rsid w:val="00CC0CAF"/>
    <w:rsid w:val="00CC0FEF"/>
    <w:rsid w:val="00CC1075"/>
    <w:rsid w:val="00CC1486"/>
    <w:rsid w:val="00CC159B"/>
    <w:rsid w:val="00CC2281"/>
    <w:rsid w:val="00CC2EA3"/>
    <w:rsid w:val="00CC37FC"/>
    <w:rsid w:val="00CC46E8"/>
    <w:rsid w:val="00CC4785"/>
    <w:rsid w:val="00CC4D03"/>
    <w:rsid w:val="00CC4D3C"/>
    <w:rsid w:val="00CC50A3"/>
    <w:rsid w:val="00CC5467"/>
    <w:rsid w:val="00CC5557"/>
    <w:rsid w:val="00CC62BF"/>
    <w:rsid w:val="00CC6934"/>
    <w:rsid w:val="00CC6E72"/>
    <w:rsid w:val="00CC7B81"/>
    <w:rsid w:val="00CD0497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1FBF"/>
    <w:rsid w:val="00CE35F8"/>
    <w:rsid w:val="00CE38FB"/>
    <w:rsid w:val="00CE4C0E"/>
    <w:rsid w:val="00CE571E"/>
    <w:rsid w:val="00CE57FD"/>
    <w:rsid w:val="00CE5E7D"/>
    <w:rsid w:val="00CE723A"/>
    <w:rsid w:val="00CE7E55"/>
    <w:rsid w:val="00CF0D4A"/>
    <w:rsid w:val="00CF0F02"/>
    <w:rsid w:val="00CF1227"/>
    <w:rsid w:val="00CF19B4"/>
    <w:rsid w:val="00CF1C56"/>
    <w:rsid w:val="00CF1DDD"/>
    <w:rsid w:val="00CF2ECD"/>
    <w:rsid w:val="00CF3BC6"/>
    <w:rsid w:val="00CF3D0F"/>
    <w:rsid w:val="00CF4357"/>
    <w:rsid w:val="00CF567B"/>
    <w:rsid w:val="00CF5D17"/>
    <w:rsid w:val="00CF5EB5"/>
    <w:rsid w:val="00CF5FE6"/>
    <w:rsid w:val="00CF61D9"/>
    <w:rsid w:val="00CF6BD3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1B0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5AE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5E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57970"/>
    <w:rsid w:val="00D6037C"/>
    <w:rsid w:val="00D60BA5"/>
    <w:rsid w:val="00D61C57"/>
    <w:rsid w:val="00D62AD6"/>
    <w:rsid w:val="00D62D3E"/>
    <w:rsid w:val="00D63359"/>
    <w:rsid w:val="00D639A7"/>
    <w:rsid w:val="00D63ABA"/>
    <w:rsid w:val="00D63DD3"/>
    <w:rsid w:val="00D63E2D"/>
    <w:rsid w:val="00D6415F"/>
    <w:rsid w:val="00D64F94"/>
    <w:rsid w:val="00D65B05"/>
    <w:rsid w:val="00D66311"/>
    <w:rsid w:val="00D6677E"/>
    <w:rsid w:val="00D66821"/>
    <w:rsid w:val="00D66981"/>
    <w:rsid w:val="00D66995"/>
    <w:rsid w:val="00D669FD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1D45"/>
    <w:rsid w:val="00D71E04"/>
    <w:rsid w:val="00D73B54"/>
    <w:rsid w:val="00D73B70"/>
    <w:rsid w:val="00D74151"/>
    <w:rsid w:val="00D7444F"/>
    <w:rsid w:val="00D74999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400"/>
    <w:rsid w:val="00D83585"/>
    <w:rsid w:val="00D83899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013"/>
    <w:rsid w:val="00D901AB"/>
    <w:rsid w:val="00D90215"/>
    <w:rsid w:val="00D9078B"/>
    <w:rsid w:val="00D90892"/>
    <w:rsid w:val="00D90A47"/>
    <w:rsid w:val="00D91089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2706"/>
    <w:rsid w:val="00DB3485"/>
    <w:rsid w:val="00DB3A40"/>
    <w:rsid w:val="00DB3C59"/>
    <w:rsid w:val="00DB3CE5"/>
    <w:rsid w:val="00DB3D85"/>
    <w:rsid w:val="00DB4085"/>
    <w:rsid w:val="00DB417B"/>
    <w:rsid w:val="00DB422D"/>
    <w:rsid w:val="00DB4C4B"/>
    <w:rsid w:val="00DB5244"/>
    <w:rsid w:val="00DB5462"/>
    <w:rsid w:val="00DB6108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2D51"/>
    <w:rsid w:val="00DC3EBD"/>
    <w:rsid w:val="00DC4A49"/>
    <w:rsid w:val="00DC5416"/>
    <w:rsid w:val="00DC6126"/>
    <w:rsid w:val="00DC61DF"/>
    <w:rsid w:val="00DC63E5"/>
    <w:rsid w:val="00DC66C1"/>
    <w:rsid w:val="00DD0209"/>
    <w:rsid w:val="00DD063D"/>
    <w:rsid w:val="00DD0767"/>
    <w:rsid w:val="00DD084D"/>
    <w:rsid w:val="00DD0C90"/>
    <w:rsid w:val="00DD0CE1"/>
    <w:rsid w:val="00DD10E3"/>
    <w:rsid w:val="00DD1173"/>
    <w:rsid w:val="00DD1A29"/>
    <w:rsid w:val="00DD1FDA"/>
    <w:rsid w:val="00DD27D3"/>
    <w:rsid w:val="00DD2A08"/>
    <w:rsid w:val="00DD3094"/>
    <w:rsid w:val="00DD3A28"/>
    <w:rsid w:val="00DD45B7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0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06"/>
    <w:rsid w:val="00DE5DF5"/>
    <w:rsid w:val="00DE5E94"/>
    <w:rsid w:val="00DE6045"/>
    <w:rsid w:val="00DE6DEE"/>
    <w:rsid w:val="00DE7049"/>
    <w:rsid w:val="00DE741D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2A76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2B7"/>
    <w:rsid w:val="00E02364"/>
    <w:rsid w:val="00E027C4"/>
    <w:rsid w:val="00E02A32"/>
    <w:rsid w:val="00E02A8B"/>
    <w:rsid w:val="00E03663"/>
    <w:rsid w:val="00E03710"/>
    <w:rsid w:val="00E03729"/>
    <w:rsid w:val="00E03C71"/>
    <w:rsid w:val="00E03FF1"/>
    <w:rsid w:val="00E042E0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AFC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444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47E45"/>
    <w:rsid w:val="00E47F49"/>
    <w:rsid w:val="00E5089B"/>
    <w:rsid w:val="00E50EAA"/>
    <w:rsid w:val="00E51092"/>
    <w:rsid w:val="00E5279D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ED4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1A7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B19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1E3B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10FF"/>
    <w:rsid w:val="00EB2B74"/>
    <w:rsid w:val="00EB2CBF"/>
    <w:rsid w:val="00EB2EB8"/>
    <w:rsid w:val="00EB3AA7"/>
    <w:rsid w:val="00EB3CD7"/>
    <w:rsid w:val="00EB448A"/>
    <w:rsid w:val="00EB4F27"/>
    <w:rsid w:val="00EB5E92"/>
    <w:rsid w:val="00EB5F9A"/>
    <w:rsid w:val="00EB6736"/>
    <w:rsid w:val="00EB6C45"/>
    <w:rsid w:val="00EB6D49"/>
    <w:rsid w:val="00EB704D"/>
    <w:rsid w:val="00EB709D"/>
    <w:rsid w:val="00EB77FB"/>
    <w:rsid w:val="00EB7831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3F1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4F16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110C"/>
    <w:rsid w:val="00EE230D"/>
    <w:rsid w:val="00EE23BA"/>
    <w:rsid w:val="00EE279C"/>
    <w:rsid w:val="00EE2FE6"/>
    <w:rsid w:val="00EE33B9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23"/>
    <w:rsid w:val="00EE7F93"/>
    <w:rsid w:val="00EF00D8"/>
    <w:rsid w:val="00EF0919"/>
    <w:rsid w:val="00EF11BB"/>
    <w:rsid w:val="00EF1BB1"/>
    <w:rsid w:val="00EF1F72"/>
    <w:rsid w:val="00EF30E1"/>
    <w:rsid w:val="00EF44AF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5A"/>
    <w:rsid w:val="00EF6FE4"/>
    <w:rsid w:val="00EF7063"/>
    <w:rsid w:val="00EF723D"/>
    <w:rsid w:val="00EF7257"/>
    <w:rsid w:val="00EF72B9"/>
    <w:rsid w:val="00EF78FA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06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1F37"/>
    <w:rsid w:val="00F12C87"/>
    <w:rsid w:val="00F13209"/>
    <w:rsid w:val="00F1395E"/>
    <w:rsid w:val="00F13AA1"/>
    <w:rsid w:val="00F13EC9"/>
    <w:rsid w:val="00F147BB"/>
    <w:rsid w:val="00F14DE4"/>
    <w:rsid w:val="00F14F4B"/>
    <w:rsid w:val="00F15494"/>
    <w:rsid w:val="00F156FA"/>
    <w:rsid w:val="00F159F0"/>
    <w:rsid w:val="00F15C31"/>
    <w:rsid w:val="00F15E22"/>
    <w:rsid w:val="00F16334"/>
    <w:rsid w:val="00F16361"/>
    <w:rsid w:val="00F16776"/>
    <w:rsid w:val="00F16B89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417"/>
    <w:rsid w:val="00F33FF7"/>
    <w:rsid w:val="00F35466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20"/>
    <w:rsid w:val="00F40945"/>
    <w:rsid w:val="00F40E15"/>
    <w:rsid w:val="00F411B6"/>
    <w:rsid w:val="00F41610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02F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8BA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367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628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1CC7"/>
    <w:rsid w:val="00FA2415"/>
    <w:rsid w:val="00FA25B2"/>
    <w:rsid w:val="00FA2C0E"/>
    <w:rsid w:val="00FA2FB3"/>
    <w:rsid w:val="00FA3730"/>
    <w:rsid w:val="00FA38AF"/>
    <w:rsid w:val="00FA38D7"/>
    <w:rsid w:val="00FA3AB8"/>
    <w:rsid w:val="00FA459B"/>
    <w:rsid w:val="00FA4A13"/>
    <w:rsid w:val="00FA4D84"/>
    <w:rsid w:val="00FA5420"/>
    <w:rsid w:val="00FA5797"/>
    <w:rsid w:val="00FA5981"/>
    <w:rsid w:val="00FA5C69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417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5628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705"/>
    <w:rsid w:val="00FD5AEC"/>
    <w:rsid w:val="00FD5B1A"/>
    <w:rsid w:val="00FD5CFD"/>
    <w:rsid w:val="00FD6479"/>
    <w:rsid w:val="00FD64C7"/>
    <w:rsid w:val="00FD676E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7F3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268A"/>
    <w:rsid w:val="00FF26B6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F3DCA"/>
  <w15:docId w15:val="{79658982-70AD-4E80-B632-7DB9344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24BF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uiPriority w:val="59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character" w:customStyle="1" w:styleId="1f4">
    <w:name w:val="Гиперссылка1"/>
    <w:basedOn w:val="a3"/>
    <w:rsid w:val="00985598"/>
  </w:style>
  <w:style w:type="numbering" w:customStyle="1" w:styleId="76">
    <w:name w:val="Нет списка7"/>
    <w:next w:val="a5"/>
    <w:uiPriority w:val="99"/>
    <w:semiHidden/>
    <w:unhideWhenUsed/>
    <w:rsid w:val="0017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521D6F8D-4AAC-4FEE-B168-55DC09DD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Солодовник Оксана Валерьевна</cp:lastModifiedBy>
  <cp:revision>4</cp:revision>
  <cp:lastPrinted>2024-06-10T12:49:00Z</cp:lastPrinted>
  <dcterms:created xsi:type="dcterms:W3CDTF">2024-07-18T08:09:00Z</dcterms:created>
  <dcterms:modified xsi:type="dcterms:W3CDTF">2024-07-18T08:14:00Z</dcterms:modified>
</cp:coreProperties>
</file>